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C5CEC3" w14:textId="77777777" w:rsidR="00C55933" w:rsidRDefault="00C55933">
      <w:pPr>
        <w:pStyle w:val="Corpodetexto"/>
        <w:ind w:left="0"/>
        <w:rPr>
          <w:rFonts w:ascii="Times New Roman"/>
        </w:rPr>
      </w:pPr>
    </w:p>
    <w:p w14:paraId="7799CCA7" w14:textId="77777777" w:rsidR="00C55933" w:rsidRDefault="00C55933">
      <w:pPr>
        <w:pStyle w:val="Corpodetexto"/>
        <w:ind w:left="0"/>
        <w:rPr>
          <w:rFonts w:ascii="Times New Roman"/>
        </w:rPr>
      </w:pPr>
    </w:p>
    <w:p w14:paraId="43680062" w14:textId="77777777" w:rsidR="00C55933" w:rsidRDefault="00C55933">
      <w:pPr>
        <w:pStyle w:val="Corpodetexto"/>
        <w:ind w:left="0"/>
        <w:rPr>
          <w:rFonts w:ascii="Times New Roman"/>
        </w:rPr>
      </w:pPr>
    </w:p>
    <w:p w14:paraId="07E38B2B" w14:textId="77777777" w:rsidR="00C55933" w:rsidRDefault="00C55933">
      <w:pPr>
        <w:pStyle w:val="Corpodetexto"/>
        <w:spacing w:before="125"/>
        <w:ind w:left="0"/>
        <w:rPr>
          <w:rFonts w:ascii="Times New Roman"/>
        </w:rPr>
      </w:pPr>
    </w:p>
    <w:p w14:paraId="3F5EA2C0" w14:textId="51D02E1D" w:rsidR="00C55933" w:rsidRDefault="00000000">
      <w:pPr>
        <w:pStyle w:val="Ttulo1"/>
        <w:spacing w:before="1" w:line="355" w:lineRule="auto"/>
        <w:ind w:left="5089" w:right="2852" w:hanging="1908"/>
      </w:pPr>
      <w:r>
        <w:t>EDITAL</w:t>
      </w:r>
      <w:r>
        <w:rPr>
          <w:spacing w:val="-6"/>
        </w:rPr>
        <w:t xml:space="preserve"> </w:t>
      </w:r>
      <w:r>
        <w:t>DE</w:t>
      </w:r>
      <w:r>
        <w:rPr>
          <w:spacing w:val="-7"/>
        </w:rPr>
        <w:t xml:space="preserve"> </w:t>
      </w:r>
      <w:r>
        <w:t>PREGÃO</w:t>
      </w:r>
      <w:r>
        <w:rPr>
          <w:spacing w:val="-3"/>
        </w:rPr>
        <w:t xml:space="preserve"> </w:t>
      </w:r>
      <w:r>
        <w:t>NA</w:t>
      </w:r>
      <w:r>
        <w:rPr>
          <w:spacing w:val="-8"/>
        </w:rPr>
        <w:t xml:space="preserve"> </w:t>
      </w:r>
      <w:r>
        <w:t>FORMA</w:t>
      </w:r>
      <w:r>
        <w:rPr>
          <w:spacing w:val="-12"/>
        </w:rPr>
        <w:t xml:space="preserve"> </w:t>
      </w:r>
      <w:r>
        <w:t>ELETRÔNICA Nº 1</w:t>
      </w:r>
      <w:r w:rsidR="0027263F">
        <w:t>8</w:t>
      </w:r>
      <w:r>
        <w:t>/2024</w:t>
      </w:r>
    </w:p>
    <w:p w14:paraId="2C966715" w14:textId="77777777" w:rsidR="00C55933" w:rsidRDefault="00C55933">
      <w:pPr>
        <w:pStyle w:val="Corpodetexto"/>
        <w:ind w:left="0"/>
        <w:rPr>
          <w:rFonts w:ascii="Arial"/>
          <w:b/>
        </w:rPr>
      </w:pPr>
    </w:p>
    <w:p w14:paraId="20FD6779" w14:textId="77777777" w:rsidR="00C55933" w:rsidRDefault="00C55933">
      <w:pPr>
        <w:pStyle w:val="Corpodetexto"/>
        <w:spacing w:before="120"/>
        <w:ind w:left="0"/>
        <w:rPr>
          <w:rFonts w:ascii="Arial"/>
          <w:b/>
        </w:rPr>
      </w:pPr>
    </w:p>
    <w:p w14:paraId="6F28BBDB" w14:textId="77777777" w:rsidR="007F75DD" w:rsidRDefault="00000000" w:rsidP="0027263F">
      <w:pPr>
        <w:pStyle w:val="Corpodetexto"/>
        <w:tabs>
          <w:tab w:val="left" w:pos="5245"/>
        </w:tabs>
        <w:spacing w:line="355" w:lineRule="auto"/>
        <w:ind w:right="5460"/>
      </w:pPr>
      <w:r>
        <w:t xml:space="preserve">Município de Muitos Capões - RS </w:t>
      </w:r>
    </w:p>
    <w:p w14:paraId="23FEC01C" w14:textId="77777777" w:rsidR="007F75DD" w:rsidRDefault="00000000" w:rsidP="0027263F">
      <w:pPr>
        <w:pStyle w:val="Corpodetexto"/>
        <w:tabs>
          <w:tab w:val="left" w:pos="5245"/>
        </w:tabs>
        <w:spacing w:line="355" w:lineRule="auto"/>
        <w:ind w:right="5460"/>
      </w:pPr>
      <w:r>
        <w:t>Secretaria</w:t>
      </w:r>
      <w:r>
        <w:rPr>
          <w:spacing w:val="-8"/>
        </w:rPr>
        <w:t xml:space="preserve"> </w:t>
      </w:r>
      <w:r>
        <w:t>Municipal</w:t>
      </w:r>
      <w:r>
        <w:rPr>
          <w:spacing w:val="-8"/>
        </w:rPr>
        <w:t xml:space="preserve"> </w:t>
      </w:r>
      <w:r>
        <w:t>de</w:t>
      </w:r>
      <w:r>
        <w:rPr>
          <w:spacing w:val="-9"/>
        </w:rPr>
        <w:t xml:space="preserve"> </w:t>
      </w:r>
      <w:r>
        <w:t>Assistência</w:t>
      </w:r>
      <w:r>
        <w:rPr>
          <w:spacing w:val="-8"/>
        </w:rPr>
        <w:t xml:space="preserve"> </w:t>
      </w:r>
      <w:r>
        <w:t>Social Edital de Pregão Eletrônico nº 1</w:t>
      </w:r>
      <w:r w:rsidR="0027263F">
        <w:t>8</w:t>
      </w:r>
      <w:r>
        <w:t>/2024</w:t>
      </w:r>
    </w:p>
    <w:p w14:paraId="034AB0EA" w14:textId="7F1CC93C" w:rsidR="0027263F" w:rsidRDefault="00000000" w:rsidP="0027263F">
      <w:pPr>
        <w:pStyle w:val="Corpodetexto"/>
        <w:tabs>
          <w:tab w:val="left" w:pos="5245"/>
        </w:tabs>
        <w:spacing w:line="355" w:lineRule="auto"/>
        <w:ind w:right="5460"/>
      </w:pPr>
      <w:r>
        <w:t xml:space="preserve">Tipo de julgamento: menor preço por </w:t>
      </w:r>
      <w:r w:rsidR="0027263F">
        <w:t>item</w:t>
      </w:r>
    </w:p>
    <w:p w14:paraId="34775471" w14:textId="5023AA57" w:rsidR="00C55933" w:rsidRDefault="00000000" w:rsidP="0027263F">
      <w:pPr>
        <w:pStyle w:val="Corpodetexto"/>
        <w:tabs>
          <w:tab w:val="left" w:pos="5245"/>
        </w:tabs>
        <w:spacing w:line="355" w:lineRule="auto"/>
        <w:ind w:right="5460"/>
      </w:pPr>
      <w:r>
        <w:t>Modo de disputa: aberto</w:t>
      </w:r>
    </w:p>
    <w:p w14:paraId="60EF3177" w14:textId="65758CDA" w:rsidR="00C55933" w:rsidRDefault="00000000">
      <w:pPr>
        <w:pStyle w:val="Corpodetexto"/>
        <w:spacing w:line="246" w:lineRule="exact"/>
      </w:pPr>
      <w:r>
        <w:t>Processo</w:t>
      </w:r>
      <w:r>
        <w:rPr>
          <w:spacing w:val="-4"/>
        </w:rPr>
        <w:t xml:space="preserve"> </w:t>
      </w:r>
      <w:r>
        <w:t>nº</w:t>
      </w:r>
      <w:r>
        <w:rPr>
          <w:spacing w:val="-2"/>
        </w:rPr>
        <w:t xml:space="preserve"> </w:t>
      </w:r>
      <w:r w:rsidR="0027263F">
        <w:rPr>
          <w:spacing w:val="-2"/>
        </w:rPr>
        <w:t>62</w:t>
      </w:r>
      <w:r>
        <w:rPr>
          <w:spacing w:val="-2"/>
        </w:rPr>
        <w:t>/2024</w:t>
      </w:r>
    </w:p>
    <w:p w14:paraId="534987D5" w14:textId="77777777" w:rsidR="00C55933" w:rsidRDefault="00C55933">
      <w:pPr>
        <w:pStyle w:val="Corpodetexto"/>
        <w:ind w:left="0"/>
      </w:pPr>
    </w:p>
    <w:p w14:paraId="46ECDBE8" w14:textId="77777777" w:rsidR="00C55933" w:rsidRDefault="00C55933">
      <w:pPr>
        <w:pStyle w:val="Corpodetexto"/>
        <w:spacing w:before="21"/>
        <w:ind w:left="0"/>
      </w:pPr>
    </w:p>
    <w:p w14:paraId="07BD31D8" w14:textId="2AD19DC5" w:rsidR="00C55933" w:rsidRDefault="00000000">
      <w:pPr>
        <w:pStyle w:val="Corpodetexto"/>
        <w:spacing w:line="249" w:lineRule="auto"/>
        <w:ind w:left="5862" w:right="1162" w:hanging="3"/>
        <w:jc w:val="both"/>
      </w:pPr>
      <w:r>
        <w:t xml:space="preserve">Registro de Preços para futura aquisição </w:t>
      </w:r>
      <w:r w:rsidR="0027263F">
        <w:t>Lixeiras para o interior do município.</w:t>
      </w:r>
    </w:p>
    <w:p w14:paraId="002DE7CA" w14:textId="77777777" w:rsidR="00C55933" w:rsidRDefault="00C55933">
      <w:pPr>
        <w:pStyle w:val="Corpodetexto"/>
        <w:ind w:left="0"/>
      </w:pPr>
    </w:p>
    <w:p w14:paraId="7C21EC52" w14:textId="77777777" w:rsidR="00C55933" w:rsidRDefault="00C55933">
      <w:pPr>
        <w:pStyle w:val="Corpodetexto"/>
        <w:ind w:left="0"/>
      </w:pPr>
    </w:p>
    <w:p w14:paraId="3C7411FB" w14:textId="77777777" w:rsidR="00C55933" w:rsidRDefault="00C55933">
      <w:pPr>
        <w:pStyle w:val="Corpodetexto"/>
        <w:ind w:left="0"/>
      </w:pPr>
    </w:p>
    <w:p w14:paraId="4BE2ACB7" w14:textId="77777777" w:rsidR="00C55933" w:rsidRDefault="00C55933">
      <w:pPr>
        <w:pStyle w:val="Corpodetexto"/>
        <w:spacing w:before="23"/>
        <w:ind w:left="0"/>
      </w:pPr>
    </w:p>
    <w:p w14:paraId="5208BCD9" w14:textId="717E0969" w:rsidR="00C55933" w:rsidRDefault="00000000">
      <w:pPr>
        <w:pStyle w:val="Corpodetexto"/>
        <w:spacing w:line="360" w:lineRule="auto"/>
        <w:ind w:right="945" w:firstLine="1132"/>
        <w:jc w:val="both"/>
      </w:pPr>
      <w:r>
        <w:rPr>
          <w:rFonts w:ascii="Arial" w:hAnsi="Arial"/>
          <w:b/>
        </w:rPr>
        <w:t>A PREFEITA MUNICIPAL DE MUITOS CAPÕES</w:t>
      </w:r>
      <w:r>
        <w:t xml:space="preserve">, no uso de suas atribuições, torna público, para conhecimento dos interessados, a realização de licitação na modalidade pregão, na forma eletrônica, do tipo menor preço por </w:t>
      </w:r>
      <w:r w:rsidR="004F12BF">
        <w:t>item</w:t>
      </w:r>
      <w:r>
        <w:t xml:space="preserve">, objetivando o registro de preços de </w:t>
      </w:r>
      <w:r w:rsidR="000756E0">
        <w:t>lixeiras para uso no interior do município</w:t>
      </w:r>
      <w:r>
        <w:t xml:space="preserve">, conforme descrito nesse edital e seus anexos, e nos termos da Lei Federal nº 14.133 de 1º de abril de 2021 e do Decretos Municipal nº 1.584/2024. A sessão virtual do pregão eletrônico será realizada no seguinte endereço: </w:t>
      </w:r>
      <w:hyperlink r:id="rId7">
        <w:r>
          <w:rPr>
            <w:color w:val="0000FF"/>
            <w:u w:val="single" w:color="0000FF"/>
          </w:rPr>
          <w:t>https://www.portaldecompraspublicas.com.br/</w:t>
        </w:r>
      </w:hyperlink>
      <w:r>
        <w:rPr>
          <w:color w:val="0000FF"/>
        </w:rPr>
        <w:t xml:space="preserve"> </w:t>
      </w:r>
      <w:r>
        <w:t>,</w:t>
      </w:r>
      <w:r>
        <w:rPr>
          <w:spacing w:val="80"/>
        </w:rPr>
        <w:t xml:space="preserve"> </w:t>
      </w:r>
      <w:r>
        <w:t xml:space="preserve">no dia </w:t>
      </w:r>
      <w:r w:rsidR="0027263F">
        <w:rPr>
          <w:rFonts w:ascii="Arial" w:hAnsi="Arial"/>
          <w:b/>
          <w:u w:val="single"/>
        </w:rPr>
        <w:t>19</w:t>
      </w:r>
      <w:r>
        <w:rPr>
          <w:rFonts w:ascii="Arial" w:hAnsi="Arial"/>
          <w:b/>
          <w:u w:val="single"/>
        </w:rPr>
        <w:t xml:space="preserve"> de </w:t>
      </w:r>
      <w:r w:rsidR="0027263F">
        <w:rPr>
          <w:rFonts w:ascii="Arial" w:hAnsi="Arial"/>
          <w:b/>
          <w:u w:val="single"/>
        </w:rPr>
        <w:t>junho</w:t>
      </w:r>
      <w:r>
        <w:rPr>
          <w:rFonts w:ascii="Arial" w:hAnsi="Arial"/>
          <w:b/>
          <w:u w:val="single"/>
        </w:rPr>
        <w:t xml:space="preserve"> de 2024 às </w:t>
      </w:r>
      <w:r w:rsidR="0027263F">
        <w:rPr>
          <w:rFonts w:ascii="Arial" w:hAnsi="Arial"/>
          <w:b/>
          <w:u w:val="single"/>
        </w:rPr>
        <w:t>10</w:t>
      </w:r>
      <w:r>
        <w:rPr>
          <w:rFonts w:ascii="Arial" w:hAnsi="Arial"/>
          <w:b/>
          <w:u w:val="single"/>
        </w:rPr>
        <w:t>h e 00</w:t>
      </w:r>
      <w:r>
        <w:rPr>
          <w:rFonts w:ascii="Arial" w:hAnsi="Arial"/>
          <w:b/>
          <w:spacing w:val="40"/>
        </w:rPr>
        <w:t xml:space="preserve"> </w:t>
      </w:r>
      <w:r>
        <w:rPr>
          <w:rFonts w:ascii="Arial" w:hAnsi="Arial"/>
          <w:b/>
          <w:u w:val="single"/>
        </w:rPr>
        <w:t>min</w:t>
      </w:r>
      <w:r>
        <w:t>, podendo</w:t>
      </w:r>
      <w:r>
        <w:rPr>
          <w:spacing w:val="-2"/>
        </w:rPr>
        <w:t xml:space="preserve"> </w:t>
      </w:r>
      <w:r>
        <w:t>as</w:t>
      </w:r>
      <w:r>
        <w:rPr>
          <w:spacing w:val="-4"/>
        </w:rPr>
        <w:t xml:space="preserve"> </w:t>
      </w:r>
      <w:r>
        <w:t>propostas</w:t>
      </w:r>
      <w:r>
        <w:rPr>
          <w:spacing w:val="-1"/>
        </w:rPr>
        <w:t xml:space="preserve"> </w:t>
      </w:r>
      <w:r>
        <w:t>e</w:t>
      </w:r>
      <w:r>
        <w:rPr>
          <w:spacing w:val="-2"/>
        </w:rPr>
        <w:t xml:space="preserve"> </w:t>
      </w:r>
      <w:r>
        <w:t>os</w:t>
      </w:r>
      <w:r>
        <w:rPr>
          <w:spacing w:val="-4"/>
        </w:rPr>
        <w:t xml:space="preserve"> </w:t>
      </w:r>
      <w:r>
        <w:t>documentos</w:t>
      </w:r>
      <w:r>
        <w:rPr>
          <w:spacing w:val="-4"/>
        </w:rPr>
        <w:t xml:space="preserve"> </w:t>
      </w:r>
      <w:r>
        <w:t>serem</w:t>
      </w:r>
      <w:r>
        <w:rPr>
          <w:spacing w:val="-1"/>
        </w:rPr>
        <w:t xml:space="preserve"> </w:t>
      </w:r>
      <w:r>
        <w:t>enviados</w:t>
      </w:r>
      <w:r>
        <w:rPr>
          <w:spacing w:val="-2"/>
        </w:rPr>
        <w:t xml:space="preserve"> </w:t>
      </w:r>
      <w:r>
        <w:t>até</w:t>
      </w:r>
      <w:r>
        <w:rPr>
          <w:spacing w:val="-2"/>
        </w:rPr>
        <w:t xml:space="preserve"> </w:t>
      </w:r>
      <w:r>
        <w:t>às 0</w:t>
      </w:r>
      <w:r w:rsidR="0027263F">
        <w:t>9</w:t>
      </w:r>
      <w:r>
        <w:t>h</w:t>
      </w:r>
      <w:r>
        <w:rPr>
          <w:spacing w:val="-4"/>
        </w:rPr>
        <w:t xml:space="preserve"> </w:t>
      </w:r>
      <w:r>
        <w:t>e</w:t>
      </w:r>
      <w:r>
        <w:rPr>
          <w:spacing w:val="-1"/>
        </w:rPr>
        <w:t xml:space="preserve"> </w:t>
      </w:r>
      <w:r>
        <w:t>30min</w:t>
      </w:r>
      <w:r>
        <w:rPr>
          <w:spacing w:val="-1"/>
        </w:rPr>
        <w:t xml:space="preserve"> </w:t>
      </w:r>
      <w:r>
        <w:t>da</w:t>
      </w:r>
      <w:r>
        <w:rPr>
          <w:spacing w:val="-4"/>
        </w:rPr>
        <w:t xml:space="preserve"> </w:t>
      </w:r>
      <w:r>
        <w:t>mesma data, sendo que todas as referências de tempo observam o horário de Brasília.</w:t>
      </w:r>
    </w:p>
    <w:p w14:paraId="3441BEE7" w14:textId="77777777" w:rsidR="00C55933" w:rsidRDefault="00C55933">
      <w:pPr>
        <w:pStyle w:val="Corpodetexto"/>
        <w:ind w:left="0"/>
      </w:pPr>
    </w:p>
    <w:p w14:paraId="5945773D" w14:textId="77777777" w:rsidR="00C55933" w:rsidRDefault="00C55933">
      <w:pPr>
        <w:pStyle w:val="Corpodetexto"/>
        <w:spacing w:before="113"/>
        <w:ind w:left="0"/>
      </w:pPr>
    </w:p>
    <w:p w14:paraId="58FC3866" w14:textId="77777777" w:rsidR="00C55933" w:rsidRDefault="00000000">
      <w:pPr>
        <w:pStyle w:val="Ttulo1"/>
        <w:numPr>
          <w:ilvl w:val="0"/>
          <w:numId w:val="36"/>
        </w:numPr>
        <w:tabs>
          <w:tab w:val="left" w:pos="1808"/>
        </w:tabs>
        <w:spacing w:before="1"/>
        <w:ind w:left="1808" w:hanging="346"/>
        <w:jc w:val="left"/>
      </w:pPr>
      <w:r>
        <w:t>DO</w:t>
      </w:r>
      <w:r>
        <w:rPr>
          <w:spacing w:val="-5"/>
        </w:rPr>
        <w:t xml:space="preserve"> </w:t>
      </w:r>
      <w:r>
        <w:rPr>
          <w:spacing w:val="-2"/>
        </w:rPr>
        <w:t>OBJETO:</w:t>
      </w:r>
    </w:p>
    <w:p w14:paraId="0F1EA666" w14:textId="07953184" w:rsidR="00C55933" w:rsidRDefault="00000000" w:rsidP="0027263F">
      <w:pPr>
        <w:pStyle w:val="PargrafodaLista"/>
        <w:numPr>
          <w:ilvl w:val="1"/>
          <w:numId w:val="36"/>
        </w:numPr>
        <w:tabs>
          <w:tab w:val="left" w:pos="1102"/>
          <w:tab w:val="left" w:pos="1739"/>
        </w:tabs>
        <w:spacing w:before="126" w:line="360" w:lineRule="auto"/>
        <w:ind w:right="906" w:hanging="8"/>
        <w:jc w:val="both"/>
      </w:pPr>
      <w:r>
        <w:t>A</w:t>
      </w:r>
      <w:r w:rsidRPr="0027263F">
        <w:rPr>
          <w:spacing w:val="40"/>
        </w:rPr>
        <w:t xml:space="preserve"> </w:t>
      </w:r>
      <w:r>
        <w:t>presente</w:t>
      </w:r>
      <w:r w:rsidRPr="0027263F">
        <w:rPr>
          <w:spacing w:val="40"/>
        </w:rPr>
        <w:t xml:space="preserve"> </w:t>
      </w:r>
      <w:r>
        <w:t>licitação</w:t>
      </w:r>
      <w:r w:rsidRPr="0027263F">
        <w:rPr>
          <w:spacing w:val="40"/>
        </w:rPr>
        <w:t xml:space="preserve"> </w:t>
      </w:r>
      <w:r>
        <w:t>tem</w:t>
      </w:r>
      <w:r w:rsidRPr="0027263F">
        <w:rPr>
          <w:spacing w:val="40"/>
        </w:rPr>
        <w:t xml:space="preserve"> </w:t>
      </w:r>
      <w:r>
        <w:t>por</w:t>
      </w:r>
      <w:r w:rsidRPr="0027263F">
        <w:rPr>
          <w:spacing w:val="40"/>
        </w:rPr>
        <w:t xml:space="preserve"> </w:t>
      </w:r>
      <w:r>
        <w:t>finalidade</w:t>
      </w:r>
      <w:r w:rsidRPr="0027263F">
        <w:rPr>
          <w:spacing w:val="40"/>
        </w:rPr>
        <w:t xml:space="preserve"> </w:t>
      </w:r>
      <w:r>
        <w:t>o</w:t>
      </w:r>
      <w:r w:rsidRPr="0027263F">
        <w:rPr>
          <w:spacing w:val="40"/>
        </w:rPr>
        <w:t xml:space="preserve"> </w:t>
      </w:r>
      <w:r w:rsidRPr="0027263F">
        <w:rPr>
          <w:rFonts w:ascii="Arial" w:hAnsi="Arial"/>
          <w:b/>
          <w:u w:val="single"/>
        </w:rPr>
        <w:t>REGISTRO</w:t>
      </w:r>
      <w:r w:rsidRPr="0027263F">
        <w:rPr>
          <w:rFonts w:ascii="Arial" w:hAnsi="Arial"/>
          <w:b/>
          <w:spacing w:val="40"/>
          <w:u w:val="single"/>
        </w:rPr>
        <w:t xml:space="preserve"> </w:t>
      </w:r>
      <w:r w:rsidRPr="0027263F">
        <w:rPr>
          <w:rFonts w:ascii="Arial" w:hAnsi="Arial"/>
          <w:b/>
          <w:u w:val="single"/>
        </w:rPr>
        <w:t>DE</w:t>
      </w:r>
      <w:r w:rsidRPr="0027263F">
        <w:rPr>
          <w:rFonts w:ascii="Arial" w:hAnsi="Arial"/>
          <w:b/>
          <w:spacing w:val="40"/>
          <w:u w:val="single"/>
        </w:rPr>
        <w:t xml:space="preserve"> </w:t>
      </w:r>
      <w:r w:rsidRPr="0027263F">
        <w:rPr>
          <w:rFonts w:ascii="Arial" w:hAnsi="Arial"/>
          <w:b/>
          <w:u w:val="single"/>
        </w:rPr>
        <w:t>PREÇOS</w:t>
      </w:r>
      <w:r w:rsidRPr="0027263F">
        <w:rPr>
          <w:rFonts w:ascii="Arial" w:hAnsi="Arial"/>
          <w:b/>
          <w:spacing w:val="40"/>
          <w:u w:val="single"/>
        </w:rPr>
        <w:t xml:space="preserve"> </w:t>
      </w:r>
      <w:r w:rsidRPr="0027263F">
        <w:rPr>
          <w:u w:val="single"/>
        </w:rPr>
        <w:t>para</w:t>
      </w:r>
      <w:r w:rsidRPr="0027263F">
        <w:rPr>
          <w:spacing w:val="40"/>
          <w:u w:val="single"/>
        </w:rPr>
        <w:t xml:space="preserve"> </w:t>
      </w:r>
      <w:r w:rsidRPr="0027263F">
        <w:rPr>
          <w:u w:val="single"/>
        </w:rPr>
        <w:t>futura</w:t>
      </w:r>
      <w:r>
        <w:t>,</w:t>
      </w:r>
      <w:r w:rsidRPr="0027263F">
        <w:rPr>
          <w:spacing w:val="80"/>
        </w:rPr>
        <w:t xml:space="preserve"> </w:t>
      </w:r>
      <w:r>
        <w:t xml:space="preserve">aquisição de </w:t>
      </w:r>
      <w:r w:rsidR="0027263F">
        <w:t>lixeiras para o interior do município</w:t>
      </w:r>
      <w:r>
        <w:t>, que obedecerá ao contido no termo de referência. Em caso de discordância</w:t>
      </w:r>
      <w:r w:rsidRPr="0027263F">
        <w:rPr>
          <w:spacing w:val="19"/>
        </w:rPr>
        <w:t xml:space="preserve"> </w:t>
      </w:r>
      <w:r>
        <w:t>existente entre as</w:t>
      </w:r>
      <w:r w:rsidRPr="0027263F">
        <w:rPr>
          <w:spacing w:val="19"/>
        </w:rPr>
        <w:t xml:space="preserve"> </w:t>
      </w:r>
      <w:r>
        <w:t>especificações do</w:t>
      </w:r>
      <w:r w:rsidRPr="0027263F">
        <w:rPr>
          <w:spacing w:val="19"/>
        </w:rPr>
        <w:t xml:space="preserve"> </w:t>
      </w:r>
      <w:r>
        <w:t>objeto</w:t>
      </w:r>
      <w:r w:rsidRPr="0027263F">
        <w:rPr>
          <w:spacing w:val="19"/>
        </w:rPr>
        <w:t xml:space="preserve"> </w:t>
      </w:r>
      <w:r>
        <w:t>da licitação</w:t>
      </w:r>
      <w:r w:rsidRPr="0027263F">
        <w:rPr>
          <w:spacing w:val="19"/>
        </w:rPr>
        <w:t xml:space="preserve"> </w:t>
      </w:r>
      <w:r>
        <w:t>descritas no</w:t>
      </w:r>
      <w:r w:rsidRPr="0027263F">
        <w:rPr>
          <w:spacing w:val="25"/>
        </w:rPr>
        <w:t xml:space="preserve"> </w:t>
      </w:r>
      <w:r>
        <w:t>Portal</w:t>
      </w:r>
      <w:r w:rsidRPr="0027263F">
        <w:rPr>
          <w:spacing w:val="18"/>
        </w:rPr>
        <w:t xml:space="preserve"> </w:t>
      </w:r>
      <w:r>
        <w:t>de</w:t>
      </w:r>
      <w:r w:rsidR="0027263F">
        <w:t xml:space="preserve"> </w:t>
      </w:r>
      <w:r>
        <w:t>Compras</w:t>
      </w:r>
      <w:r w:rsidRPr="0027263F">
        <w:rPr>
          <w:spacing w:val="-14"/>
        </w:rPr>
        <w:t xml:space="preserve"> </w:t>
      </w:r>
      <w:r>
        <w:t>Públicas</w:t>
      </w:r>
      <w:r w:rsidRPr="0027263F">
        <w:rPr>
          <w:spacing w:val="-4"/>
        </w:rPr>
        <w:t xml:space="preserve"> </w:t>
      </w:r>
      <w:r>
        <w:t>e</w:t>
      </w:r>
      <w:r w:rsidRPr="0027263F">
        <w:rPr>
          <w:spacing w:val="-6"/>
        </w:rPr>
        <w:t xml:space="preserve"> </w:t>
      </w:r>
      <w:r>
        <w:t>as</w:t>
      </w:r>
      <w:r w:rsidRPr="0027263F">
        <w:rPr>
          <w:spacing w:val="-7"/>
        </w:rPr>
        <w:t xml:space="preserve"> </w:t>
      </w:r>
      <w:r>
        <w:t>especificações</w:t>
      </w:r>
      <w:r w:rsidRPr="0027263F">
        <w:rPr>
          <w:spacing w:val="-5"/>
        </w:rPr>
        <w:t xml:space="preserve"> </w:t>
      </w:r>
      <w:r>
        <w:t>constantes</w:t>
      </w:r>
      <w:r w:rsidRPr="0027263F">
        <w:rPr>
          <w:spacing w:val="-7"/>
        </w:rPr>
        <w:t xml:space="preserve"> </w:t>
      </w:r>
      <w:r>
        <w:t>neste</w:t>
      </w:r>
      <w:r w:rsidRPr="0027263F">
        <w:rPr>
          <w:spacing w:val="-8"/>
        </w:rPr>
        <w:t xml:space="preserve"> </w:t>
      </w:r>
      <w:r>
        <w:t>edital,</w:t>
      </w:r>
      <w:r w:rsidRPr="0027263F">
        <w:rPr>
          <w:spacing w:val="-6"/>
        </w:rPr>
        <w:t xml:space="preserve"> </w:t>
      </w:r>
      <w:r>
        <w:t>prevalecerão</w:t>
      </w:r>
      <w:r w:rsidRPr="0027263F">
        <w:rPr>
          <w:spacing w:val="-5"/>
        </w:rPr>
        <w:t xml:space="preserve"> </w:t>
      </w:r>
      <w:r>
        <w:t>às</w:t>
      </w:r>
      <w:r w:rsidRPr="0027263F">
        <w:rPr>
          <w:spacing w:val="-18"/>
        </w:rPr>
        <w:t xml:space="preserve"> </w:t>
      </w:r>
      <w:r w:rsidRPr="0027263F">
        <w:rPr>
          <w:spacing w:val="-2"/>
        </w:rPr>
        <w:t>últimas.</w:t>
      </w:r>
    </w:p>
    <w:p w14:paraId="25E25A44" w14:textId="77777777" w:rsidR="00C55933" w:rsidRDefault="00000000">
      <w:pPr>
        <w:pStyle w:val="PargrafodaLista"/>
        <w:numPr>
          <w:ilvl w:val="2"/>
          <w:numId w:val="36"/>
        </w:numPr>
        <w:tabs>
          <w:tab w:val="left" w:pos="1965"/>
        </w:tabs>
        <w:spacing w:before="230" w:line="357" w:lineRule="auto"/>
        <w:ind w:right="909" w:firstLine="0"/>
        <w:jc w:val="both"/>
      </w:pPr>
      <w:r>
        <w:t>O</w:t>
      </w:r>
      <w:r>
        <w:rPr>
          <w:u w:val="single"/>
        </w:rPr>
        <w:t xml:space="preserve"> presente registro de preços não importa em obrigação de adquirir as quantidades</w:t>
      </w:r>
      <w:r>
        <w:t xml:space="preserve"> </w:t>
      </w:r>
      <w:r>
        <w:rPr>
          <w:u w:val="single"/>
        </w:rPr>
        <w:t>registradas,</w:t>
      </w:r>
      <w:r>
        <w:t xml:space="preserve"> podendo o</w:t>
      </w:r>
      <w:r>
        <w:rPr>
          <w:spacing w:val="-3"/>
        </w:rPr>
        <w:t xml:space="preserve"> </w:t>
      </w:r>
      <w:r>
        <w:t>Município, se desejar e mostrar-se</w:t>
      </w:r>
      <w:r>
        <w:rPr>
          <w:spacing w:val="-1"/>
        </w:rPr>
        <w:t xml:space="preserve"> </w:t>
      </w:r>
      <w:r>
        <w:t xml:space="preserve">viável, realizar licitação específica </w:t>
      </w:r>
      <w:r>
        <w:lastRenderedPageBreak/>
        <w:t>para aquisição do objeto.</w:t>
      </w:r>
    </w:p>
    <w:p w14:paraId="77ADB9EB" w14:textId="77777777" w:rsidR="00C55933" w:rsidRDefault="00000000">
      <w:pPr>
        <w:pStyle w:val="PargrafodaLista"/>
        <w:numPr>
          <w:ilvl w:val="2"/>
          <w:numId w:val="36"/>
        </w:numPr>
        <w:tabs>
          <w:tab w:val="left" w:pos="1924"/>
        </w:tabs>
        <w:spacing w:before="107" w:line="360" w:lineRule="auto"/>
        <w:ind w:right="906" w:firstLine="0"/>
        <w:jc w:val="both"/>
      </w:pPr>
      <w:r>
        <w:t>As quantidades/prazo de entrega/execução dos bens/itens que vierem a ser realizados serão definidas na respectiva Nota de Empenho/Contrato (ou instrumento equivalente), que só será emitida dentro do prazo de validade do registro de preço correspondente que será de 12 (doze) meses contados da data de publicação da ata final, podendo ser prorrogado por igual período a critério do órgão gestor.</w:t>
      </w:r>
    </w:p>
    <w:p w14:paraId="5EC256B1" w14:textId="77777777" w:rsidR="00C55933" w:rsidRDefault="00000000">
      <w:pPr>
        <w:pStyle w:val="PargrafodaLista"/>
        <w:numPr>
          <w:ilvl w:val="2"/>
          <w:numId w:val="36"/>
        </w:numPr>
        <w:tabs>
          <w:tab w:val="left" w:pos="2094"/>
        </w:tabs>
        <w:spacing w:before="220" w:line="360" w:lineRule="auto"/>
        <w:ind w:right="948" w:firstLine="0"/>
        <w:jc w:val="both"/>
      </w:pPr>
      <w:r>
        <w:t>As quantidades/prazo de entrega/execução dos bens/itens que vierem a ser realizados serão definidas na respectiva Nota de Empenho/Contrato (ou instrumento equivalente), que só será emitida dentro do prazo de validade do registro de preço correspondente – a doze meses da data de publicação da ata final.</w:t>
      </w:r>
    </w:p>
    <w:p w14:paraId="6084BAE9" w14:textId="77777777" w:rsidR="00C55933" w:rsidRDefault="00C55933">
      <w:pPr>
        <w:pStyle w:val="Corpodetexto"/>
        <w:ind w:left="0"/>
      </w:pPr>
    </w:p>
    <w:p w14:paraId="5F036B16" w14:textId="77777777" w:rsidR="00C55933" w:rsidRDefault="00C55933">
      <w:pPr>
        <w:pStyle w:val="Corpodetexto"/>
        <w:spacing w:before="113"/>
        <w:ind w:left="0"/>
      </w:pPr>
    </w:p>
    <w:p w14:paraId="21302128" w14:textId="77777777" w:rsidR="00C55933" w:rsidRDefault="00000000">
      <w:pPr>
        <w:pStyle w:val="Ttulo1"/>
        <w:numPr>
          <w:ilvl w:val="0"/>
          <w:numId w:val="36"/>
        </w:numPr>
        <w:tabs>
          <w:tab w:val="left" w:pos="1348"/>
        </w:tabs>
        <w:ind w:left="1348" w:hanging="246"/>
        <w:jc w:val="both"/>
      </w:pPr>
      <w:r>
        <w:t>CREDENCIAMENTO</w:t>
      </w:r>
      <w:r>
        <w:rPr>
          <w:spacing w:val="-10"/>
        </w:rPr>
        <w:t xml:space="preserve"> </w:t>
      </w:r>
      <w:r>
        <w:t>E</w:t>
      </w:r>
      <w:r>
        <w:rPr>
          <w:spacing w:val="-10"/>
        </w:rPr>
        <w:t xml:space="preserve"> </w:t>
      </w:r>
      <w:r>
        <w:t>PARTICIPAÇÃO</w:t>
      </w:r>
      <w:r>
        <w:rPr>
          <w:spacing w:val="-8"/>
        </w:rPr>
        <w:t xml:space="preserve"> </w:t>
      </w:r>
      <w:r>
        <w:t>DO</w:t>
      </w:r>
      <w:r>
        <w:rPr>
          <w:spacing w:val="-8"/>
        </w:rPr>
        <w:t xml:space="preserve"> </w:t>
      </w:r>
      <w:r>
        <w:rPr>
          <w:spacing w:val="-2"/>
        </w:rPr>
        <w:t>CERTAME</w:t>
      </w:r>
    </w:p>
    <w:p w14:paraId="4E74C02A" w14:textId="77777777" w:rsidR="00C55933" w:rsidRDefault="00000000">
      <w:pPr>
        <w:pStyle w:val="PargrafodaLista"/>
        <w:numPr>
          <w:ilvl w:val="1"/>
          <w:numId w:val="36"/>
        </w:numPr>
        <w:tabs>
          <w:tab w:val="left" w:pos="1568"/>
        </w:tabs>
        <w:spacing w:before="246" w:line="360" w:lineRule="auto"/>
        <w:ind w:right="946" w:firstLine="0"/>
        <w:jc w:val="both"/>
        <w:rPr>
          <w:rFonts w:ascii="Arial" w:hAnsi="Arial"/>
          <w:b/>
        </w:rPr>
      </w:pPr>
      <w:r>
        <w:t xml:space="preserve">Para participar do certame, o licitante deve providenciar o seu credenciamento, com atribuição de chave e senha, diretamente junto ao provedor do sistema, onde deverá informar-se a respeito do seu funcionamento, regulamento e instruções para a sua correta </w:t>
      </w:r>
      <w:r>
        <w:rPr>
          <w:spacing w:val="-2"/>
        </w:rPr>
        <w:t>utilização.</w:t>
      </w:r>
    </w:p>
    <w:p w14:paraId="6FFCF3C8" w14:textId="77777777" w:rsidR="00C55933" w:rsidRDefault="00000000">
      <w:pPr>
        <w:pStyle w:val="PargrafodaLista"/>
        <w:numPr>
          <w:ilvl w:val="1"/>
          <w:numId w:val="36"/>
        </w:numPr>
        <w:tabs>
          <w:tab w:val="left" w:pos="1543"/>
        </w:tabs>
        <w:spacing w:before="119" w:line="362" w:lineRule="auto"/>
        <w:ind w:right="949" w:firstLine="0"/>
        <w:jc w:val="both"/>
        <w:rPr>
          <w:rFonts w:ascii="Arial" w:hAnsi="Arial"/>
          <w:b/>
        </w:rPr>
      </w:pPr>
      <w:r>
        <w:t xml:space="preserve">As instruções para o credenciamento podem ser acessadas no seguinte sítio eletrônico </w:t>
      </w:r>
      <w:hyperlink r:id="rId8">
        <w:r>
          <w:rPr>
            <w:color w:val="0000FF"/>
            <w:u w:val="single" w:color="0000FF"/>
          </w:rPr>
          <w:t>https://www.portaldecompraspublicas.com.br/</w:t>
        </w:r>
      </w:hyperlink>
      <w:r>
        <w:rPr>
          <w:color w:val="0000FF"/>
        </w:rPr>
        <w:t xml:space="preserve"> </w:t>
      </w:r>
      <w:r>
        <w:t>.</w:t>
      </w:r>
    </w:p>
    <w:p w14:paraId="56212868" w14:textId="77777777" w:rsidR="00C55933" w:rsidRDefault="00000000">
      <w:pPr>
        <w:pStyle w:val="PargrafodaLista"/>
        <w:numPr>
          <w:ilvl w:val="1"/>
          <w:numId w:val="36"/>
        </w:numPr>
        <w:tabs>
          <w:tab w:val="left" w:pos="1590"/>
        </w:tabs>
        <w:spacing w:before="117" w:line="362" w:lineRule="auto"/>
        <w:ind w:right="948" w:firstLine="0"/>
        <w:jc w:val="both"/>
        <w:rPr>
          <w:rFonts w:ascii="Arial" w:hAnsi="Arial"/>
          <w:b/>
        </w:rPr>
      </w:pPr>
      <w:r>
        <w:t>É de responsabilidade do licitante, além de credenciar-se previamente no sistema eletrônico utilizado no certame e de cumprir as regras do presente edital:</w:t>
      </w:r>
    </w:p>
    <w:p w14:paraId="5117F539" w14:textId="77777777" w:rsidR="00C55933" w:rsidRDefault="00000000">
      <w:pPr>
        <w:pStyle w:val="PargrafodaLista"/>
        <w:numPr>
          <w:ilvl w:val="2"/>
          <w:numId w:val="35"/>
        </w:numPr>
        <w:tabs>
          <w:tab w:val="left" w:pos="1744"/>
        </w:tabs>
        <w:spacing w:before="115" w:line="360" w:lineRule="auto"/>
        <w:ind w:right="950" w:firstLine="0"/>
        <w:jc w:val="both"/>
      </w:pPr>
      <w:r>
        <w:t>Responsabilizar-se formalmente pelas transações efetuadas em seu nome, assumir como firmes e verdadeiras suas propostas e seus lances, inclusive os atos praticados diretamente ou por seu representante, excluída a responsabilidade do provedor do sistema ou do órgão ou entidade promotora da licitação por eventuais danos decorrentes de uso indevido da senha, ainda que por terceiros;</w:t>
      </w:r>
    </w:p>
    <w:p w14:paraId="2AAE9A33" w14:textId="77777777" w:rsidR="00C55933" w:rsidRDefault="00000000">
      <w:pPr>
        <w:pStyle w:val="PargrafodaLista"/>
        <w:numPr>
          <w:ilvl w:val="2"/>
          <w:numId w:val="35"/>
        </w:numPr>
        <w:tabs>
          <w:tab w:val="left" w:pos="1773"/>
        </w:tabs>
        <w:spacing w:line="360" w:lineRule="auto"/>
        <w:ind w:right="952" w:firstLine="0"/>
        <w:jc w:val="both"/>
      </w:pPr>
      <w:r>
        <w:t>Acompanhar as operações no sistema eletrônico durante o processo licitatório e responsabilizar-se pelo ônus decorrente da perda de negócios diante da inobservância de mensagens emitidas pelo sistema ou de sua desconexão;</w:t>
      </w:r>
    </w:p>
    <w:p w14:paraId="075E61D6" w14:textId="77777777" w:rsidR="00C55933" w:rsidRDefault="00000000">
      <w:pPr>
        <w:pStyle w:val="PargrafodaLista"/>
        <w:numPr>
          <w:ilvl w:val="2"/>
          <w:numId w:val="35"/>
        </w:numPr>
        <w:tabs>
          <w:tab w:val="left" w:pos="1720"/>
        </w:tabs>
        <w:spacing w:before="122" w:line="362" w:lineRule="auto"/>
        <w:ind w:right="948" w:firstLine="0"/>
        <w:jc w:val="both"/>
      </w:pPr>
      <w:r>
        <w:t>Comunicar imediatamente ao provedor do</w:t>
      </w:r>
      <w:r>
        <w:rPr>
          <w:spacing w:val="-2"/>
        </w:rPr>
        <w:t xml:space="preserve"> </w:t>
      </w:r>
      <w:r>
        <w:t>sistema</w:t>
      </w:r>
      <w:r>
        <w:rPr>
          <w:spacing w:val="-1"/>
        </w:rPr>
        <w:t xml:space="preserve"> </w:t>
      </w:r>
      <w:r>
        <w:t>qualquer acontecimento</w:t>
      </w:r>
      <w:r>
        <w:rPr>
          <w:spacing w:val="-2"/>
        </w:rPr>
        <w:t xml:space="preserve"> </w:t>
      </w:r>
      <w:r>
        <w:t>que possa comprometer o sigilo ou a inviabilidade do uso da senha, para imediato bloqueio de acesso;</w:t>
      </w:r>
    </w:p>
    <w:p w14:paraId="4ADBF0E9" w14:textId="77777777" w:rsidR="00C55933" w:rsidRDefault="00000000">
      <w:pPr>
        <w:pStyle w:val="PargrafodaLista"/>
        <w:numPr>
          <w:ilvl w:val="2"/>
          <w:numId w:val="35"/>
        </w:numPr>
        <w:tabs>
          <w:tab w:val="left" w:pos="1744"/>
        </w:tabs>
        <w:spacing w:before="114" w:line="362" w:lineRule="auto"/>
        <w:ind w:right="952" w:firstLine="0"/>
        <w:jc w:val="both"/>
      </w:pPr>
      <w:r>
        <w:t>Utilizar a chave de identificação e a senha de acesso para participar do pregão na forma eletrônica; e</w:t>
      </w:r>
    </w:p>
    <w:p w14:paraId="72B5EDE3" w14:textId="77777777" w:rsidR="00C55933" w:rsidRDefault="00000000">
      <w:pPr>
        <w:pStyle w:val="PargrafodaLista"/>
        <w:numPr>
          <w:ilvl w:val="2"/>
          <w:numId w:val="35"/>
        </w:numPr>
        <w:tabs>
          <w:tab w:val="left" w:pos="1777"/>
        </w:tabs>
        <w:spacing w:before="115" w:line="362" w:lineRule="auto"/>
        <w:ind w:right="948" w:firstLine="0"/>
        <w:jc w:val="both"/>
      </w:pPr>
      <w:r>
        <w:t>Solicitar o cancelamento da chave de identificação ou da senha de acesso por interesse próprio.</w:t>
      </w:r>
    </w:p>
    <w:p w14:paraId="48741619" w14:textId="77777777" w:rsidR="00C55933" w:rsidRDefault="00C55933">
      <w:pPr>
        <w:pStyle w:val="Corpodetexto"/>
        <w:ind w:left="0"/>
      </w:pPr>
    </w:p>
    <w:p w14:paraId="2880A802" w14:textId="77777777" w:rsidR="00C55933" w:rsidRDefault="00C55933">
      <w:pPr>
        <w:pStyle w:val="Corpodetexto"/>
        <w:spacing w:before="108"/>
        <w:ind w:left="0"/>
      </w:pPr>
    </w:p>
    <w:p w14:paraId="6ABA0FEB" w14:textId="77777777" w:rsidR="00C55933" w:rsidRDefault="00000000">
      <w:pPr>
        <w:pStyle w:val="Ttulo1"/>
        <w:numPr>
          <w:ilvl w:val="0"/>
          <w:numId w:val="36"/>
        </w:numPr>
        <w:tabs>
          <w:tab w:val="left" w:pos="1348"/>
        </w:tabs>
        <w:ind w:left="1348" w:hanging="246"/>
        <w:jc w:val="both"/>
      </w:pPr>
      <w:r>
        <w:t>ENVIO</w:t>
      </w:r>
      <w:r>
        <w:rPr>
          <w:spacing w:val="-6"/>
        </w:rPr>
        <w:t xml:space="preserve"> </w:t>
      </w:r>
      <w:r>
        <w:t>DAS</w:t>
      </w:r>
      <w:r>
        <w:rPr>
          <w:spacing w:val="-6"/>
        </w:rPr>
        <w:t xml:space="preserve"> </w:t>
      </w:r>
      <w:r>
        <w:rPr>
          <w:spacing w:val="-2"/>
        </w:rPr>
        <w:t>PROPOSTAS</w:t>
      </w:r>
    </w:p>
    <w:p w14:paraId="7F01973D" w14:textId="77777777" w:rsidR="00C55933" w:rsidRDefault="00000000">
      <w:pPr>
        <w:pStyle w:val="PargrafodaLista"/>
        <w:numPr>
          <w:ilvl w:val="1"/>
          <w:numId w:val="36"/>
        </w:numPr>
        <w:tabs>
          <w:tab w:val="left" w:pos="1538"/>
        </w:tabs>
        <w:spacing w:before="246" w:line="362" w:lineRule="auto"/>
        <w:ind w:right="949" w:firstLine="0"/>
        <w:jc w:val="both"/>
        <w:rPr>
          <w:rFonts w:ascii="Arial" w:hAnsi="Arial"/>
          <w:b/>
        </w:rPr>
      </w:pPr>
      <w:r>
        <w:t>As propostas e os documentos de habilitação deverão ser enviados exclusivamente por meio do sistema eletrônico, até a data e horário estabelecidos no preâmbulo deste edital, observando os itens 4 e 5 deste Edital, e poderão ser retirados ou substituídos até a</w:t>
      </w:r>
      <w:r>
        <w:rPr>
          <w:spacing w:val="40"/>
        </w:rPr>
        <w:t xml:space="preserve"> </w:t>
      </w:r>
      <w:r>
        <w:t>abertura da sessão pública.</w:t>
      </w:r>
    </w:p>
    <w:p w14:paraId="7B13FC70" w14:textId="77777777" w:rsidR="00C55933" w:rsidRDefault="00000000">
      <w:pPr>
        <w:pStyle w:val="PargrafodaLista"/>
        <w:numPr>
          <w:ilvl w:val="1"/>
          <w:numId w:val="36"/>
        </w:numPr>
        <w:tabs>
          <w:tab w:val="left" w:pos="1563"/>
        </w:tabs>
        <w:spacing w:before="112" w:line="362" w:lineRule="auto"/>
        <w:ind w:right="947" w:firstLine="0"/>
        <w:jc w:val="both"/>
        <w:rPr>
          <w:rFonts w:ascii="Arial" w:hAnsi="Arial"/>
          <w:b/>
        </w:rPr>
      </w:pPr>
      <w:r>
        <w:t>O licitante deverá declarar, em campo próprio do sistema, sendo que a falsidade da declaração sujeitará o licitante às sanções legais:</w:t>
      </w:r>
    </w:p>
    <w:p w14:paraId="48C84980" w14:textId="77777777" w:rsidR="00C55933" w:rsidRDefault="00000000">
      <w:pPr>
        <w:pStyle w:val="PargrafodaLista"/>
        <w:numPr>
          <w:ilvl w:val="2"/>
          <w:numId w:val="34"/>
        </w:numPr>
        <w:tabs>
          <w:tab w:val="left" w:pos="1739"/>
        </w:tabs>
        <w:spacing w:before="114" w:line="360" w:lineRule="auto"/>
        <w:ind w:right="951" w:firstLine="0"/>
        <w:jc w:val="both"/>
      </w:pPr>
      <w:r>
        <w:t>O cumprimento dos requisitos para a habilitação e a conformidade de sua proposta com as exigências do edital, respondendo o declarante pela veracidade das suas informações, na forma da lei;</w:t>
      </w:r>
    </w:p>
    <w:p w14:paraId="46B8943B" w14:textId="77777777" w:rsidR="00C55933" w:rsidRDefault="00000000">
      <w:pPr>
        <w:pStyle w:val="PargrafodaLista"/>
        <w:numPr>
          <w:ilvl w:val="2"/>
          <w:numId w:val="34"/>
        </w:numPr>
        <w:tabs>
          <w:tab w:val="left" w:pos="1727"/>
        </w:tabs>
        <w:spacing w:line="364" w:lineRule="auto"/>
        <w:ind w:right="949" w:firstLine="0"/>
        <w:jc w:val="both"/>
      </w:pPr>
      <w:r>
        <w:t>Que cumpre as exigências de reserva de cargos para pessoa com deficiência e para reabilitado da Previdência Social, previstas em lei e em outras normas específicas.</w:t>
      </w:r>
    </w:p>
    <w:p w14:paraId="321B8861" w14:textId="77777777" w:rsidR="00C55933" w:rsidRDefault="00000000">
      <w:pPr>
        <w:pStyle w:val="PargrafodaLista"/>
        <w:numPr>
          <w:ilvl w:val="2"/>
          <w:numId w:val="34"/>
        </w:numPr>
        <w:tabs>
          <w:tab w:val="left" w:pos="1770"/>
        </w:tabs>
        <w:spacing w:before="112" w:line="360" w:lineRule="auto"/>
        <w:ind w:right="944" w:firstLine="0"/>
        <w:jc w:val="both"/>
      </w:pPr>
      <w:r>
        <w:t xml:space="preserve">O cumprimento dos requisitos legais para a qualificação como microempresa ou empresa de pequeno porte, microempreendedor individual, produtor rural pessoa física, agricultor familiar ou sociedade cooperativa de consumo, </w:t>
      </w:r>
      <w:r>
        <w:rPr>
          <w:rFonts w:ascii="Arial" w:hAnsi="Arial"/>
          <w:b/>
        </w:rPr>
        <w:t>se for o caso</w:t>
      </w:r>
      <w:r>
        <w:t>, estando apto a usufruir do tratamento favorecido estabelecido nos arts. 42 ao 49 da Lei Complementar nº 123 de 14 de dezembro de 2006, como condição para aplicação do disposto neste edital.</w:t>
      </w:r>
    </w:p>
    <w:p w14:paraId="2ED98336" w14:textId="7B40E1C3" w:rsidR="00C55933" w:rsidRDefault="00000000" w:rsidP="0027263F">
      <w:pPr>
        <w:pStyle w:val="PargrafodaLista"/>
        <w:numPr>
          <w:ilvl w:val="2"/>
          <w:numId w:val="34"/>
        </w:numPr>
        <w:tabs>
          <w:tab w:val="left" w:pos="1763"/>
        </w:tabs>
        <w:spacing w:before="135" w:line="360" w:lineRule="auto"/>
        <w:ind w:left="1134" w:right="952" w:firstLine="0"/>
        <w:jc w:val="both"/>
      </w:pPr>
      <w:r>
        <w:t>Declaração de observância do limite de R$ 4.800.000,00 na licitação, limitada às microempresas e às empresas de pequeno porte que, no ano-calendário de realização da licitação, ainda não tenham celebrado contratos com a Administração Pública cujos valores</w:t>
      </w:r>
      <w:r w:rsidR="0027263F">
        <w:t xml:space="preserve"> </w:t>
      </w:r>
      <w:r>
        <w:t>somados extrapolem a receita bruta máxima admitida para fins de enquadramento como empresa de pequeno porte.</w:t>
      </w:r>
    </w:p>
    <w:p w14:paraId="698B7952" w14:textId="77777777" w:rsidR="00C55933" w:rsidRDefault="00000000">
      <w:pPr>
        <w:pStyle w:val="PargrafodaLista"/>
        <w:numPr>
          <w:ilvl w:val="2"/>
          <w:numId w:val="34"/>
        </w:numPr>
        <w:tabs>
          <w:tab w:val="left" w:pos="1780"/>
        </w:tabs>
        <w:spacing w:before="117" w:line="362" w:lineRule="auto"/>
        <w:ind w:right="951" w:firstLine="0"/>
        <w:jc w:val="both"/>
      </w:pPr>
      <w:r>
        <w:t>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26BA1C4D" w14:textId="77777777" w:rsidR="00C55933" w:rsidRDefault="00000000">
      <w:pPr>
        <w:pStyle w:val="PargrafodaLista"/>
        <w:numPr>
          <w:ilvl w:val="1"/>
          <w:numId w:val="36"/>
        </w:numPr>
        <w:tabs>
          <w:tab w:val="left" w:pos="1539"/>
        </w:tabs>
        <w:spacing w:before="112" w:line="360" w:lineRule="auto"/>
        <w:ind w:right="950" w:firstLine="0"/>
        <w:jc w:val="both"/>
        <w:rPr>
          <w:rFonts w:ascii="Arial" w:hAnsi="Arial"/>
          <w:b/>
        </w:rPr>
      </w:pPr>
      <w:r>
        <w:t xml:space="preserve">Outros eventuais documentos complementares à proposta e à habilitação, que venham a ser solicitados pelo pregoeiro, deverão ser encaminhados no prazo máximo de 02 (duas) </w:t>
      </w:r>
      <w:r>
        <w:rPr>
          <w:spacing w:val="-2"/>
        </w:rPr>
        <w:t>horas.</w:t>
      </w:r>
    </w:p>
    <w:p w14:paraId="4CDC83D3" w14:textId="77777777" w:rsidR="00C55933" w:rsidRDefault="00C55933">
      <w:pPr>
        <w:pStyle w:val="Corpodetexto"/>
        <w:ind w:left="0"/>
      </w:pPr>
    </w:p>
    <w:p w14:paraId="42BA04ED" w14:textId="77777777" w:rsidR="00C55933" w:rsidRDefault="00C55933">
      <w:pPr>
        <w:pStyle w:val="Corpodetexto"/>
        <w:spacing w:before="112"/>
        <w:ind w:left="0"/>
      </w:pPr>
    </w:p>
    <w:p w14:paraId="755BD8AD" w14:textId="77777777" w:rsidR="00C55933" w:rsidRDefault="00000000">
      <w:pPr>
        <w:pStyle w:val="Ttulo1"/>
        <w:numPr>
          <w:ilvl w:val="0"/>
          <w:numId w:val="36"/>
        </w:numPr>
        <w:tabs>
          <w:tab w:val="left" w:pos="1348"/>
        </w:tabs>
        <w:ind w:left="1348" w:hanging="246"/>
        <w:jc w:val="both"/>
      </w:pPr>
      <w:r>
        <w:rPr>
          <w:spacing w:val="-2"/>
        </w:rPr>
        <w:t>PROPOSTA</w:t>
      </w:r>
    </w:p>
    <w:p w14:paraId="5F946A38" w14:textId="77777777" w:rsidR="00C55933" w:rsidRDefault="00000000">
      <w:pPr>
        <w:pStyle w:val="PargrafodaLista"/>
        <w:numPr>
          <w:ilvl w:val="1"/>
          <w:numId w:val="36"/>
        </w:numPr>
        <w:tabs>
          <w:tab w:val="left" w:pos="1577"/>
        </w:tabs>
        <w:spacing w:before="246" w:line="364" w:lineRule="auto"/>
        <w:ind w:right="947" w:firstLine="0"/>
        <w:jc w:val="both"/>
        <w:rPr>
          <w:rFonts w:ascii="Arial" w:hAnsi="Arial"/>
          <w:b/>
        </w:rPr>
      </w:pPr>
      <w:r>
        <w:t xml:space="preserve">O prazo de validade da proposta será de 60 (sessenta) dias, a contar da data de abertura </w:t>
      </w:r>
      <w:r>
        <w:lastRenderedPageBreak/>
        <w:t>da sessão do pregão, estabelecida no preâmbulo desse edital.</w:t>
      </w:r>
    </w:p>
    <w:p w14:paraId="5BBBCC78" w14:textId="77777777" w:rsidR="00C55933" w:rsidRDefault="00000000">
      <w:pPr>
        <w:pStyle w:val="PargrafodaLista"/>
        <w:numPr>
          <w:ilvl w:val="1"/>
          <w:numId w:val="36"/>
        </w:numPr>
        <w:tabs>
          <w:tab w:val="left" w:pos="1570"/>
        </w:tabs>
        <w:spacing w:before="112" w:line="360" w:lineRule="auto"/>
        <w:ind w:right="946" w:firstLine="0"/>
        <w:jc w:val="both"/>
        <w:rPr>
          <w:rFonts w:ascii="Arial" w:hAnsi="Arial"/>
          <w:b/>
        </w:rPr>
      </w:pPr>
      <w:r>
        <w:t>Os licitantes deverão registrar suas propostas no sistema eletrônico, observando as diretrizes do Anexo II – Modelo de Proposta Comercial, com a indicação completa do</w:t>
      </w:r>
      <w:r>
        <w:rPr>
          <w:spacing w:val="40"/>
        </w:rPr>
        <w:t xml:space="preserve"> </w:t>
      </w:r>
      <w:r>
        <w:t xml:space="preserve">produto ofertado, incluindo marca, modelo, referências e demais dados técnicos, bem como com a indicação dos valores unitários e totais dos itens, englobando a tributação, os custos de entrega e quaisquer outras despesas incidentes para o cumprimento das obrigações </w:t>
      </w:r>
      <w:r>
        <w:rPr>
          <w:spacing w:val="-2"/>
        </w:rPr>
        <w:t>assumidas.</w:t>
      </w:r>
    </w:p>
    <w:p w14:paraId="4EA00789" w14:textId="77777777" w:rsidR="00C55933" w:rsidRDefault="00000000">
      <w:pPr>
        <w:pStyle w:val="PargrafodaLista"/>
        <w:numPr>
          <w:ilvl w:val="1"/>
          <w:numId w:val="36"/>
        </w:numPr>
        <w:tabs>
          <w:tab w:val="left" w:pos="1569"/>
        </w:tabs>
        <w:spacing w:before="119" w:line="362" w:lineRule="auto"/>
        <w:ind w:right="948" w:firstLine="0"/>
        <w:jc w:val="both"/>
        <w:rPr>
          <w:rFonts w:ascii="Arial" w:hAnsi="Arial"/>
          <w:b/>
        </w:rPr>
      </w:pPr>
      <w:r>
        <w:t>Qualquer elemento que possa identificar o licitante importará na desclassificação da proposta, razão pela qual os licitantes não poderão encaminhar documentos com timbre ou logomarca da empresa, assinatura ou carimbo de sócios ou outra informação que possa levar a sua identificação, até que se encerre a etapa de lances.</w:t>
      </w:r>
    </w:p>
    <w:p w14:paraId="6C4DFAD8" w14:textId="77777777" w:rsidR="00C55933" w:rsidRDefault="00C55933">
      <w:pPr>
        <w:pStyle w:val="Corpodetexto"/>
        <w:ind w:left="0"/>
      </w:pPr>
    </w:p>
    <w:p w14:paraId="069D15C7" w14:textId="77777777" w:rsidR="00C55933" w:rsidRDefault="00C55933">
      <w:pPr>
        <w:pStyle w:val="Corpodetexto"/>
        <w:spacing w:before="105"/>
        <w:ind w:left="0"/>
      </w:pPr>
    </w:p>
    <w:p w14:paraId="53591695" w14:textId="77777777" w:rsidR="00C55933" w:rsidRDefault="00000000">
      <w:pPr>
        <w:pStyle w:val="Ttulo1"/>
        <w:numPr>
          <w:ilvl w:val="0"/>
          <w:numId w:val="36"/>
        </w:numPr>
        <w:tabs>
          <w:tab w:val="left" w:pos="1348"/>
        </w:tabs>
        <w:ind w:left="1348" w:hanging="246"/>
        <w:jc w:val="both"/>
      </w:pPr>
      <w:r>
        <w:t>DOCUMENTOS</w:t>
      </w:r>
      <w:r>
        <w:rPr>
          <w:spacing w:val="-8"/>
        </w:rPr>
        <w:t xml:space="preserve"> </w:t>
      </w:r>
      <w:r>
        <w:t>DE</w:t>
      </w:r>
      <w:r>
        <w:rPr>
          <w:spacing w:val="-8"/>
        </w:rPr>
        <w:t xml:space="preserve"> </w:t>
      </w:r>
      <w:r>
        <w:rPr>
          <w:spacing w:val="-2"/>
        </w:rPr>
        <w:t>HABILITAÇÃO</w:t>
      </w:r>
    </w:p>
    <w:p w14:paraId="1BC4412D" w14:textId="77777777" w:rsidR="00C55933" w:rsidRDefault="00000000">
      <w:pPr>
        <w:pStyle w:val="Corpodetexto"/>
        <w:spacing w:before="249" w:line="360" w:lineRule="auto"/>
        <w:ind w:right="953"/>
        <w:jc w:val="both"/>
      </w:pPr>
      <w:r>
        <w:t>Para fins de habilitação neste pregão, a licitante deverá enviar os seguintes documentos, observando o procedimento disposto no item 3 deste Edital:</w:t>
      </w:r>
    </w:p>
    <w:p w14:paraId="4D7D3F2D" w14:textId="5969E97E" w:rsidR="00C55933" w:rsidRDefault="00000000" w:rsidP="0027263F">
      <w:pPr>
        <w:pStyle w:val="PargrafodaLista"/>
        <w:numPr>
          <w:ilvl w:val="0"/>
          <w:numId w:val="33"/>
        </w:numPr>
        <w:tabs>
          <w:tab w:val="left" w:pos="1808"/>
        </w:tabs>
        <w:spacing w:before="135" w:line="360" w:lineRule="auto"/>
        <w:ind w:left="1134" w:right="716" w:firstLine="0"/>
        <w:jc w:val="both"/>
      </w:pPr>
      <w:r>
        <w:t>Como condição prévia ao exame da documentação de habilitação do licitante detentor da proposta classificada em primeiro lugar, o Pregoeiro verificará o eventual descumprimento das condições de participação, especialmente quanto à existência de</w:t>
      </w:r>
      <w:r w:rsidR="0027263F">
        <w:t xml:space="preserve"> </w:t>
      </w:r>
      <w:r>
        <w:t>sanção</w:t>
      </w:r>
      <w:r w:rsidRPr="0027263F">
        <w:rPr>
          <w:spacing w:val="40"/>
        </w:rPr>
        <w:t xml:space="preserve"> </w:t>
      </w:r>
      <w:r>
        <w:t>que</w:t>
      </w:r>
      <w:r w:rsidRPr="0027263F">
        <w:rPr>
          <w:spacing w:val="40"/>
        </w:rPr>
        <w:t xml:space="preserve"> </w:t>
      </w:r>
      <w:r>
        <w:t>impeça</w:t>
      </w:r>
      <w:r w:rsidRPr="0027263F">
        <w:rPr>
          <w:spacing w:val="40"/>
        </w:rPr>
        <w:t xml:space="preserve"> </w:t>
      </w:r>
      <w:r>
        <w:t>a</w:t>
      </w:r>
      <w:r w:rsidRPr="0027263F">
        <w:rPr>
          <w:spacing w:val="40"/>
        </w:rPr>
        <w:t xml:space="preserve"> </w:t>
      </w:r>
      <w:r>
        <w:t>participação</w:t>
      </w:r>
      <w:r w:rsidRPr="0027263F">
        <w:rPr>
          <w:spacing w:val="40"/>
        </w:rPr>
        <w:t xml:space="preserve"> </w:t>
      </w:r>
      <w:r>
        <w:t>no</w:t>
      </w:r>
      <w:r w:rsidRPr="0027263F">
        <w:rPr>
          <w:spacing w:val="40"/>
        </w:rPr>
        <w:t xml:space="preserve"> </w:t>
      </w:r>
      <w:r>
        <w:t>certame</w:t>
      </w:r>
      <w:r w:rsidRPr="0027263F">
        <w:rPr>
          <w:spacing w:val="40"/>
        </w:rPr>
        <w:t xml:space="preserve"> </w:t>
      </w:r>
      <w:r>
        <w:t>ou</w:t>
      </w:r>
      <w:r w:rsidRPr="0027263F">
        <w:rPr>
          <w:spacing w:val="40"/>
        </w:rPr>
        <w:t xml:space="preserve"> </w:t>
      </w:r>
      <w:r>
        <w:t>a</w:t>
      </w:r>
      <w:r w:rsidRPr="0027263F">
        <w:rPr>
          <w:spacing w:val="40"/>
        </w:rPr>
        <w:t xml:space="preserve"> </w:t>
      </w:r>
      <w:r>
        <w:t>futura</w:t>
      </w:r>
      <w:r w:rsidRPr="0027263F">
        <w:rPr>
          <w:spacing w:val="40"/>
        </w:rPr>
        <w:t xml:space="preserve"> </w:t>
      </w:r>
      <w:r>
        <w:t>contratação,</w:t>
      </w:r>
      <w:r w:rsidRPr="0027263F">
        <w:rPr>
          <w:spacing w:val="40"/>
        </w:rPr>
        <w:t xml:space="preserve"> </w:t>
      </w:r>
      <w:r>
        <w:t>mediante</w:t>
      </w:r>
      <w:r w:rsidRPr="0027263F">
        <w:rPr>
          <w:spacing w:val="40"/>
        </w:rPr>
        <w:t xml:space="preserve"> </w:t>
      </w:r>
      <w:r>
        <w:t>a consulta aos seguintes cadastros:</w:t>
      </w:r>
    </w:p>
    <w:p w14:paraId="58ED79FD" w14:textId="77777777" w:rsidR="00C55933" w:rsidRDefault="00000000">
      <w:pPr>
        <w:pStyle w:val="PargrafodaLista"/>
        <w:numPr>
          <w:ilvl w:val="0"/>
          <w:numId w:val="33"/>
        </w:numPr>
        <w:tabs>
          <w:tab w:val="left" w:pos="1668"/>
        </w:tabs>
        <w:spacing w:line="360" w:lineRule="auto"/>
        <w:ind w:right="1445" w:firstLine="0"/>
      </w:pPr>
      <w:r>
        <w:t>Consulta</w:t>
      </w:r>
      <w:r>
        <w:rPr>
          <w:spacing w:val="74"/>
        </w:rPr>
        <w:t xml:space="preserve"> </w:t>
      </w:r>
      <w:r>
        <w:t>Consolidada</w:t>
      </w:r>
      <w:r>
        <w:rPr>
          <w:spacing w:val="40"/>
        </w:rPr>
        <w:t xml:space="preserve"> </w:t>
      </w:r>
      <w:r>
        <w:t>de</w:t>
      </w:r>
      <w:r>
        <w:rPr>
          <w:spacing w:val="73"/>
        </w:rPr>
        <w:t xml:space="preserve"> </w:t>
      </w:r>
      <w:r>
        <w:t>Pessoa</w:t>
      </w:r>
      <w:r>
        <w:rPr>
          <w:spacing w:val="40"/>
        </w:rPr>
        <w:t xml:space="preserve"> </w:t>
      </w:r>
      <w:r>
        <w:t>Jurídica</w:t>
      </w:r>
      <w:r>
        <w:rPr>
          <w:spacing w:val="74"/>
        </w:rPr>
        <w:t xml:space="preserve"> </w:t>
      </w:r>
      <w:r>
        <w:t>do</w:t>
      </w:r>
      <w:r>
        <w:rPr>
          <w:spacing w:val="40"/>
        </w:rPr>
        <w:t xml:space="preserve"> </w:t>
      </w:r>
      <w:r>
        <w:t>Tribunal</w:t>
      </w:r>
      <w:r>
        <w:rPr>
          <w:spacing w:val="73"/>
        </w:rPr>
        <w:t xml:space="preserve"> </w:t>
      </w:r>
      <w:r>
        <w:t>de</w:t>
      </w:r>
      <w:r>
        <w:rPr>
          <w:spacing w:val="40"/>
        </w:rPr>
        <w:t xml:space="preserve"> </w:t>
      </w:r>
      <w:r>
        <w:t>Contas</w:t>
      </w:r>
      <w:r>
        <w:rPr>
          <w:spacing w:val="40"/>
        </w:rPr>
        <w:t xml:space="preserve"> </w:t>
      </w:r>
      <w:r>
        <w:t>da</w:t>
      </w:r>
      <w:r>
        <w:rPr>
          <w:spacing w:val="74"/>
        </w:rPr>
        <w:t xml:space="preserve"> </w:t>
      </w:r>
      <w:r>
        <w:t xml:space="preserve">União </w:t>
      </w:r>
      <w:r>
        <w:rPr>
          <w:spacing w:val="-2"/>
        </w:rPr>
        <w:t>(</w:t>
      </w:r>
      <w:hyperlink r:id="rId9">
        <w:r>
          <w:rPr>
            <w:color w:val="0000FF"/>
            <w:spacing w:val="-2"/>
            <w:u w:val="single" w:color="0000FF"/>
          </w:rPr>
          <w:t>https://certidoes-apf.apps.tcu.gov.br/</w:t>
        </w:r>
      </w:hyperlink>
      <w:r>
        <w:rPr>
          <w:spacing w:val="-2"/>
        </w:rPr>
        <w:t>)</w:t>
      </w:r>
    </w:p>
    <w:p w14:paraId="296DB42E" w14:textId="77777777" w:rsidR="00C55933" w:rsidRDefault="00000000">
      <w:pPr>
        <w:pStyle w:val="Ttulo1"/>
        <w:numPr>
          <w:ilvl w:val="1"/>
          <w:numId w:val="36"/>
        </w:numPr>
        <w:tabs>
          <w:tab w:val="left" w:pos="1530"/>
        </w:tabs>
        <w:spacing w:before="217"/>
        <w:ind w:left="1530" w:hanging="428"/>
      </w:pPr>
      <w:r>
        <w:t>HABILITAÇÃO</w:t>
      </w:r>
      <w:r>
        <w:rPr>
          <w:spacing w:val="-12"/>
        </w:rPr>
        <w:t xml:space="preserve"> </w:t>
      </w:r>
      <w:r>
        <w:rPr>
          <w:spacing w:val="-2"/>
        </w:rPr>
        <w:t>JURÍDICA</w:t>
      </w:r>
    </w:p>
    <w:p w14:paraId="70A6174F" w14:textId="77777777" w:rsidR="00C55933" w:rsidRDefault="00000000">
      <w:pPr>
        <w:pStyle w:val="PargrafodaLista"/>
        <w:numPr>
          <w:ilvl w:val="0"/>
          <w:numId w:val="32"/>
        </w:numPr>
        <w:tabs>
          <w:tab w:val="left" w:pos="1360"/>
        </w:tabs>
        <w:spacing w:before="247"/>
        <w:ind w:left="1360" w:hanging="258"/>
        <w:jc w:val="both"/>
      </w:pPr>
      <w:r>
        <w:t>cópia</w:t>
      </w:r>
      <w:r>
        <w:rPr>
          <w:spacing w:val="-8"/>
        </w:rPr>
        <w:t xml:space="preserve"> </w:t>
      </w:r>
      <w:r>
        <w:t>do</w:t>
      </w:r>
      <w:r>
        <w:rPr>
          <w:spacing w:val="-6"/>
        </w:rPr>
        <w:t xml:space="preserve"> </w:t>
      </w:r>
      <w:r>
        <w:t>registro</w:t>
      </w:r>
      <w:r>
        <w:rPr>
          <w:spacing w:val="-7"/>
        </w:rPr>
        <w:t xml:space="preserve"> </w:t>
      </w:r>
      <w:r>
        <w:t>comercial,</w:t>
      </w:r>
      <w:r>
        <w:rPr>
          <w:spacing w:val="-4"/>
        </w:rPr>
        <w:t xml:space="preserve"> </w:t>
      </w:r>
      <w:r>
        <w:t>no</w:t>
      </w:r>
      <w:r>
        <w:rPr>
          <w:spacing w:val="-6"/>
        </w:rPr>
        <w:t xml:space="preserve"> </w:t>
      </w:r>
      <w:r>
        <w:t>caso</w:t>
      </w:r>
      <w:r>
        <w:rPr>
          <w:spacing w:val="-6"/>
        </w:rPr>
        <w:t xml:space="preserve"> </w:t>
      </w:r>
      <w:r>
        <w:t>de</w:t>
      </w:r>
      <w:r>
        <w:rPr>
          <w:spacing w:val="-6"/>
        </w:rPr>
        <w:t xml:space="preserve"> </w:t>
      </w:r>
      <w:r>
        <w:t>empresa</w:t>
      </w:r>
      <w:r>
        <w:rPr>
          <w:spacing w:val="-5"/>
        </w:rPr>
        <w:t xml:space="preserve"> </w:t>
      </w:r>
      <w:r>
        <w:rPr>
          <w:spacing w:val="-2"/>
        </w:rPr>
        <w:t>individual;</w:t>
      </w:r>
    </w:p>
    <w:p w14:paraId="2ED9204B" w14:textId="77777777" w:rsidR="00C55933" w:rsidRDefault="00000000">
      <w:pPr>
        <w:pStyle w:val="PargrafodaLista"/>
        <w:numPr>
          <w:ilvl w:val="0"/>
          <w:numId w:val="32"/>
        </w:numPr>
        <w:tabs>
          <w:tab w:val="left" w:pos="1400"/>
        </w:tabs>
        <w:spacing w:before="249" w:line="360" w:lineRule="auto"/>
        <w:ind w:left="1102" w:right="947" w:firstLine="0"/>
        <w:jc w:val="both"/>
      </w:pPr>
      <w:r>
        <w:t>cópia do ato constitutivo, estatuto ou contrato social em vigor, devidamente registrado,</w:t>
      </w:r>
      <w:r>
        <w:rPr>
          <w:spacing w:val="40"/>
        </w:rPr>
        <w:t xml:space="preserve"> </w:t>
      </w:r>
      <w:r>
        <w:t>em se tratando de sociedades comerciais, e, no caso de sociedade por ações,</w:t>
      </w:r>
      <w:r>
        <w:rPr>
          <w:spacing w:val="40"/>
        </w:rPr>
        <w:t xml:space="preserve"> </w:t>
      </w:r>
      <w:r>
        <w:t>acompanhado de documentos de eleição de seus administradores;</w:t>
      </w:r>
    </w:p>
    <w:p w14:paraId="5AB8BAFB" w14:textId="77777777" w:rsidR="00C55933" w:rsidRDefault="00000000">
      <w:pPr>
        <w:pStyle w:val="PargrafodaLista"/>
        <w:numPr>
          <w:ilvl w:val="0"/>
          <w:numId w:val="32"/>
        </w:numPr>
        <w:tabs>
          <w:tab w:val="left" w:pos="1360"/>
        </w:tabs>
        <w:spacing w:before="119"/>
        <w:ind w:left="1360" w:hanging="258"/>
        <w:jc w:val="both"/>
      </w:pPr>
      <w:r>
        <w:t>prova</w:t>
      </w:r>
      <w:r>
        <w:rPr>
          <w:spacing w:val="-8"/>
        </w:rPr>
        <w:t xml:space="preserve"> </w:t>
      </w:r>
      <w:r>
        <w:t>de</w:t>
      </w:r>
      <w:r>
        <w:rPr>
          <w:spacing w:val="-6"/>
        </w:rPr>
        <w:t xml:space="preserve"> </w:t>
      </w:r>
      <w:r>
        <w:t>inscrição</w:t>
      </w:r>
      <w:r>
        <w:rPr>
          <w:spacing w:val="-7"/>
        </w:rPr>
        <w:t xml:space="preserve"> </w:t>
      </w:r>
      <w:r>
        <w:t>no</w:t>
      </w:r>
      <w:r>
        <w:rPr>
          <w:spacing w:val="-7"/>
        </w:rPr>
        <w:t xml:space="preserve"> </w:t>
      </w:r>
      <w:r>
        <w:t>Cadastro</w:t>
      </w:r>
      <w:r>
        <w:rPr>
          <w:spacing w:val="-8"/>
        </w:rPr>
        <w:t xml:space="preserve"> </w:t>
      </w:r>
      <w:r>
        <w:t>Nacional</w:t>
      </w:r>
      <w:r>
        <w:rPr>
          <w:spacing w:val="-6"/>
        </w:rPr>
        <w:t xml:space="preserve"> </w:t>
      </w:r>
      <w:r>
        <w:t>de</w:t>
      </w:r>
      <w:r>
        <w:rPr>
          <w:spacing w:val="-5"/>
        </w:rPr>
        <w:t xml:space="preserve"> </w:t>
      </w:r>
      <w:r>
        <w:t>Pessoa</w:t>
      </w:r>
      <w:r>
        <w:rPr>
          <w:spacing w:val="-6"/>
        </w:rPr>
        <w:t xml:space="preserve"> </w:t>
      </w:r>
      <w:r>
        <w:t>Jurídica</w:t>
      </w:r>
      <w:r>
        <w:rPr>
          <w:spacing w:val="-5"/>
        </w:rPr>
        <w:t xml:space="preserve"> </w:t>
      </w:r>
      <w:r>
        <w:rPr>
          <w:spacing w:val="-2"/>
        </w:rPr>
        <w:t>(CNPJ/MF);</w:t>
      </w:r>
    </w:p>
    <w:p w14:paraId="7BEA11F0" w14:textId="77777777" w:rsidR="00C55933" w:rsidRDefault="00000000">
      <w:pPr>
        <w:pStyle w:val="PargrafodaLista"/>
        <w:numPr>
          <w:ilvl w:val="0"/>
          <w:numId w:val="32"/>
        </w:numPr>
        <w:tabs>
          <w:tab w:val="left" w:pos="1396"/>
        </w:tabs>
        <w:spacing w:before="246" w:line="360" w:lineRule="auto"/>
        <w:ind w:left="1102" w:right="950" w:firstLine="0"/>
        <w:jc w:val="both"/>
      </w:pPr>
      <w:r>
        <w:t>cópia do decreto de autorização, em se tratando de empresa ou sociedade estrangeira em funcionamento no País, e ato de registro ou autorização para funcionamento expedido pelo órgão competente, quando a atividade assim o exigir.</w:t>
      </w:r>
    </w:p>
    <w:p w14:paraId="5DBF0D76" w14:textId="77777777" w:rsidR="00C55933" w:rsidRDefault="00000000">
      <w:pPr>
        <w:pStyle w:val="Ttulo1"/>
        <w:numPr>
          <w:ilvl w:val="1"/>
          <w:numId w:val="36"/>
        </w:numPr>
        <w:tabs>
          <w:tab w:val="left" w:pos="1530"/>
        </w:tabs>
        <w:spacing w:before="119"/>
        <w:ind w:left="1530" w:hanging="428"/>
      </w:pPr>
      <w:r>
        <w:t>HABILITAÇÃO</w:t>
      </w:r>
      <w:r>
        <w:rPr>
          <w:spacing w:val="-5"/>
        </w:rPr>
        <w:t xml:space="preserve"> </w:t>
      </w:r>
      <w:r>
        <w:t>FISCAL,</w:t>
      </w:r>
      <w:r>
        <w:rPr>
          <w:spacing w:val="-6"/>
        </w:rPr>
        <w:t xml:space="preserve"> </w:t>
      </w:r>
      <w:r>
        <w:t>SOCIAL</w:t>
      </w:r>
      <w:r>
        <w:rPr>
          <w:spacing w:val="-6"/>
        </w:rPr>
        <w:t xml:space="preserve"> </w:t>
      </w:r>
      <w:r>
        <w:t>E</w:t>
      </w:r>
      <w:r>
        <w:rPr>
          <w:spacing w:val="-6"/>
        </w:rPr>
        <w:t xml:space="preserve"> </w:t>
      </w:r>
      <w:r>
        <w:rPr>
          <w:spacing w:val="-2"/>
        </w:rPr>
        <w:t>TRABALHISTA</w:t>
      </w:r>
    </w:p>
    <w:p w14:paraId="057449A7" w14:textId="77777777" w:rsidR="00C55933" w:rsidRDefault="00000000">
      <w:pPr>
        <w:pStyle w:val="PargrafodaLista"/>
        <w:numPr>
          <w:ilvl w:val="0"/>
          <w:numId w:val="31"/>
        </w:numPr>
        <w:tabs>
          <w:tab w:val="left" w:pos="1360"/>
        </w:tabs>
        <w:spacing w:before="247"/>
        <w:ind w:left="1360" w:hanging="258"/>
        <w:jc w:val="both"/>
      </w:pPr>
      <w:r>
        <w:t>comprovante</w:t>
      </w:r>
      <w:r>
        <w:rPr>
          <w:spacing w:val="-10"/>
        </w:rPr>
        <w:t xml:space="preserve"> </w:t>
      </w:r>
      <w:r>
        <w:t>de</w:t>
      </w:r>
      <w:r>
        <w:rPr>
          <w:spacing w:val="-6"/>
        </w:rPr>
        <w:t xml:space="preserve"> </w:t>
      </w:r>
      <w:r>
        <w:t>inscrição</w:t>
      </w:r>
      <w:r>
        <w:rPr>
          <w:spacing w:val="-5"/>
        </w:rPr>
        <w:t xml:space="preserve"> </w:t>
      </w:r>
      <w:r>
        <w:t>no</w:t>
      </w:r>
      <w:r>
        <w:rPr>
          <w:spacing w:val="-6"/>
        </w:rPr>
        <w:t xml:space="preserve"> </w:t>
      </w:r>
      <w:r>
        <w:t>Cadastro</w:t>
      </w:r>
      <w:r>
        <w:rPr>
          <w:spacing w:val="-7"/>
        </w:rPr>
        <w:t xml:space="preserve"> </w:t>
      </w:r>
      <w:r>
        <w:t>Nacional</w:t>
      </w:r>
      <w:r>
        <w:rPr>
          <w:spacing w:val="-7"/>
        </w:rPr>
        <w:t xml:space="preserve"> </w:t>
      </w:r>
      <w:r>
        <w:t>da</w:t>
      </w:r>
      <w:r>
        <w:rPr>
          <w:spacing w:val="-5"/>
        </w:rPr>
        <w:t xml:space="preserve"> </w:t>
      </w:r>
      <w:r>
        <w:t>Pessoa</w:t>
      </w:r>
      <w:r>
        <w:rPr>
          <w:spacing w:val="-8"/>
        </w:rPr>
        <w:t xml:space="preserve"> </w:t>
      </w:r>
      <w:r>
        <w:t>Jurídica</w:t>
      </w:r>
      <w:r>
        <w:rPr>
          <w:spacing w:val="-5"/>
        </w:rPr>
        <w:t xml:space="preserve"> </w:t>
      </w:r>
      <w:r>
        <w:rPr>
          <w:spacing w:val="-2"/>
        </w:rPr>
        <w:t>(CNPJ);</w:t>
      </w:r>
    </w:p>
    <w:p w14:paraId="593A40B7" w14:textId="77777777" w:rsidR="00C55933" w:rsidRDefault="00000000">
      <w:pPr>
        <w:pStyle w:val="PargrafodaLista"/>
        <w:numPr>
          <w:ilvl w:val="0"/>
          <w:numId w:val="31"/>
        </w:numPr>
        <w:tabs>
          <w:tab w:val="left" w:pos="1381"/>
        </w:tabs>
        <w:spacing w:before="248" w:line="360" w:lineRule="auto"/>
        <w:ind w:left="1102" w:right="949" w:firstLine="0"/>
        <w:jc w:val="both"/>
      </w:pPr>
      <w:r>
        <w:lastRenderedPageBreak/>
        <w:t>comprovante de inscrição no cadastro de contribuintes estadual ou municipal, se houver, relativo ao domicílio ou sede do licitante, pertinente ao seu ramo de atividade e compatível com o objeto contratual;</w:t>
      </w:r>
    </w:p>
    <w:p w14:paraId="2AD19D66" w14:textId="77777777" w:rsidR="00C55933" w:rsidRDefault="00000000">
      <w:pPr>
        <w:pStyle w:val="PargrafodaLista"/>
        <w:numPr>
          <w:ilvl w:val="0"/>
          <w:numId w:val="31"/>
        </w:numPr>
        <w:tabs>
          <w:tab w:val="left" w:pos="1388"/>
        </w:tabs>
        <w:spacing w:before="120" w:line="362" w:lineRule="auto"/>
        <w:ind w:left="1102" w:right="949" w:firstLine="0"/>
        <w:jc w:val="both"/>
      </w:pPr>
      <w:r>
        <w:t>prova de regularidade perante a Fazenda federal, estadual e municipal do domicílio ou sede do licitante, ou outra equivalente, na forma da lei;</w:t>
      </w:r>
    </w:p>
    <w:p w14:paraId="469021A1" w14:textId="77777777" w:rsidR="00C55933" w:rsidRDefault="00000000">
      <w:pPr>
        <w:pStyle w:val="PargrafodaLista"/>
        <w:numPr>
          <w:ilvl w:val="0"/>
          <w:numId w:val="31"/>
        </w:numPr>
        <w:tabs>
          <w:tab w:val="left" w:pos="1465"/>
        </w:tabs>
        <w:spacing w:before="114" w:line="362" w:lineRule="auto"/>
        <w:ind w:left="1102" w:right="953" w:firstLine="0"/>
        <w:jc w:val="both"/>
      </w:pPr>
      <w:r>
        <w:t>prova de regularidade relativa à Seguridade Social e ao FGTS, que demonstre cumprimento dos encargos sociais instituídos por lei;</w:t>
      </w:r>
    </w:p>
    <w:p w14:paraId="2266F395" w14:textId="77777777" w:rsidR="00C55933" w:rsidRPr="0027263F" w:rsidRDefault="00000000">
      <w:pPr>
        <w:pStyle w:val="PargrafodaLista"/>
        <w:numPr>
          <w:ilvl w:val="0"/>
          <w:numId w:val="31"/>
        </w:numPr>
        <w:tabs>
          <w:tab w:val="left" w:pos="1360"/>
        </w:tabs>
        <w:spacing w:before="115"/>
        <w:ind w:left="1360" w:hanging="258"/>
        <w:jc w:val="both"/>
      </w:pPr>
      <w:r>
        <w:t>prova</w:t>
      </w:r>
      <w:r>
        <w:rPr>
          <w:spacing w:val="-5"/>
        </w:rPr>
        <w:t xml:space="preserve"> </w:t>
      </w:r>
      <w:r>
        <w:t>de</w:t>
      </w:r>
      <w:r>
        <w:rPr>
          <w:spacing w:val="-4"/>
        </w:rPr>
        <w:t xml:space="preserve"> </w:t>
      </w:r>
      <w:r>
        <w:t>regularidade</w:t>
      </w:r>
      <w:r>
        <w:rPr>
          <w:spacing w:val="-6"/>
        </w:rPr>
        <w:t xml:space="preserve"> </w:t>
      </w:r>
      <w:r>
        <w:t>perante</w:t>
      </w:r>
      <w:r>
        <w:rPr>
          <w:spacing w:val="-3"/>
        </w:rPr>
        <w:t xml:space="preserve"> </w:t>
      </w:r>
      <w:r>
        <w:t>a</w:t>
      </w:r>
      <w:r>
        <w:rPr>
          <w:spacing w:val="-6"/>
        </w:rPr>
        <w:t xml:space="preserve"> </w:t>
      </w:r>
      <w:r>
        <w:t>Justiça</w:t>
      </w:r>
      <w:r>
        <w:rPr>
          <w:spacing w:val="-5"/>
        </w:rPr>
        <w:t xml:space="preserve"> </w:t>
      </w:r>
      <w:r>
        <w:t>do</w:t>
      </w:r>
      <w:r>
        <w:rPr>
          <w:spacing w:val="-6"/>
        </w:rPr>
        <w:t xml:space="preserve"> </w:t>
      </w:r>
      <w:r>
        <w:rPr>
          <w:spacing w:val="-2"/>
        </w:rPr>
        <w:t>Trabalho;</w:t>
      </w:r>
    </w:p>
    <w:p w14:paraId="6B07FC4B" w14:textId="77777777" w:rsidR="0027263F" w:rsidRDefault="0027263F" w:rsidP="0027263F">
      <w:pPr>
        <w:pStyle w:val="PargrafodaLista"/>
        <w:tabs>
          <w:tab w:val="left" w:pos="1360"/>
        </w:tabs>
        <w:spacing w:before="115"/>
        <w:ind w:left="1360"/>
        <w:jc w:val="left"/>
      </w:pPr>
    </w:p>
    <w:p w14:paraId="7F31134A" w14:textId="77777777" w:rsidR="00C55933" w:rsidRPr="0027263F" w:rsidRDefault="00000000">
      <w:pPr>
        <w:pStyle w:val="Ttulo1"/>
        <w:numPr>
          <w:ilvl w:val="1"/>
          <w:numId w:val="36"/>
        </w:numPr>
        <w:tabs>
          <w:tab w:val="left" w:pos="1529"/>
        </w:tabs>
        <w:spacing w:before="121"/>
        <w:ind w:left="1529" w:hanging="427"/>
      </w:pPr>
      <w:r>
        <w:rPr>
          <w:spacing w:val="-2"/>
        </w:rPr>
        <w:t>HABILITAÇÃO</w:t>
      </w:r>
      <w:r>
        <w:rPr>
          <w:spacing w:val="24"/>
        </w:rPr>
        <w:t xml:space="preserve"> </w:t>
      </w:r>
      <w:r>
        <w:rPr>
          <w:spacing w:val="-2"/>
        </w:rPr>
        <w:t>ECONÔMICO-FINANCEIRA:</w:t>
      </w:r>
    </w:p>
    <w:p w14:paraId="7C73BEA9" w14:textId="77777777" w:rsidR="0027263F" w:rsidRDefault="0027263F" w:rsidP="0027263F">
      <w:pPr>
        <w:pStyle w:val="Ttulo1"/>
        <w:tabs>
          <w:tab w:val="left" w:pos="1529"/>
        </w:tabs>
        <w:spacing w:before="121"/>
        <w:ind w:left="1529" w:firstLine="0"/>
        <w:jc w:val="right"/>
      </w:pPr>
    </w:p>
    <w:p w14:paraId="6E3E3D8B" w14:textId="20A64065" w:rsidR="00C55933" w:rsidRDefault="00000000" w:rsidP="0027263F">
      <w:pPr>
        <w:pStyle w:val="Corpodetexto"/>
        <w:numPr>
          <w:ilvl w:val="0"/>
          <w:numId w:val="37"/>
        </w:numPr>
        <w:jc w:val="both"/>
        <w:rPr>
          <w:spacing w:val="-2"/>
        </w:rPr>
      </w:pPr>
      <w:r>
        <w:t>certidão</w:t>
      </w:r>
      <w:r>
        <w:rPr>
          <w:spacing w:val="-5"/>
        </w:rPr>
        <w:t xml:space="preserve"> </w:t>
      </w:r>
      <w:r>
        <w:t>negativa</w:t>
      </w:r>
      <w:r>
        <w:rPr>
          <w:spacing w:val="-5"/>
        </w:rPr>
        <w:t xml:space="preserve"> </w:t>
      </w:r>
      <w:r>
        <w:t>de</w:t>
      </w:r>
      <w:r>
        <w:rPr>
          <w:spacing w:val="-7"/>
        </w:rPr>
        <w:t xml:space="preserve"> </w:t>
      </w:r>
      <w:r>
        <w:t>falência</w:t>
      </w:r>
      <w:r>
        <w:rPr>
          <w:spacing w:val="-5"/>
        </w:rPr>
        <w:t xml:space="preserve"> </w:t>
      </w:r>
      <w:r>
        <w:t>expedida</w:t>
      </w:r>
      <w:r>
        <w:rPr>
          <w:spacing w:val="-5"/>
        </w:rPr>
        <w:t xml:space="preserve"> </w:t>
      </w:r>
      <w:r>
        <w:t>pelo</w:t>
      </w:r>
      <w:r>
        <w:rPr>
          <w:spacing w:val="-5"/>
        </w:rPr>
        <w:t xml:space="preserve"> </w:t>
      </w:r>
      <w:r>
        <w:t>distribuidor</w:t>
      </w:r>
      <w:r>
        <w:rPr>
          <w:spacing w:val="-6"/>
        </w:rPr>
        <w:t xml:space="preserve"> </w:t>
      </w:r>
      <w:r>
        <w:t>da</w:t>
      </w:r>
      <w:r>
        <w:rPr>
          <w:spacing w:val="-5"/>
        </w:rPr>
        <w:t xml:space="preserve"> </w:t>
      </w:r>
      <w:r>
        <w:t>sede</w:t>
      </w:r>
      <w:r>
        <w:rPr>
          <w:spacing w:val="-7"/>
        </w:rPr>
        <w:t xml:space="preserve"> </w:t>
      </w:r>
      <w:r>
        <w:t>da</w:t>
      </w:r>
      <w:r>
        <w:rPr>
          <w:spacing w:val="-5"/>
        </w:rPr>
        <w:t xml:space="preserve"> </w:t>
      </w:r>
      <w:r>
        <w:t>pessoa</w:t>
      </w:r>
      <w:r>
        <w:rPr>
          <w:spacing w:val="-6"/>
        </w:rPr>
        <w:t xml:space="preserve"> </w:t>
      </w:r>
      <w:r>
        <w:rPr>
          <w:spacing w:val="-2"/>
        </w:rPr>
        <w:t>jurídica.</w:t>
      </w:r>
    </w:p>
    <w:p w14:paraId="10E79E08" w14:textId="77777777" w:rsidR="0027263F" w:rsidRDefault="0027263F" w:rsidP="0027263F">
      <w:pPr>
        <w:pStyle w:val="Corpodetexto"/>
        <w:ind w:left="1462"/>
        <w:jc w:val="both"/>
      </w:pPr>
    </w:p>
    <w:p w14:paraId="64CBFD19" w14:textId="77777777" w:rsidR="00C55933" w:rsidRDefault="00000000">
      <w:pPr>
        <w:pStyle w:val="Ttulo1"/>
        <w:numPr>
          <w:ilvl w:val="1"/>
          <w:numId w:val="36"/>
        </w:numPr>
        <w:tabs>
          <w:tab w:val="left" w:pos="1531"/>
        </w:tabs>
        <w:spacing w:before="124"/>
        <w:ind w:left="1531" w:hanging="429"/>
        <w:jc w:val="both"/>
      </w:pPr>
      <w:r>
        <w:t>QUALIFICAÇÃO</w:t>
      </w:r>
      <w:r>
        <w:rPr>
          <w:spacing w:val="-12"/>
        </w:rPr>
        <w:t xml:space="preserve"> </w:t>
      </w:r>
      <w:r>
        <w:rPr>
          <w:spacing w:val="-2"/>
        </w:rPr>
        <w:t>TÉCNICA:</w:t>
      </w:r>
    </w:p>
    <w:p w14:paraId="00B98ED0" w14:textId="77777777" w:rsidR="00C55933" w:rsidRDefault="00000000">
      <w:pPr>
        <w:pStyle w:val="Corpodetexto"/>
        <w:spacing w:before="230" w:line="360" w:lineRule="auto"/>
        <w:ind w:right="1440"/>
        <w:jc w:val="both"/>
      </w:pPr>
      <w:r>
        <w:rPr>
          <w:rFonts w:ascii="Arial" w:hAnsi="Arial"/>
          <w:b/>
        </w:rPr>
        <w:t>a)</w:t>
      </w:r>
      <w:r>
        <w:rPr>
          <w:rFonts w:ascii="Arial" w:hAnsi="Arial"/>
          <w:b/>
          <w:spacing w:val="80"/>
        </w:rPr>
        <w:t xml:space="preserve"> </w:t>
      </w:r>
      <w:r>
        <w:t>Atestado de capacidade técnica, pertinente e compatível com objeto da licitação, através de fornecimento de 01 (um), ou mais, atestado(s)/declaração(ões) de capacidade técnica, em nome da proponente, expedido por pessoa jurídica de direito público ou privado que comprove(m) que o proponente executou, a contento, serviços objeto deste instrumento convocatório.</w:t>
      </w:r>
    </w:p>
    <w:p w14:paraId="69A87629" w14:textId="77777777" w:rsidR="00C55933" w:rsidRDefault="00C55933">
      <w:pPr>
        <w:pStyle w:val="Corpodetexto"/>
        <w:spacing w:before="247"/>
        <w:ind w:left="0"/>
      </w:pPr>
    </w:p>
    <w:p w14:paraId="7EC9F05D" w14:textId="77777777" w:rsidR="00C55933" w:rsidRDefault="00000000">
      <w:pPr>
        <w:pStyle w:val="Ttulo1"/>
        <w:numPr>
          <w:ilvl w:val="1"/>
          <w:numId w:val="36"/>
        </w:numPr>
        <w:tabs>
          <w:tab w:val="left" w:pos="1537"/>
        </w:tabs>
        <w:spacing w:before="1" w:line="360" w:lineRule="auto"/>
        <w:ind w:right="954" w:firstLine="0"/>
        <w:jc w:val="both"/>
      </w:pPr>
      <w:r>
        <w:t>DECLARAÇÃO, ASSINADA</w:t>
      </w:r>
      <w:r>
        <w:rPr>
          <w:spacing w:val="-3"/>
        </w:rPr>
        <w:t xml:space="preserve"> </w:t>
      </w:r>
      <w:r>
        <w:t>POR REPRESENTANTE LEGAL DA</w:t>
      </w:r>
      <w:r>
        <w:rPr>
          <w:spacing w:val="-5"/>
        </w:rPr>
        <w:t xml:space="preserve"> </w:t>
      </w:r>
      <w:r>
        <w:t xml:space="preserve">PROPONENTE, DE </w:t>
      </w:r>
      <w:r>
        <w:rPr>
          <w:spacing w:val="-4"/>
        </w:rPr>
        <w:t>QUE:</w:t>
      </w:r>
    </w:p>
    <w:p w14:paraId="2417138D" w14:textId="77777777" w:rsidR="00C55933" w:rsidRDefault="00000000">
      <w:pPr>
        <w:pStyle w:val="Corpodetexto"/>
        <w:spacing w:before="119" w:line="360" w:lineRule="auto"/>
        <w:ind w:right="947"/>
        <w:jc w:val="both"/>
      </w:pPr>
      <w:r>
        <w:rPr>
          <w:rFonts w:ascii="Arial" w:hAnsi="Arial"/>
          <w:b/>
        </w:rPr>
        <w:t xml:space="preserve">5.5.1. </w:t>
      </w:r>
      <w:r>
        <w:t xml:space="preserve">O licitante deverá prestar as declarações exigidas na plataforma do </w:t>
      </w:r>
      <w:hyperlink r:id="rId10">
        <w:r>
          <w:rPr>
            <w:color w:val="0000FF"/>
            <w:u w:val="single" w:color="0000FF"/>
          </w:rPr>
          <w:t>www.portaldecompraspublicas.com.br</w:t>
        </w:r>
      </w:hyperlink>
      <w:r>
        <w:rPr>
          <w:color w:val="0000FF"/>
          <w:spacing w:val="40"/>
        </w:rPr>
        <w:t xml:space="preserve"> </w:t>
      </w:r>
      <w:r>
        <w:t>em campo próprio, para poder registrar sua proposta para o certame, devendo ser remetida a via física das seguintes declarações:</w:t>
      </w:r>
    </w:p>
    <w:p w14:paraId="2455D421" w14:textId="77777777" w:rsidR="00C55933" w:rsidRDefault="00000000">
      <w:pPr>
        <w:pStyle w:val="PargrafodaLista"/>
        <w:numPr>
          <w:ilvl w:val="0"/>
          <w:numId w:val="30"/>
        </w:numPr>
        <w:tabs>
          <w:tab w:val="left" w:pos="1360"/>
        </w:tabs>
        <w:spacing w:before="218"/>
        <w:ind w:left="1360" w:hanging="258"/>
        <w:jc w:val="both"/>
      </w:pPr>
      <w:r>
        <w:t>Declaração</w:t>
      </w:r>
      <w:r>
        <w:rPr>
          <w:spacing w:val="-12"/>
        </w:rPr>
        <w:t xml:space="preserve"> </w:t>
      </w:r>
      <w:r>
        <w:t>que</w:t>
      </w:r>
      <w:r>
        <w:rPr>
          <w:spacing w:val="-7"/>
        </w:rPr>
        <w:t xml:space="preserve"> </w:t>
      </w:r>
      <w:r>
        <w:t>cumpre</w:t>
      </w:r>
      <w:r>
        <w:rPr>
          <w:spacing w:val="-5"/>
        </w:rPr>
        <w:t xml:space="preserve"> </w:t>
      </w:r>
      <w:r>
        <w:t>plenamente</w:t>
      </w:r>
      <w:r>
        <w:rPr>
          <w:spacing w:val="-6"/>
        </w:rPr>
        <w:t xml:space="preserve"> </w:t>
      </w:r>
      <w:r>
        <w:t>os</w:t>
      </w:r>
      <w:r>
        <w:rPr>
          <w:spacing w:val="-7"/>
        </w:rPr>
        <w:t xml:space="preserve"> </w:t>
      </w:r>
      <w:r>
        <w:t>requisitos</w:t>
      </w:r>
      <w:r>
        <w:rPr>
          <w:spacing w:val="-5"/>
        </w:rPr>
        <w:t xml:space="preserve"> </w:t>
      </w:r>
      <w:r>
        <w:t>de</w:t>
      </w:r>
      <w:r>
        <w:rPr>
          <w:spacing w:val="-7"/>
        </w:rPr>
        <w:t xml:space="preserve"> </w:t>
      </w:r>
      <w:r>
        <w:rPr>
          <w:spacing w:val="-2"/>
        </w:rPr>
        <w:t>habilitação.</w:t>
      </w:r>
    </w:p>
    <w:p w14:paraId="0BB7A98B" w14:textId="77777777" w:rsidR="00C55933" w:rsidRDefault="00C55933">
      <w:pPr>
        <w:pStyle w:val="Corpodetexto"/>
        <w:spacing w:before="96"/>
        <w:ind w:left="0"/>
      </w:pPr>
    </w:p>
    <w:p w14:paraId="1FEFEBC6" w14:textId="77777777" w:rsidR="00C55933" w:rsidRDefault="00000000">
      <w:pPr>
        <w:pStyle w:val="PargrafodaLista"/>
        <w:numPr>
          <w:ilvl w:val="0"/>
          <w:numId w:val="30"/>
        </w:numPr>
        <w:tabs>
          <w:tab w:val="left" w:pos="1407"/>
        </w:tabs>
        <w:spacing w:line="360" w:lineRule="auto"/>
        <w:ind w:left="1102" w:right="951" w:firstLine="0"/>
        <w:jc w:val="both"/>
      </w:pPr>
      <w:r>
        <w:t>Declaração que tomou conhecimento de todas as informações e das condições locais para o cumprimento das obrigações objeto da licitação.</w:t>
      </w:r>
    </w:p>
    <w:p w14:paraId="5234E033" w14:textId="77777777" w:rsidR="00C55933" w:rsidRDefault="00000000">
      <w:pPr>
        <w:pStyle w:val="PargrafodaLista"/>
        <w:numPr>
          <w:ilvl w:val="0"/>
          <w:numId w:val="30"/>
        </w:numPr>
        <w:tabs>
          <w:tab w:val="left" w:pos="1367"/>
        </w:tabs>
        <w:spacing w:before="221" w:line="360" w:lineRule="auto"/>
        <w:ind w:left="1102" w:right="950" w:firstLine="0"/>
        <w:jc w:val="both"/>
      </w:pPr>
      <w:r>
        <w:t>Declaração que cumpre as exigências de reserva de cargos para pessoa com deficiência e para reabilitado da Previdência Social, previstas em lei e em outras normas específicas.</w:t>
      </w:r>
    </w:p>
    <w:p w14:paraId="5189D320" w14:textId="77777777" w:rsidR="00C55933" w:rsidRDefault="00000000">
      <w:pPr>
        <w:pStyle w:val="PargrafodaLista"/>
        <w:numPr>
          <w:ilvl w:val="0"/>
          <w:numId w:val="30"/>
        </w:numPr>
        <w:tabs>
          <w:tab w:val="left" w:pos="1393"/>
        </w:tabs>
        <w:spacing w:before="220" w:line="360" w:lineRule="auto"/>
        <w:ind w:left="1102" w:right="949" w:firstLine="0"/>
        <w:jc w:val="both"/>
      </w:pPr>
      <w:r>
        <w:t xml:space="preserve">Declaração que cumpre os requisitos legais para a qualificação como microempresa ou empresa de pequeno porte, microempreendedor individual, produtor rural pessoa física, agricultor familiar ou sociedade cooperativa de consumo, se for o caso, estando apto a usufruir do tratamento favorecido estabelecido nos arts. 42 ao 49 da Lei Complementar nº 123, de 14 </w:t>
      </w:r>
      <w:r>
        <w:lastRenderedPageBreak/>
        <w:t>de dezembro de 2006. (QUANDO FOR O CASO).</w:t>
      </w:r>
    </w:p>
    <w:p w14:paraId="2F756138" w14:textId="77777777" w:rsidR="00C55933" w:rsidRDefault="00000000">
      <w:pPr>
        <w:pStyle w:val="PargrafodaLista"/>
        <w:numPr>
          <w:ilvl w:val="0"/>
          <w:numId w:val="30"/>
        </w:numPr>
        <w:tabs>
          <w:tab w:val="left" w:pos="1372"/>
        </w:tabs>
        <w:spacing w:before="220" w:line="360" w:lineRule="auto"/>
        <w:ind w:left="1102" w:right="947" w:firstLine="0"/>
        <w:jc w:val="both"/>
      </w:pPr>
      <w:r>
        <w:t>Declara que no ano-calendário de realização da licitação, a microempresa ou a empresa de pequeno porte ainda não celebrou contratos com a Administração Pública, cujos valores somados extrapolem a receita bruta máxima admitida para fins de enquadramento como empresa de pequeno porte. (QUANDO FOR O CASO).</w:t>
      </w:r>
    </w:p>
    <w:p w14:paraId="57AF1AA6" w14:textId="58030CEA" w:rsidR="00C55933" w:rsidRDefault="00000000" w:rsidP="00E7287C">
      <w:pPr>
        <w:pStyle w:val="PargrafodaLista"/>
        <w:numPr>
          <w:ilvl w:val="0"/>
          <w:numId w:val="30"/>
        </w:numPr>
        <w:tabs>
          <w:tab w:val="left" w:pos="1338"/>
        </w:tabs>
        <w:spacing w:before="135" w:line="357" w:lineRule="auto"/>
        <w:ind w:left="1134" w:right="951" w:firstLine="0"/>
        <w:jc w:val="both"/>
      </w:pPr>
      <w:r>
        <w:t>Declara que suas propostas econômicas compreendem a integralidade dos custos para atendimento</w:t>
      </w:r>
      <w:r w:rsidRPr="00E7287C">
        <w:rPr>
          <w:spacing w:val="80"/>
        </w:rPr>
        <w:t xml:space="preserve"> </w:t>
      </w:r>
      <w:r>
        <w:t>dos</w:t>
      </w:r>
      <w:r w:rsidRPr="00E7287C">
        <w:rPr>
          <w:spacing w:val="80"/>
        </w:rPr>
        <w:t xml:space="preserve"> </w:t>
      </w:r>
      <w:r>
        <w:t>direitos</w:t>
      </w:r>
      <w:r w:rsidRPr="00E7287C">
        <w:rPr>
          <w:spacing w:val="80"/>
        </w:rPr>
        <w:t xml:space="preserve"> </w:t>
      </w:r>
      <w:r>
        <w:t>trabalhistas</w:t>
      </w:r>
      <w:r w:rsidRPr="00E7287C">
        <w:rPr>
          <w:spacing w:val="80"/>
        </w:rPr>
        <w:t xml:space="preserve"> </w:t>
      </w:r>
      <w:r>
        <w:t>assegurados</w:t>
      </w:r>
      <w:r w:rsidRPr="00E7287C">
        <w:rPr>
          <w:spacing w:val="80"/>
        </w:rPr>
        <w:t xml:space="preserve"> </w:t>
      </w:r>
      <w:r>
        <w:t>na</w:t>
      </w:r>
      <w:r w:rsidRPr="00E7287C">
        <w:rPr>
          <w:spacing w:val="80"/>
        </w:rPr>
        <w:t xml:space="preserve"> </w:t>
      </w:r>
      <w:r>
        <w:t>Constituição</w:t>
      </w:r>
      <w:r w:rsidRPr="00E7287C">
        <w:rPr>
          <w:spacing w:val="80"/>
        </w:rPr>
        <w:t xml:space="preserve"> </w:t>
      </w:r>
      <w:r>
        <w:t>Federal,</w:t>
      </w:r>
      <w:r w:rsidRPr="00E7287C">
        <w:rPr>
          <w:spacing w:val="80"/>
        </w:rPr>
        <w:t xml:space="preserve"> </w:t>
      </w:r>
      <w:r>
        <w:t>nas</w:t>
      </w:r>
      <w:r w:rsidRPr="00E7287C">
        <w:rPr>
          <w:spacing w:val="80"/>
        </w:rPr>
        <w:t xml:space="preserve"> </w:t>
      </w:r>
      <w:r>
        <w:t>leis</w:t>
      </w:r>
      <w:r w:rsidR="00E7287C">
        <w:t xml:space="preserve"> </w:t>
      </w:r>
      <w:r>
        <w:t>trabalhistas, nas normas infralegais, nas convenções coletivas de trabalho e nos termos de ajustamento de conduta vigentes na data de entrega das propostas.</w:t>
      </w:r>
    </w:p>
    <w:p w14:paraId="739E4804" w14:textId="77777777" w:rsidR="00C55933" w:rsidRDefault="00000000">
      <w:pPr>
        <w:pStyle w:val="PargrafodaLista"/>
        <w:numPr>
          <w:ilvl w:val="0"/>
          <w:numId w:val="30"/>
        </w:numPr>
        <w:tabs>
          <w:tab w:val="left" w:pos="1372"/>
        </w:tabs>
        <w:spacing w:before="220"/>
        <w:ind w:left="1372" w:hanging="270"/>
        <w:jc w:val="both"/>
      </w:pPr>
      <w:r>
        <w:t>Declara</w:t>
      </w:r>
      <w:r>
        <w:rPr>
          <w:spacing w:val="-11"/>
        </w:rPr>
        <w:t xml:space="preserve"> </w:t>
      </w:r>
      <w:r>
        <w:t>que</w:t>
      </w:r>
      <w:r>
        <w:rPr>
          <w:spacing w:val="-5"/>
        </w:rPr>
        <w:t xml:space="preserve"> </w:t>
      </w:r>
      <w:r>
        <w:t>atende</w:t>
      </w:r>
      <w:r>
        <w:rPr>
          <w:spacing w:val="-5"/>
        </w:rPr>
        <w:t xml:space="preserve"> </w:t>
      </w:r>
      <w:r>
        <w:t>ao</w:t>
      </w:r>
      <w:r>
        <w:rPr>
          <w:spacing w:val="-5"/>
        </w:rPr>
        <w:t xml:space="preserve"> </w:t>
      </w:r>
      <w:r>
        <w:t>disposto</w:t>
      </w:r>
      <w:r>
        <w:rPr>
          <w:spacing w:val="-7"/>
        </w:rPr>
        <w:t xml:space="preserve"> </w:t>
      </w:r>
      <w:r>
        <w:t>no</w:t>
      </w:r>
      <w:r>
        <w:rPr>
          <w:spacing w:val="-5"/>
        </w:rPr>
        <w:t xml:space="preserve"> </w:t>
      </w:r>
      <w:r>
        <w:t>artigo</w:t>
      </w:r>
      <w:r>
        <w:rPr>
          <w:spacing w:val="-5"/>
        </w:rPr>
        <w:t xml:space="preserve"> </w:t>
      </w:r>
      <w:r>
        <w:t>7º,</w:t>
      </w:r>
      <w:r>
        <w:rPr>
          <w:spacing w:val="-6"/>
        </w:rPr>
        <w:t xml:space="preserve"> </w:t>
      </w:r>
      <w:r>
        <w:t>inciso</w:t>
      </w:r>
      <w:r>
        <w:rPr>
          <w:spacing w:val="-5"/>
        </w:rPr>
        <w:t xml:space="preserve"> </w:t>
      </w:r>
      <w:r>
        <w:t>XXXIII,</w:t>
      </w:r>
      <w:r>
        <w:rPr>
          <w:spacing w:val="-6"/>
        </w:rPr>
        <w:t xml:space="preserve"> </w:t>
      </w:r>
      <w:r>
        <w:t>da</w:t>
      </w:r>
      <w:r>
        <w:rPr>
          <w:spacing w:val="-5"/>
        </w:rPr>
        <w:t xml:space="preserve"> </w:t>
      </w:r>
      <w:r>
        <w:t>Constituição</w:t>
      </w:r>
      <w:r>
        <w:rPr>
          <w:spacing w:val="-5"/>
        </w:rPr>
        <w:t xml:space="preserve"> </w:t>
      </w:r>
      <w:r>
        <w:t>da</w:t>
      </w:r>
      <w:r>
        <w:rPr>
          <w:spacing w:val="-4"/>
        </w:rPr>
        <w:t xml:space="preserve"> </w:t>
      </w:r>
      <w:r>
        <w:rPr>
          <w:spacing w:val="-2"/>
        </w:rPr>
        <w:t>República.</w:t>
      </w:r>
    </w:p>
    <w:p w14:paraId="1A3DA902" w14:textId="77777777" w:rsidR="00C55933" w:rsidRDefault="00C55933">
      <w:pPr>
        <w:pStyle w:val="Corpodetexto"/>
        <w:spacing w:before="97"/>
        <w:ind w:left="0"/>
      </w:pPr>
    </w:p>
    <w:p w14:paraId="4A896667" w14:textId="77777777" w:rsidR="00C55933" w:rsidRDefault="00000000">
      <w:pPr>
        <w:pStyle w:val="PargrafodaLista"/>
        <w:numPr>
          <w:ilvl w:val="0"/>
          <w:numId w:val="30"/>
        </w:numPr>
        <w:tabs>
          <w:tab w:val="left" w:pos="1376"/>
        </w:tabs>
        <w:spacing w:line="360" w:lineRule="auto"/>
        <w:ind w:left="1102" w:right="948" w:firstLine="0"/>
        <w:jc w:val="both"/>
      </w:pPr>
      <w:r>
        <w:t>Declara</w:t>
      </w:r>
      <w:r>
        <w:rPr>
          <w:spacing w:val="-1"/>
        </w:rPr>
        <w:t xml:space="preserve"> </w:t>
      </w:r>
      <w:r>
        <w:t>que tomou conhecimento do local onde serão exercidos os serviços objeto dessa contratação, e que em seus custos estão inclusos todas as despesas necessária na execução dos serviços.</w:t>
      </w:r>
    </w:p>
    <w:p w14:paraId="142A4B7F" w14:textId="0B700885" w:rsidR="00C55933" w:rsidRDefault="00000000">
      <w:pPr>
        <w:pStyle w:val="Corpodetexto"/>
        <w:spacing w:before="220" w:line="360" w:lineRule="auto"/>
        <w:ind w:right="951"/>
        <w:jc w:val="both"/>
      </w:pPr>
      <w:r>
        <w:rPr>
          <w:rFonts w:ascii="Arial" w:hAnsi="Arial"/>
          <w:b/>
        </w:rPr>
        <w:t>5.</w:t>
      </w:r>
      <w:r w:rsidR="00E7287C">
        <w:rPr>
          <w:rFonts w:ascii="Arial" w:hAnsi="Arial"/>
          <w:b/>
        </w:rPr>
        <w:t>5</w:t>
      </w:r>
      <w:r>
        <w:rPr>
          <w:rFonts w:ascii="Arial" w:hAnsi="Arial"/>
          <w:b/>
        </w:rPr>
        <w:t xml:space="preserve">.2. </w:t>
      </w:r>
      <w:r>
        <w:t>A falta de qualquer uma das declarações exigidas no item 5.4.1 acarretará na inabilitação da licitante.</w:t>
      </w:r>
    </w:p>
    <w:p w14:paraId="359F04F4" w14:textId="77777777" w:rsidR="00C55933" w:rsidRDefault="00000000">
      <w:pPr>
        <w:pStyle w:val="PargrafodaLista"/>
        <w:numPr>
          <w:ilvl w:val="1"/>
          <w:numId w:val="36"/>
        </w:numPr>
        <w:tabs>
          <w:tab w:val="left" w:pos="1558"/>
        </w:tabs>
        <w:spacing w:before="221" w:line="360" w:lineRule="auto"/>
        <w:ind w:right="951" w:firstLine="0"/>
        <w:jc w:val="both"/>
        <w:rPr>
          <w:rFonts w:ascii="Arial" w:hAnsi="Arial"/>
          <w:b/>
        </w:rPr>
      </w:pPr>
      <w:r>
        <w:t>Para as empresas cadastradas no Município, a documentação poderá ser substituída pelo seu Certificado de Registro de Fornecedor, desde que seu objetivo social comporte o objeto licitado e o registro cadastral esteja no prazo de validade.</w:t>
      </w:r>
    </w:p>
    <w:p w14:paraId="308DD8DC" w14:textId="77777777" w:rsidR="00C55933" w:rsidRDefault="00000000">
      <w:pPr>
        <w:pStyle w:val="PargrafodaLista"/>
        <w:numPr>
          <w:ilvl w:val="1"/>
          <w:numId w:val="36"/>
        </w:numPr>
        <w:tabs>
          <w:tab w:val="left" w:pos="1556"/>
        </w:tabs>
        <w:spacing w:before="119" w:line="360" w:lineRule="auto"/>
        <w:ind w:right="948" w:firstLine="0"/>
        <w:jc w:val="both"/>
        <w:rPr>
          <w:rFonts w:ascii="Arial" w:hAnsi="Arial"/>
          <w:b/>
        </w:rPr>
      </w:pPr>
      <w:r>
        <w:t>A substituição referida no item 5.6 somente terá eficácia em relação aos documentos que tenham sido efetivamente apresentados para o cadastro e desde que estejam atualizados na data da sessão, constante no preâmbulo.</w:t>
      </w:r>
    </w:p>
    <w:p w14:paraId="4CC5500E" w14:textId="77777777" w:rsidR="00C55933" w:rsidRDefault="00000000">
      <w:pPr>
        <w:pStyle w:val="PargrafodaLista"/>
        <w:numPr>
          <w:ilvl w:val="1"/>
          <w:numId w:val="36"/>
        </w:numPr>
        <w:tabs>
          <w:tab w:val="left" w:pos="1553"/>
        </w:tabs>
        <w:spacing w:before="119" w:line="362" w:lineRule="auto"/>
        <w:ind w:right="948" w:firstLine="0"/>
        <w:jc w:val="both"/>
        <w:rPr>
          <w:rFonts w:ascii="Arial" w:hAnsi="Arial"/>
          <w:b/>
        </w:rPr>
      </w:pPr>
      <w:r>
        <w:t>Caso algum dos documentos obrigatórios, exigidos para cadastro, esteja com o prazo de validade expirado, o licitante deverá regularizá-lo no órgão emitente do cadastro ou anexá-lo, como complemento ao certificado apresentado, sob pena de inabilitação.</w:t>
      </w:r>
    </w:p>
    <w:p w14:paraId="489D04A6" w14:textId="77777777" w:rsidR="00C55933" w:rsidRDefault="00000000">
      <w:pPr>
        <w:pStyle w:val="PargrafodaLista"/>
        <w:numPr>
          <w:ilvl w:val="1"/>
          <w:numId w:val="36"/>
        </w:numPr>
        <w:tabs>
          <w:tab w:val="left" w:pos="1532"/>
        </w:tabs>
        <w:spacing w:before="114" w:line="362" w:lineRule="auto"/>
        <w:ind w:right="951" w:firstLine="0"/>
        <w:jc w:val="both"/>
        <w:rPr>
          <w:rFonts w:ascii="Arial" w:hAnsi="Arial"/>
          <w:b/>
        </w:rPr>
      </w:pPr>
      <w:r>
        <w:t>Após</w:t>
      </w:r>
      <w:r>
        <w:rPr>
          <w:spacing w:val="-2"/>
        </w:rPr>
        <w:t xml:space="preserve"> </w:t>
      </w:r>
      <w:r>
        <w:t>a</w:t>
      </w:r>
      <w:r>
        <w:rPr>
          <w:spacing w:val="-2"/>
        </w:rPr>
        <w:t xml:space="preserve"> </w:t>
      </w:r>
      <w:r>
        <w:t>entrega</w:t>
      </w:r>
      <w:r>
        <w:rPr>
          <w:spacing w:val="-2"/>
        </w:rPr>
        <w:t xml:space="preserve"> </w:t>
      </w:r>
      <w:r>
        <w:t>dos</w:t>
      </w:r>
      <w:r>
        <w:rPr>
          <w:spacing w:val="-4"/>
        </w:rPr>
        <w:t xml:space="preserve"> </w:t>
      </w:r>
      <w:r>
        <w:t>documentos</w:t>
      </w:r>
      <w:r>
        <w:rPr>
          <w:spacing w:val="-1"/>
        </w:rPr>
        <w:t xml:space="preserve"> </w:t>
      </w:r>
      <w:r>
        <w:t>para</w:t>
      </w:r>
      <w:r>
        <w:rPr>
          <w:spacing w:val="-2"/>
        </w:rPr>
        <w:t xml:space="preserve"> </w:t>
      </w:r>
      <w:r>
        <w:t>habilitação,</w:t>
      </w:r>
      <w:r>
        <w:rPr>
          <w:spacing w:val="-1"/>
        </w:rPr>
        <w:t xml:space="preserve"> </w:t>
      </w:r>
      <w:r>
        <w:t>não</w:t>
      </w:r>
      <w:r>
        <w:rPr>
          <w:spacing w:val="-2"/>
        </w:rPr>
        <w:t xml:space="preserve"> </w:t>
      </w:r>
      <w:r>
        <w:t>será</w:t>
      </w:r>
      <w:r>
        <w:rPr>
          <w:spacing w:val="-1"/>
        </w:rPr>
        <w:t xml:space="preserve"> </w:t>
      </w:r>
      <w:r>
        <w:t>permitida</w:t>
      </w:r>
      <w:r>
        <w:rPr>
          <w:spacing w:val="-2"/>
        </w:rPr>
        <w:t xml:space="preserve"> </w:t>
      </w:r>
      <w:r>
        <w:t>a</w:t>
      </w:r>
      <w:r>
        <w:rPr>
          <w:spacing w:val="-2"/>
        </w:rPr>
        <w:t xml:space="preserve"> </w:t>
      </w:r>
      <w:r>
        <w:t>substituição</w:t>
      </w:r>
      <w:r>
        <w:rPr>
          <w:spacing w:val="-2"/>
        </w:rPr>
        <w:t xml:space="preserve"> </w:t>
      </w:r>
      <w:r>
        <w:t>ou</w:t>
      </w:r>
      <w:r>
        <w:rPr>
          <w:spacing w:val="-2"/>
        </w:rPr>
        <w:t xml:space="preserve"> </w:t>
      </w:r>
      <w:r>
        <w:t>a apresentação de novos documentos, salvo em sede de diligência, para:</w:t>
      </w:r>
    </w:p>
    <w:p w14:paraId="4AC82CCB" w14:textId="77777777" w:rsidR="00C55933" w:rsidRDefault="00000000">
      <w:pPr>
        <w:pStyle w:val="PargrafodaLista"/>
        <w:numPr>
          <w:ilvl w:val="0"/>
          <w:numId w:val="29"/>
        </w:numPr>
        <w:tabs>
          <w:tab w:val="left" w:pos="1364"/>
        </w:tabs>
        <w:spacing w:before="115" w:line="362" w:lineRule="auto"/>
        <w:ind w:right="954" w:firstLine="0"/>
        <w:jc w:val="both"/>
      </w:pPr>
      <w:r>
        <w:t>complementação</w:t>
      </w:r>
      <w:r>
        <w:rPr>
          <w:spacing w:val="-1"/>
        </w:rPr>
        <w:t xml:space="preserve"> </w:t>
      </w:r>
      <w:r>
        <w:t>de informações</w:t>
      </w:r>
      <w:r>
        <w:rPr>
          <w:spacing w:val="-1"/>
        </w:rPr>
        <w:t xml:space="preserve"> </w:t>
      </w:r>
      <w:r>
        <w:t>acerca</w:t>
      </w:r>
      <w:r>
        <w:rPr>
          <w:spacing w:val="-1"/>
        </w:rPr>
        <w:t xml:space="preserve"> </w:t>
      </w:r>
      <w:r>
        <w:t>dos</w:t>
      </w:r>
      <w:r>
        <w:rPr>
          <w:spacing w:val="-3"/>
        </w:rPr>
        <w:t xml:space="preserve"> </w:t>
      </w:r>
      <w:r>
        <w:t>documentos já apresentados pelos licitantes e desde que necessária para apurar fatos existentes à época da abertura do certame;</w:t>
      </w:r>
    </w:p>
    <w:p w14:paraId="7C6B5570" w14:textId="77777777" w:rsidR="00C55933" w:rsidRDefault="00000000">
      <w:pPr>
        <w:pStyle w:val="PargrafodaLista"/>
        <w:numPr>
          <w:ilvl w:val="0"/>
          <w:numId w:val="29"/>
        </w:numPr>
        <w:tabs>
          <w:tab w:val="left" w:pos="1376"/>
        </w:tabs>
        <w:spacing w:before="115" w:line="362" w:lineRule="auto"/>
        <w:ind w:right="954" w:firstLine="0"/>
        <w:jc w:val="both"/>
      </w:pPr>
      <w:r>
        <w:t>atualização de documentos cuja</w:t>
      </w:r>
      <w:r>
        <w:rPr>
          <w:spacing w:val="-1"/>
        </w:rPr>
        <w:t xml:space="preserve"> </w:t>
      </w:r>
      <w:r>
        <w:t>validade tenha expirado após</w:t>
      </w:r>
      <w:r>
        <w:rPr>
          <w:spacing w:val="-1"/>
        </w:rPr>
        <w:t xml:space="preserve"> </w:t>
      </w:r>
      <w:r>
        <w:t>a data</w:t>
      </w:r>
      <w:r>
        <w:rPr>
          <w:spacing w:val="-1"/>
        </w:rPr>
        <w:t xml:space="preserve"> </w:t>
      </w:r>
      <w:r>
        <w:t>de recebimento</w:t>
      </w:r>
      <w:r>
        <w:rPr>
          <w:spacing w:val="-1"/>
        </w:rPr>
        <w:t xml:space="preserve"> </w:t>
      </w:r>
      <w:r>
        <w:t xml:space="preserve">das </w:t>
      </w:r>
      <w:r>
        <w:rPr>
          <w:spacing w:val="-2"/>
        </w:rPr>
        <w:t>propostas.</w:t>
      </w:r>
    </w:p>
    <w:p w14:paraId="3CB9A6E5" w14:textId="77777777" w:rsidR="00C55933" w:rsidRDefault="00000000">
      <w:pPr>
        <w:pStyle w:val="PargrafodaLista"/>
        <w:numPr>
          <w:ilvl w:val="1"/>
          <w:numId w:val="36"/>
        </w:numPr>
        <w:tabs>
          <w:tab w:val="left" w:pos="1659"/>
        </w:tabs>
        <w:spacing w:before="114" w:line="362" w:lineRule="auto"/>
        <w:ind w:right="950" w:firstLine="0"/>
        <w:jc w:val="both"/>
        <w:rPr>
          <w:rFonts w:ascii="Arial" w:hAnsi="Arial"/>
          <w:b/>
        </w:rPr>
      </w:pPr>
      <w:r>
        <w:t xml:space="preserve">Na análise dos documentos de habilitação, a comissão de licitação poderá sanar erros ou falhas que não alterem a substância dos documentos e sua validade jurídica, mediante </w:t>
      </w:r>
      <w:r>
        <w:lastRenderedPageBreak/>
        <w:t>despacho fundamentado registrado e acessível a todos, atribuindo-lhes eficácia para fins de habilitação e classificação.</w:t>
      </w:r>
    </w:p>
    <w:p w14:paraId="394466C0" w14:textId="77777777" w:rsidR="00C55933" w:rsidRDefault="00000000">
      <w:pPr>
        <w:pStyle w:val="Ttulo1"/>
        <w:numPr>
          <w:ilvl w:val="0"/>
          <w:numId w:val="36"/>
        </w:numPr>
        <w:tabs>
          <w:tab w:val="left" w:pos="1348"/>
        </w:tabs>
        <w:spacing w:before="111"/>
        <w:ind w:left="1348" w:hanging="246"/>
        <w:jc w:val="both"/>
      </w:pPr>
      <w:r>
        <w:rPr>
          <w:spacing w:val="-2"/>
        </w:rPr>
        <w:t>VEDAÇÕES</w:t>
      </w:r>
    </w:p>
    <w:p w14:paraId="10269923" w14:textId="77777777" w:rsidR="00C55933" w:rsidRDefault="00C55933">
      <w:pPr>
        <w:jc w:val="both"/>
        <w:sectPr w:rsidR="00C55933">
          <w:headerReference w:type="default" r:id="rId11"/>
          <w:pgSz w:w="11910" w:h="16840"/>
          <w:pgMar w:top="1920" w:right="180" w:bottom="280" w:left="600" w:header="720" w:footer="720" w:gutter="0"/>
          <w:cols w:space="720"/>
        </w:sectPr>
      </w:pPr>
    </w:p>
    <w:p w14:paraId="33CD8ED6" w14:textId="77777777" w:rsidR="00C55933" w:rsidRDefault="00C55933">
      <w:pPr>
        <w:pStyle w:val="Corpodetexto"/>
        <w:ind w:left="0"/>
        <w:rPr>
          <w:rFonts w:ascii="Arial"/>
          <w:b/>
        </w:rPr>
      </w:pPr>
    </w:p>
    <w:p w14:paraId="6FED6747" w14:textId="77777777" w:rsidR="00C55933" w:rsidRDefault="00C55933">
      <w:pPr>
        <w:pStyle w:val="Corpodetexto"/>
        <w:ind w:left="0"/>
        <w:rPr>
          <w:rFonts w:ascii="Arial"/>
          <w:b/>
        </w:rPr>
      </w:pPr>
    </w:p>
    <w:p w14:paraId="01A01033" w14:textId="77777777" w:rsidR="00C55933" w:rsidRDefault="00C55933">
      <w:pPr>
        <w:pStyle w:val="Corpodetexto"/>
        <w:spacing w:before="132"/>
        <w:ind w:left="0"/>
        <w:rPr>
          <w:rFonts w:ascii="Arial"/>
          <w:b/>
        </w:rPr>
      </w:pPr>
    </w:p>
    <w:p w14:paraId="749A1C50" w14:textId="77777777" w:rsidR="00C55933" w:rsidRDefault="00000000">
      <w:pPr>
        <w:pStyle w:val="Corpodetexto"/>
        <w:spacing w:line="362" w:lineRule="auto"/>
        <w:ind w:right="950"/>
        <w:jc w:val="both"/>
      </w:pPr>
      <w:r>
        <w:rPr>
          <w:rFonts w:ascii="Arial" w:hAnsi="Arial"/>
          <w:b/>
        </w:rPr>
        <w:t xml:space="preserve">6.1 </w:t>
      </w:r>
      <w:r>
        <w:t xml:space="preserve">Não poderão disputar licitação ou participar da execução de contrato, direta ou </w:t>
      </w:r>
      <w:r>
        <w:rPr>
          <w:spacing w:val="-2"/>
        </w:rPr>
        <w:t>indiretamente:</w:t>
      </w:r>
    </w:p>
    <w:p w14:paraId="573D1436" w14:textId="77777777" w:rsidR="00C55933" w:rsidRDefault="00000000">
      <w:pPr>
        <w:pStyle w:val="PargrafodaLista"/>
        <w:numPr>
          <w:ilvl w:val="0"/>
          <w:numId w:val="28"/>
        </w:numPr>
        <w:tabs>
          <w:tab w:val="left" w:pos="1417"/>
        </w:tabs>
        <w:spacing w:before="115" w:line="364" w:lineRule="auto"/>
        <w:ind w:right="953" w:firstLine="0"/>
        <w:jc w:val="both"/>
      </w:pPr>
      <w:r>
        <w:t>pessoa física ou jurídica que se encontre, ao tempo da licitação, impossibilitada de participar da licitação em decorrência de sanção que lhe foi imposta;</w:t>
      </w:r>
    </w:p>
    <w:p w14:paraId="5D3D3741" w14:textId="77777777" w:rsidR="00C55933" w:rsidRDefault="00000000">
      <w:pPr>
        <w:pStyle w:val="PargrafodaLista"/>
        <w:numPr>
          <w:ilvl w:val="0"/>
          <w:numId w:val="28"/>
        </w:numPr>
        <w:tabs>
          <w:tab w:val="left" w:pos="1427"/>
        </w:tabs>
        <w:spacing w:before="112" w:line="360" w:lineRule="auto"/>
        <w:ind w:right="950" w:firstLine="0"/>
        <w:jc w:val="both"/>
      </w:pPr>
      <w: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w:t>
      </w:r>
      <w:r>
        <w:rPr>
          <w:spacing w:val="40"/>
        </w:rPr>
        <w:t xml:space="preserve"> </w:t>
      </w:r>
      <w:r>
        <w:t>até o terceiro grau;</w:t>
      </w:r>
    </w:p>
    <w:p w14:paraId="107D9813" w14:textId="77777777" w:rsidR="00C55933" w:rsidRDefault="00000000">
      <w:pPr>
        <w:pStyle w:val="PargrafodaLista"/>
        <w:numPr>
          <w:ilvl w:val="0"/>
          <w:numId w:val="28"/>
        </w:numPr>
        <w:tabs>
          <w:tab w:val="left" w:pos="1374"/>
        </w:tabs>
        <w:spacing w:before="119" w:line="362" w:lineRule="auto"/>
        <w:ind w:right="946" w:firstLine="0"/>
        <w:jc w:val="both"/>
      </w:pPr>
      <w:r>
        <w:t xml:space="preserve">empresas controladoras, controladas ou coligadas, nos termos da </w:t>
      </w:r>
      <w:hyperlink r:id="rId12">
        <w:r>
          <w:rPr>
            <w:color w:val="0000FF"/>
            <w:u w:val="single" w:color="0000FF"/>
          </w:rPr>
          <w:t>Lei nº 6.404, de 15 de</w:t>
        </w:r>
      </w:hyperlink>
      <w:r>
        <w:rPr>
          <w:color w:val="0000FF"/>
        </w:rPr>
        <w:t xml:space="preserve"> </w:t>
      </w:r>
      <w:hyperlink r:id="rId13">
        <w:r>
          <w:rPr>
            <w:color w:val="0000FF"/>
            <w:u w:val="single" w:color="0000FF"/>
          </w:rPr>
          <w:t>dezembro de 1976</w:t>
        </w:r>
      </w:hyperlink>
      <w:r>
        <w:t>, concorrendo entre si;</w:t>
      </w:r>
    </w:p>
    <w:p w14:paraId="3D3FD41D" w14:textId="77777777" w:rsidR="00C55933" w:rsidRDefault="00000000">
      <w:pPr>
        <w:pStyle w:val="PargrafodaLista"/>
        <w:numPr>
          <w:ilvl w:val="0"/>
          <w:numId w:val="28"/>
        </w:numPr>
        <w:tabs>
          <w:tab w:val="left" w:pos="1384"/>
        </w:tabs>
        <w:spacing w:before="114" w:line="362" w:lineRule="auto"/>
        <w:ind w:right="948" w:firstLine="0"/>
        <w:jc w:val="both"/>
      </w:pPr>
      <w: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54B933C0" w14:textId="77777777" w:rsidR="00C55933" w:rsidRDefault="00000000">
      <w:pPr>
        <w:pStyle w:val="PargrafodaLista"/>
        <w:numPr>
          <w:ilvl w:val="0"/>
          <w:numId w:val="28"/>
        </w:numPr>
        <w:tabs>
          <w:tab w:val="left" w:pos="1407"/>
        </w:tabs>
        <w:spacing w:before="112" w:line="360" w:lineRule="auto"/>
        <w:ind w:right="947" w:firstLine="0"/>
        <w:jc w:val="both"/>
      </w:pPr>
      <w:r>
        <w:t>agente público do órgão licitante, devendo ser observadas as situações que possam configurar conflito de interesses no exercício ou após o exercício do cargo ou emprego, nos termos da legislação que disciplina a matéria.</w:t>
      </w:r>
    </w:p>
    <w:p w14:paraId="60033712" w14:textId="77777777" w:rsidR="00C55933" w:rsidRDefault="00000000">
      <w:pPr>
        <w:pStyle w:val="Corpodetexto"/>
        <w:spacing w:before="119" w:line="360" w:lineRule="auto"/>
        <w:ind w:right="952"/>
        <w:jc w:val="both"/>
      </w:pPr>
      <w:r>
        <w:rPr>
          <w:rFonts w:ascii="Arial" w:hAnsi="Arial"/>
          <w:b/>
        </w:rPr>
        <w:t xml:space="preserve">6.2. </w:t>
      </w:r>
      <w:r>
        <w:t>O impedimento de que trata a alínea “a” do item 7.1, supra,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7664A413" w14:textId="77777777" w:rsidR="00C55933" w:rsidRDefault="00000000">
      <w:pPr>
        <w:pStyle w:val="Corpodetexto"/>
        <w:spacing w:before="122" w:line="360" w:lineRule="auto"/>
        <w:ind w:right="951"/>
        <w:jc w:val="both"/>
      </w:pPr>
      <w:r>
        <w:rPr>
          <w:rFonts w:ascii="Arial" w:hAnsi="Arial"/>
          <w:b/>
        </w:rPr>
        <w:t xml:space="preserve">6.3. </w:t>
      </w:r>
      <w:r>
        <w:t>Durante a vigência do contrato, é vedado ao contratado contratar cônjuge, companheiro ou parente em linha reta, colateral ou por afinidade, até o terceiro grau, de dirigente do</w:t>
      </w:r>
      <w:r>
        <w:rPr>
          <w:spacing w:val="40"/>
        </w:rPr>
        <w:t xml:space="preserve"> </w:t>
      </w:r>
      <w:r>
        <w:t>órgão contratante ou de agente público que desempenhe função na licitação ou atue na fiscalização ou na gestão do contrato.</w:t>
      </w:r>
    </w:p>
    <w:p w14:paraId="0DF75462" w14:textId="77777777" w:rsidR="00C55933" w:rsidRDefault="00C55933">
      <w:pPr>
        <w:pStyle w:val="Corpodetexto"/>
        <w:ind w:left="0"/>
      </w:pPr>
    </w:p>
    <w:p w14:paraId="646CE13B" w14:textId="77777777" w:rsidR="00C55933" w:rsidRDefault="00C55933">
      <w:pPr>
        <w:pStyle w:val="Corpodetexto"/>
        <w:spacing w:before="112"/>
        <w:ind w:left="0"/>
      </w:pPr>
    </w:p>
    <w:p w14:paraId="40098606" w14:textId="77777777" w:rsidR="00C55933" w:rsidRDefault="00000000">
      <w:pPr>
        <w:pStyle w:val="Ttulo1"/>
        <w:numPr>
          <w:ilvl w:val="0"/>
          <w:numId w:val="36"/>
        </w:numPr>
        <w:tabs>
          <w:tab w:val="left" w:pos="1350"/>
        </w:tabs>
        <w:ind w:left="1350" w:hanging="248"/>
        <w:jc w:val="both"/>
      </w:pPr>
      <w:r>
        <w:t>ABERTURA</w:t>
      </w:r>
      <w:r>
        <w:rPr>
          <w:spacing w:val="-10"/>
        </w:rPr>
        <w:t xml:space="preserve"> </w:t>
      </w:r>
      <w:r>
        <w:t>DA</w:t>
      </w:r>
      <w:r>
        <w:rPr>
          <w:spacing w:val="-9"/>
        </w:rPr>
        <w:t xml:space="preserve"> </w:t>
      </w:r>
      <w:r>
        <w:t>SESSÃO</w:t>
      </w:r>
      <w:r>
        <w:rPr>
          <w:spacing w:val="-3"/>
        </w:rPr>
        <w:t xml:space="preserve"> </w:t>
      </w:r>
      <w:r>
        <w:rPr>
          <w:spacing w:val="-2"/>
        </w:rPr>
        <w:t>PÚBLICA</w:t>
      </w:r>
    </w:p>
    <w:p w14:paraId="48677C1B" w14:textId="77777777" w:rsidR="00C55933" w:rsidRDefault="00C55933">
      <w:pPr>
        <w:jc w:val="both"/>
        <w:sectPr w:rsidR="00C55933">
          <w:pgSz w:w="11910" w:h="16840"/>
          <w:pgMar w:top="1920" w:right="180" w:bottom="280" w:left="600" w:header="720" w:footer="720" w:gutter="0"/>
          <w:cols w:space="720"/>
        </w:sectPr>
      </w:pPr>
    </w:p>
    <w:p w14:paraId="4510EF2D" w14:textId="77777777" w:rsidR="00C55933" w:rsidRDefault="00C55933">
      <w:pPr>
        <w:pStyle w:val="Corpodetexto"/>
        <w:ind w:left="0"/>
        <w:rPr>
          <w:rFonts w:ascii="Arial"/>
          <w:b/>
        </w:rPr>
      </w:pPr>
    </w:p>
    <w:p w14:paraId="35B4633F" w14:textId="77777777" w:rsidR="00C55933" w:rsidRDefault="00C55933">
      <w:pPr>
        <w:pStyle w:val="Corpodetexto"/>
        <w:ind w:left="0"/>
        <w:rPr>
          <w:rFonts w:ascii="Arial"/>
          <w:b/>
        </w:rPr>
      </w:pPr>
    </w:p>
    <w:p w14:paraId="64502FD1" w14:textId="77777777" w:rsidR="00C55933" w:rsidRDefault="00C55933">
      <w:pPr>
        <w:pStyle w:val="Corpodetexto"/>
        <w:spacing w:before="132"/>
        <w:ind w:left="0"/>
        <w:rPr>
          <w:rFonts w:ascii="Arial"/>
          <w:b/>
        </w:rPr>
      </w:pPr>
    </w:p>
    <w:p w14:paraId="73474D26" w14:textId="77777777" w:rsidR="00C55933" w:rsidRDefault="00000000">
      <w:pPr>
        <w:pStyle w:val="PargrafodaLista"/>
        <w:numPr>
          <w:ilvl w:val="1"/>
          <w:numId w:val="36"/>
        </w:numPr>
        <w:tabs>
          <w:tab w:val="left" w:pos="1542"/>
        </w:tabs>
        <w:spacing w:line="362" w:lineRule="auto"/>
        <w:ind w:right="948" w:firstLine="0"/>
        <w:jc w:val="both"/>
        <w:rPr>
          <w:rFonts w:ascii="Arial" w:hAnsi="Arial"/>
          <w:b/>
        </w:rPr>
      </w:pPr>
      <w:r>
        <w:t>No dia e hora indicados no preâmbulo, o pregoeiro abrirá a sessão pública, mediante a utilização de sua chave e senha.</w:t>
      </w:r>
    </w:p>
    <w:p w14:paraId="11679E0C" w14:textId="77777777" w:rsidR="00C55933" w:rsidRDefault="00000000">
      <w:pPr>
        <w:pStyle w:val="PargrafodaLista"/>
        <w:numPr>
          <w:ilvl w:val="1"/>
          <w:numId w:val="36"/>
        </w:numPr>
        <w:tabs>
          <w:tab w:val="left" w:pos="1536"/>
        </w:tabs>
        <w:spacing w:before="115" w:line="360" w:lineRule="auto"/>
        <w:ind w:right="948" w:firstLine="0"/>
        <w:jc w:val="both"/>
        <w:rPr>
          <w:rFonts w:ascii="Arial" w:hAnsi="Arial"/>
          <w:b/>
        </w:rPr>
      </w:pPr>
      <w:r>
        <w:t>O licitante poderá participar da sessão pública na internet, mediante a utilização de sua chave de acesso e senha, e deverá acompanhar o andamento do certame e as operações realizadas no sistema eletrônico durante toda a sessão pública do pregão, ficando responsável pela perda de negócios diante da inobservância de mensagens emitidas pelo sistema ou de sua desconexão, conforme item 2.3.2 deste Edital.</w:t>
      </w:r>
    </w:p>
    <w:p w14:paraId="4F26F3EC" w14:textId="77777777" w:rsidR="00C55933" w:rsidRDefault="00000000">
      <w:pPr>
        <w:pStyle w:val="PargrafodaLista"/>
        <w:numPr>
          <w:ilvl w:val="1"/>
          <w:numId w:val="36"/>
        </w:numPr>
        <w:tabs>
          <w:tab w:val="left" w:pos="1539"/>
        </w:tabs>
        <w:spacing w:before="121" w:line="362" w:lineRule="auto"/>
        <w:ind w:right="952" w:firstLine="0"/>
        <w:jc w:val="both"/>
        <w:rPr>
          <w:rFonts w:ascii="Arial" w:hAnsi="Arial"/>
          <w:b/>
        </w:rPr>
      </w:pPr>
      <w:r>
        <w:t>A comunicação entre o pregoeiro e os licitantes ocorrerá mediante troca de mensagens em campo próprio do sistema eletrônico.</w:t>
      </w:r>
    </w:p>
    <w:p w14:paraId="24687C1A" w14:textId="77777777" w:rsidR="00C55933" w:rsidRDefault="00000000">
      <w:pPr>
        <w:pStyle w:val="PargrafodaLista"/>
        <w:numPr>
          <w:ilvl w:val="1"/>
          <w:numId w:val="36"/>
        </w:numPr>
        <w:tabs>
          <w:tab w:val="left" w:pos="1556"/>
        </w:tabs>
        <w:spacing w:before="115" w:line="362" w:lineRule="auto"/>
        <w:ind w:right="949" w:firstLine="0"/>
        <w:jc w:val="both"/>
        <w:rPr>
          <w:rFonts w:ascii="Arial" w:hAnsi="Arial"/>
          <w:b/>
        </w:rPr>
      </w:pPr>
      <w:r>
        <w:t xml:space="preserve">Iniciada a sessão, as propostas de preços contendo a descrição do objeto e do valor estarão disponíveis na </w:t>
      </w:r>
      <w:r>
        <w:rPr>
          <w:rFonts w:ascii="Arial" w:hAnsi="Arial"/>
          <w:i/>
        </w:rPr>
        <w:t>internet</w:t>
      </w:r>
      <w:r>
        <w:t>.</w:t>
      </w:r>
    </w:p>
    <w:p w14:paraId="576DC357" w14:textId="77777777" w:rsidR="00C55933" w:rsidRDefault="00C55933">
      <w:pPr>
        <w:pStyle w:val="Corpodetexto"/>
        <w:ind w:left="0"/>
      </w:pPr>
    </w:p>
    <w:p w14:paraId="28EBCEE7" w14:textId="77777777" w:rsidR="00C55933" w:rsidRDefault="00C55933">
      <w:pPr>
        <w:pStyle w:val="Corpodetexto"/>
        <w:spacing w:before="110"/>
        <w:ind w:left="0"/>
      </w:pPr>
    </w:p>
    <w:p w14:paraId="796D35C7" w14:textId="77777777" w:rsidR="00C55933" w:rsidRDefault="00000000">
      <w:pPr>
        <w:pStyle w:val="Ttulo1"/>
        <w:numPr>
          <w:ilvl w:val="0"/>
          <w:numId w:val="36"/>
        </w:numPr>
        <w:tabs>
          <w:tab w:val="left" w:pos="1348"/>
        </w:tabs>
        <w:ind w:left="1348" w:hanging="246"/>
        <w:jc w:val="both"/>
      </w:pPr>
      <w:r>
        <w:t>CLASSIFICAÇÃO</w:t>
      </w:r>
      <w:r>
        <w:rPr>
          <w:spacing w:val="-9"/>
        </w:rPr>
        <w:t xml:space="preserve"> </w:t>
      </w:r>
      <w:r>
        <w:t>INICIAL</w:t>
      </w:r>
      <w:r>
        <w:rPr>
          <w:spacing w:val="-7"/>
        </w:rPr>
        <w:t xml:space="preserve"> </w:t>
      </w:r>
      <w:r>
        <w:t>DAS</w:t>
      </w:r>
      <w:r>
        <w:rPr>
          <w:spacing w:val="-8"/>
        </w:rPr>
        <w:t xml:space="preserve"> </w:t>
      </w:r>
      <w:r>
        <w:t>PROPOSTAS</w:t>
      </w:r>
      <w:r>
        <w:rPr>
          <w:spacing w:val="-5"/>
        </w:rPr>
        <w:t xml:space="preserve"> </w:t>
      </w:r>
      <w:r>
        <w:t>E</w:t>
      </w:r>
      <w:r>
        <w:rPr>
          <w:spacing w:val="-8"/>
        </w:rPr>
        <w:t xml:space="preserve"> </w:t>
      </w:r>
      <w:r>
        <w:t>FORMULAÇÃO</w:t>
      </w:r>
      <w:r>
        <w:rPr>
          <w:spacing w:val="-6"/>
        </w:rPr>
        <w:t xml:space="preserve"> </w:t>
      </w:r>
      <w:r>
        <w:t>DE</w:t>
      </w:r>
      <w:r>
        <w:rPr>
          <w:spacing w:val="-6"/>
        </w:rPr>
        <w:t xml:space="preserve"> </w:t>
      </w:r>
      <w:r>
        <w:rPr>
          <w:spacing w:val="-2"/>
        </w:rPr>
        <w:t>LANCES</w:t>
      </w:r>
    </w:p>
    <w:p w14:paraId="6DB50688" w14:textId="77777777" w:rsidR="00C55933" w:rsidRDefault="00000000">
      <w:pPr>
        <w:pStyle w:val="PargrafodaLista"/>
        <w:numPr>
          <w:ilvl w:val="1"/>
          <w:numId w:val="36"/>
        </w:numPr>
        <w:tabs>
          <w:tab w:val="left" w:pos="1534"/>
        </w:tabs>
        <w:spacing w:before="246" w:line="362" w:lineRule="auto"/>
        <w:ind w:right="951" w:firstLine="0"/>
        <w:jc w:val="both"/>
        <w:rPr>
          <w:rFonts w:ascii="Arial" w:hAnsi="Arial"/>
          <w:b/>
        </w:rPr>
      </w:pPr>
      <w:r>
        <w:t>O pregoeiro</w:t>
      </w:r>
      <w:r>
        <w:rPr>
          <w:spacing w:val="-1"/>
        </w:rPr>
        <w:t xml:space="preserve"> </w:t>
      </w:r>
      <w:r>
        <w:t>verificará as propostas apresentadas e desclassificará fundamentadamente aquelas que não estejam em conformidade com os requisitos estabelecidos no edital.</w:t>
      </w:r>
    </w:p>
    <w:p w14:paraId="54C87755" w14:textId="77777777" w:rsidR="00C55933" w:rsidRDefault="00000000">
      <w:pPr>
        <w:pStyle w:val="PargrafodaLista"/>
        <w:numPr>
          <w:ilvl w:val="1"/>
          <w:numId w:val="36"/>
        </w:numPr>
        <w:tabs>
          <w:tab w:val="left" w:pos="1529"/>
        </w:tabs>
        <w:spacing w:before="115"/>
        <w:ind w:left="1529" w:hanging="427"/>
        <w:rPr>
          <w:rFonts w:ascii="Arial" w:hAnsi="Arial"/>
          <w:b/>
        </w:rPr>
      </w:pPr>
      <w:r>
        <w:t>Serão</w:t>
      </w:r>
      <w:r>
        <w:rPr>
          <w:spacing w:val="-10"/>
        </w:rPr>
        <w:t xml:space="preserve"> </w:t>
      </w:r>
      <w:r>
        <w:t>desclassificadas</w:t>
      </w:r>
      <w:r>
        <w:rPr>
          <w:spacing w:val="-7"/>
        </w:rPr>
        <w:t xml:space="preserve"> </w:t>
      </w:r>
      <w:r>
        <w:t>as</w:t>
      </w:r>
      <w:r>
        <w:rPr>
          <w:spacing w:val="-7"/>
        </w:rPr>
        <w:t xml:space="preserve"> </w:t>
      </w:r>
      <w:r>
        <w:t>propostas</w:t>
      </w:r>
      <w:r>
        <w:rPr>
          <w:spacing w:val="-9"/>
        </w:rPr>
        <w:t xml:space="preserve"> </w:t>
      </w:r>
      <w:r>
        <w:rPr>
          <w:spacing w:val="-4"/>
        </w:rPr>
        <w:t>que:</w:t>
      </w:r>
    </w:p>
    <w:p w14:paraId="2996CF52" w14:textId="77777777" w:rsidR="00C55933" w:rsidRDefault="00000000">
      <w:pPr>
        <w:pStyle w:val="PargrafodaLista"/>
        <w:numPr>
          <w:ilvl w:val="0"/>
          <w:numId w:val="27"/>
        </w:numPr>
        <w:tabs>
          <w:tab w:val="left" w:pos="1360"/>
        </w:tabs>
        <w:spacing w:before="246"/>
        <w:ind w:left="1360" w:hanging="258"/>
      </w:pPr>
      <w:r>
        <w:t>contiverem</w:t>
      </w:r>
      <w:r>
        <w:rPr>
          <w:spacing w:val="-9"/>
        </w:rPr>
        <w:t xml:space="preserve"> </w:t>
      </w:r>
      <w:r>
        <w:t>vícios</w:t>
      </w:r>
      <w:r>
        <w:rPr>
          <w:spacing w:val="-10"/>
        </w:rPr>
        <w:t xml:space="preserve"> </w:t>
      </w:r>
      <w:r>
        <w:rPr>
          <w:spacing w:val="-2"/>
        </w:rPr>
        <w:t>insanáveis;</w:t>
      </w:r>
    </w:p>
    <w:p w14:paraId="199C55A8" w14:textId="77777777" w:rsidR="00C55933" w:rsidRDefault="00000000">
      <w:pPr>
        <w:pStyle w:val="PargrafodaLista"/>
        <w:numPr>
          <w:ilvl w:val="0"/>
          <w:numId w:val="27"/>
        </w:numPr>
        <w:tabs>
          <w:tab w:val="left" w:pos="1372"/>
        </w:tabs>
        <w:spacing w:before="246"/>
        <w:ind w:left="1372" w:hanging="270"/>
      </w:pPr>
      <w:r>
        <w:t>não</w:t>
      </w:r>
      <w:r>
        <w:rPr>
          <w:spacing w:val="-11"/>
        </w:rPr>
        <w:t xml:space="preserve"> </w:t>
      </w:r>
      <w:r>
        <w:t>obedecerem</w:t>
      </w:r>
      <w:r>
        <w:rPr>
          <w:spacing w:val="-7"/>
        </w:rPr>
        <w:t xml:space="preserve"> </w:t>
      </w:r>
      <w:r>
        <w:t>às</w:t>
      </w:r>
      <w:r>
        <w:rPr>
          <w:spacing w:val="-7"/>
        </w:rPr>
        <w:t xml:space="preserve"> </w:t>
      </w:r>
      <w:r>
        <w:t>especificações</w:t>
      </w:r>
      <w:r>
        <w:rPr>
          <w:spacing w:val="-9"/>
        </w:rPr>
        <w:t xml:space="preserve"> </w:t>
      </w:r>
      <w:r>
        <w:t>técnicas</w:t>
      </w:r>
      <w:r>
        <w:rPr>
          <w:spacing w:val="-6"/>
        </w:rPr>
        <w:t xml:space="preserve"> </w:t>
      </w:r>
      <w:r>
        <w:t>pormenorizadas</w:t>
      </w:r>
      <w:r>
        <w:rPr>
          <w:spacing w:val="-7"/>
        </w:rPr>
        <w:t xml:space="preserve"> </w:t>
      </w:r>
      <w:r>
        <w:t>no</w:t>
      </w:r>
      <w:r>
        <w:rPr>
          <w:spacing w:val="-6"/>
        </w:rPr>
        <w:t xml:space="preserve"> </w:t>
      </w:r>
      <w:r>
        <w:rPr>
          <w:spacing w:val="-2"/>
        </w:rPr>
        <w:t>edital;</w:t>
      </w:r>
    </w:p>
    <w:p w14:paraId="1D8ED1D8" w14:textId="77777777" w:rsidR="00C55933" w:rsidRDefault="00000000">
      <w:pPr>
        <w:pStyle w:val="PargrafodaLista"/>
        <w:numPr>
          <w:ilvl w:val="0"/>
          <w:numId w:val="27"/>
        </w:numPr>
        <w:tabs>
          <w:tab w:val="left" w:pos="1369"/>
        </w:tabs>
        <w:spacing w:before="247" w:line="362" w:lineRule="auto"/>
        <w:ind w:left="1102" w:right="952" w:firstLine="0"/>
        <w:jc w:val="both"/>
      </w:pPr>
      <w:r>
        <w:t>apresentarem preços inexequíveis ou permanecerem acima do orçamento estimado para a contratação;</w:t>
      </w:r>
    </w:p>
    <w:p w14:paraId="0B150DB5" w14:textId="77777777" w:rsidR="00C55933" w:rsidRDefault="00000000">
      <w:pPr>
        <w:pStyle w:val="PargrafodaLista"/>
        <w:numPr>
          <w:ilvl w:val="0"/>
          <w:numId w:val="27"/>
        </w:numPr>
        <w:tabs>
          <w:tab w:val="left" w:pos="1372"/>
        </w:tabs>
        <w:spacing w:before="114"/>
        <w:ind w:left="1372" w:hanging="270"/>
      </w:pPr>
      <w:r>
        <w:t>não</w:t>
      </w:r>
      <w:r>
        <w:rPr>
          <w:spacing w:val="-11"/>
        </w:rPr>
        <w:t xml:space="preserve"> </w:t>
      </w:r>
      <w:r>
        <w:t>tiverem</w:t>
      </w:r>
      <w:r>
        <w:rPr>
          <w:spacing w:val="-7"/>
        </w:rPr>
        <w:t xml:space="preserve"> </w:t>
      </w:r>
      <w:r>
        <w:t>sua</w:t>
      </w:r>
      <w:r>
        <w:rPr>
          <w:spacing w:val="-7"/>
        </w:rPr>
        <w:t xml:space="preserve"> </w:t>
      </w:r>
      <w:r>
        <w:t>exequibilidade</w:t>
      </w:r>
      <w:r>
        <w:rPr>
          <w:spacing w:val="-6"/>
        </w:rPr>
        <w:t xml:space="preserve"> </w:t>
      </w:r>
      <w:r>
        <w:t>demonstrada,</w:t>
      </w:r>
      <w:r>
        <w:rPr>
          <w:spacing w:val="-8"/>
        </w:rPr>
        <w:t xml:space="preserve"> </w:t>
      </w:r>
      <w:r>
        <w:t>quando</w:t>
      </w:r>
      <w:r>
        <w:rPr>
          <w:spacing w:val="-8"/>
        </w:rPr>
        <w:t xml:space="preserve"> </w:t>
      </w:r>
      <w:r>
        <w:t>exigido</w:t>
      </w:r>
      <w:r>
        <w:rPr>
          <w:spacing w:val="-7"/>
        </w:rPr>
        <w:t xml:space="preserve"> </w:t>
      </w:r>
      <w:r>
        <w:t>pela</w:t>
      </w:r>
      <w:r>
        <w:rPr>
          <w:spacing w:val="-6"/>
        </w:rPr>
        <w:t xml:space="preserve"> </w:t>
      </w:r>
      <w:r>
        <w:rPr>
          <w:spacing w:val="-2"/>
        </w:rPr>
        <w:t>Administração;</w:t>
      </w:r>
    </w:p>
    <w:p w14:paraId="41BBA21C" w14:textId="77777777" w:rsidR="00C55933" w:rsidRDefault="00000000">
      <w:pPr>
        <w:pStyle w:val="PargrafodaLista"/>
        <w:numPr>
          <w:ilvl w:val="0"/>
          <w:numId w:val="27"/>
        </w:numPr>
        <w:tabs>
          <w:tab w:val="left" w:pos="1398"/>
        </w:tabs>
        <w:spacing w:before="249" w:line="362" w:lineRule="auto"/>
        <w:ind w:left="1102" w:right="954" w:firstLine="0"/>
        <w:jc w:val="both"/>
      </w:pPr>
      <w:r>
        <w:t xml:space="preserve">apresentarem desconformidade com quaisquer outras exigências do edital, desde que </w:t>
      </w:r>
      <w:r>
        <w:rPr>
          <w:spacing w:val="-2"/>
        </w:rPr>
        <w:t>insanável.</w:t>
      </w:r>
    </w:p>
    <w:p w14:paraId="5646DF57" w14:textId="77777777" w:rsidR="00C55933" w:rsidRDefault="00000000">
      <w:pPr>
        <w:pStyle w:val="PargrafodaLista"/>
        <w:numPr>
          <w:ilvl w:val="1"/>
          <w:numId w:val="26"/>
        </w:numPr>
        <w:tabs>
          <w:tab w:val="left" w:pos="1540"/>
        </w:tabs>
        <w:spacing w:before="115" w:line="362" w:lineRule="auto"/>
        <w:ind w:right="947" w:firstLine="0"/>
        <w:jc w:val="both"/>
      </w:pPr>
      <w:r>
        <w:t>A verificação da conformidade das propostas poderá ser feita exclusivamente em relação à proposta mais bem classificada.</w:t>
      </w:r>
    </w:p>
    <w:p w14:paraId="77F2FE45" w14:textId="77777777" w:rsidR="00C55933" w:rsidRDefault="00000000">
      <w:pPr>
        <w:pStyle w:val="PargrafodaLista"/>
        <w:numPr>
          <w:ilvl w:val="1"/>
          <w:numId w:val="26"/>
        </w:numPr>
        <w:tabs>
          <w:tab w:val="left" w:pos="1501"/>
        </w:tabs>
        <w:spacing w:before="114" w:line="360" w:lineRule="auto"/>
        <w:ind w:right="948" w:firstLine="0"/>
        <w:jc w:val="both"/>
      </w:pPr>
      <w:r>
        <w:t>Quaisquer inserções na proposta que visem modificar, extinguir ou criar direitos, sem previsão no edital, serão</w:t>
      </w:r>
      <w:r>
        <w:rPr>
          <w:spacing w:val="-1"/>
        </w:rPr>
        <w:t xml:space="preserve"> </w:t>
      </w:r>
      <w:r>
        <w:t>tidas como inexistentes, aproveitando-se a proposta no</w:t>
      </w:r>
      <w:r>
        <w:rPr>
          <w:spacing w:val="-1"/>
        </w:rPr>
        <w:t xml:space="preserve"> </w:t>
      </w:r>
      <w:r>
        <w:t>que não</w:t>
      </w:r>
      <w:r>
        <w:rPr>
          <w:spacing w:val="-1"/>
        </w:rPr>
        <w:t xml:space="preserve"> </w:t>
      </w:r>
      <w:r>
        <w:t>for conflitante com o instrumento convocatório.</w:t>
      </w:r>
    </w:p>
    <w:p w14:paraId="40118BF6" w14:textId="77777777" w:rsidR="00C55933" w:rsidRDefault="00C55933">
      <w:pPr>
        <w:spacing w:line="360" w:lineRule="auto"/>
        <w:jc w:val="both"/>
        <w:sectPr w:rsidR="00C55933">
          <w:pgSz w:w="11910" w:h="16840"/>
          <w:pgMar w:top="1920" w:right="180" w:bottom="280" w:left="600" w:header="720" w:footer="720" w:gutter="0"/>
          <w:cols w:space="720"/>
        </w:sectPr>
      </w:pPr>
    </w:p>
    <w:p w14:paraId="7C332F9C" w14:textId="77777777" w:rsidR="00C55933" w:rsidRDefault="00C55933">
      <w:pPr>
        <w:pStyle w:val="Corpodetexto"/>
        <w:ind w:left="0"/>
      </w:pPr>
    </w:p>
    <w:p w14:paraId="52B66C4E" w14:textId="77777777" w:rsidR="00C55933" w:rsidRDefault="00C55933">
      <w:pPr>
        <w:pStyle w:val="Corpodetexto"/>
        <w:ind w:left="0"/>
      </w:pPr>
    </w:p>
    <w:p w14:paraId="3B65D742" w14:textId="77777777" w:rsidR="00C55933" w:rsidRDefault="00C55933">
      <w:pPr>
        <w:pStyle w:val="Corpodetexto"/>
        <w:spacing w:before="132"/>
        <w:ind w:left="0"/>
      </w:pPr>
    </w:p>
    <w:p w14:paraId="4CFFE088" w14:textId="77777777" w:rsidR="00C55933" w:rsidRDefault="00000000">
      <w:pPr>
        <w:pStyle w:val="PargrafodaLista"/>
        <w:numPr>
          <w:ilvl w:val="1"/>
          <w:numId w:val="26"/>
        </w:numPr>
        <w:tabs>
          <w:tab w:val="left" w:pos="1470"/>
        </w:tabs>
        <w:spacing w:line="360" w:lineRule="auto"/>
        <w:ind w:right="952" w:firstLine="0"/>
        <w:jc w:val="both"/>
      </w:pPr>
      <w:r>
        <w:t>As</w:t>
      </w:r>
      <w:r>
        <w:rPr>
          <w:spacing w:val="-1"/>
        </w:rPr>
        <w:t xml:space="preserve"> </w:t>
      </w:r>
      <w:r>
        <w:t>propostas</w:t>
      </w:r>
      <w:r>
        <w:rPr>
          <w:spacing w:val="-4"/>
        </w:rPr>
        <w:t xml:space="preserve"> </w:t>
      </w:r>
      <w:r>
        <w:t>classificadas</w:t>
      </w:r>
      <w:r>
        <w:rPr>
          <w:spacing w:val="-2"/>
        </w:rPr>
        <w:t xml:space="preserve"> </w:t>
      </w:r>
      <w:r>
        <w:t>serão</w:t>
      </w:r>
      <w:r>
        <w:rPr>
          <w:spacing w:val="-4"/>
        </w:rPr>
        <w:t xml:space="preserve"> </w:t>
      </w:r>
      <w:r>
        <w:t>ordenadas</w:t>
      </w:r>
      <w:r>
        <w:rPr>
          <w:spacing w:val="-6"/>
        </w:rPr>
        <w:t xml:space="preserve"> </w:t>
      </w:r>
      <w:r>
        <w:t>pelo</w:t>
      </w:r>
      <w:r>
        <w:rPr>
          <w:spacing w:val="-2"/>
        </w:rPr>
        <w:t xml:space="preserve"> </w:t>
      </w:r>
      <w:r>
        <w:t>sistema</w:t>
      </w:r>
      <w:r>
        <w:rPr>
          <w:spacing w:val="-2"/>
        </w:rPr>
        <w:t xml:space="preserve"> </w:t>
      </w:r>
      <w:r>
        <w:t>e</w:t>
      </w:r>
      <w:r>
        <w:rPr>
          <w:spacing w:val="-4"/>
        </w:rPr>
        <w:t xml:space="preserve"> </w:t>
      </w:r>
      <w:r>
        <w:t>o</w:t>
      </w:r>
      <w:r>
        <w:rPr>
          <w:spacing w:val="-2"/>
        </w:rPr>
        <w:t xml:space="preserve"> </w:t>
      </w:r>
      <w:r>
        <w:t>pregoeiro</w:t>
      </w:r>
      <w:r>
        <w:rPr>
          <w:spacing w:val="-2"/>
        </w:rPr>
        <w:t xml:space="preserve"> </w:t>
      </w:r>
      <w:r>
        <w:t>dará</w:t>
      </w:r>
      <w:r>
        <w:rPr>
          <w:spacing w:val="-4"/>
        </w:rPr>
        <w:t xml:space="preserve"> </w:t>
      </w:r>
      <w:r>
        <w:t>início</w:t>
      </w:r>
      <w:r>
        <w:rPr>
          <w:spacing w:val="-2"/>
        </w:rPr>
        <w:t xml:space="preserve"> </w:t>
      </w:r>
      <w:r>
        <w:t>à</w:t>
      </w:r>
      <w:r>
        <w:rPr>
          <w:spacing w:val="-3"/>
        </w:rPr>
        <w:t xml:space="preserve"> </w:t>
      </w:r>
      <w:r>
        <w:t>fase competitiva, oportunidade em que os licitantes poderão encaminhar lances exclusivamente por meio do sistema eletrônico.</w:t>
      </w:r>
    </w:p>
    <w:p w14:paraId="0F55AE48" w14:textId="77777777" w:rsidR="00C55933" w:rsidRDefault="00000000">
      <w:pPr>
        <w:pStyle w:val="PargrafodaLista"/>
        <w:numPr>
          <w:ilvl w:val="1"/>
          <w:numId w:val="26"/>
        </w:numPr>
        <w:tabs>
          <w:tab w:val="left" w:pos="1470"/>
        </w:tabs>
        <w:spacing w:before="122"/>
        <w:ind w:left="1470" w:hanging="368"/>
        <w:jc w:val="both"/>
      </w:pPr>
      <w:r>
        <w:t>Somente</w:t>
      </w:r>
      <w:r>
        <w:rPr>
          <w:spacing w:val="-10"/>
        </w:rPr>
        <w:t xml:space="preserve"> </w:t>
      </w:r>
      <w:r>
        <w:t>poderão</w:t>
      </w:r>
      <w:r>
        <w:rPr>
          <w:spacing w:val="-8"/>
        </w:rPr>
        <w:t xml:space="preserve"> </w:t>
      </w:r>
      <w:r>
        <w:t>participar</w:t>
      </w:r>
      <w:r>
        <w:rPr>
          <w:spacing w:val="-5"/>
        </w:rPr>
        <w:t xml:space="preserve"> </w:t>
      </w:r>
      <w:r>
        <w:t>da</w:t>
      </w:r>
      <w:r>
        <w:rPr>
          <w:spacing w:val="-8"/>
        </w:rPr>
        <w:t xml:space="preserve"> </w:t>
      </w:r>
      <w:r>
        <w:t>fase</w:t>
      </w:r>
      <w:r>
        <w:rPr>
          <w:spacing w:val="-6"/>
        </w:rPr>
        <w:t xml:space="preserve"> </w:t>
      </w:r>
      <w:r>
        <w:t>competitiva</w:t>
      </w:r>
      <w:r>
        <w:rPr>
          <w:spacing w:val="-4"/>
        </w:rPr>
        <w:t xml:space="preserve"> </w:t>
      </w:r>
      <w:r>
        <w:t>os</w:t>
      </w:r>
      <w:r>
        <w:rPr>
          <w:spacing w:val="-5"/>
        </w:rPr>
        <w:t xml:space="preserve"> </w:t>
      </w:r>
      <w:r>
        <w:t>autores</w:t>
      </w:r>
      <w:r>
        <w:rPr>
          <w:spacing w:val="-5"/>
        </w:rPr>
        <w:t xml:space="preserve"> </w:t>
      </w:r>
      <w:r>
        <w:t>das</w:t>
      </w:r>
      <w:r>
        <w:rPr>
          <w:spacing w:val="-8"/>
        </w:rPr>
        <w:t xml:space="preserve"> </w:t>
      </w:r>
      <w:r>
        <w:t>propostas</w:t>
      </w:r>
      <w:r>
        <w:rPr>
          <w:spacing w:val="-7"/>
        </w:rPr>
        <w:t xml:space="preserve"> </w:t>
      </w:r>
      <w:r>
        <w:rPr>
          <w:spacing w:val="-2"/>
        </w:rPr>
        <w:t>classificadas.</w:t>
      </w:r>
    </w:p>
    <w:p w14:paraId="650BB0B5" w14:textId="77777777" w:rsidR="00C55933" w:rsidRDefault="00000000">
      <w:pPr>
        <w:pStyle w:val="PargrafodaLista"/>
        <w:numPr>
          <w:ilvl w:val="1"/>
          <w:numId w:val="26"/>
        </w:numPr>
        <w:tabs>
          <w:tab w:val="left" w:pos="1475"/>
        </w:tabs>
        <w:spacing w:before="246" w:line="360" w:lineRule="auto"/>
        <w:ind w:right="945" w:firstLine="0"/>
        <w:jc w:val="both"/>
      </w:pPr>
      <w:r>
        <w:t>Os licitantes poderão oferecer lances sucessivos e serão informados, em tempo real, do valor do menor lance registrado, vedada a identificação do seu autor, observando o horário fixado para duração da etapa competitiva, e as seguintes regras:</w:t>
      </w:r>
    </w:p>
    <w:p w14:paraId="0C870492" w14:textId="77777777" w:rsidR="00C55933" w:rsidRDefault="00000000">
      <w:pPr>
        <w:pStyle w:val="PargrafodaLista"/>
        <w:numPr>
          <w:ilvl w:val="2"/>
          <w:numId w:val="26"/>
        </w:numPr>
        <w:tabs>
          <w:tab w:val="left" w:pos="1736"/>
        </w:tabs>
        <w:spacing w:before="120" w:line="362" w:lineRule="auto"/>
        <w:ind w:right="953" w:firstLine="0"/>
        <w:jc w:val="both"/>
      </w:pPr>
      <w:r>
        <w:t>O licitante será imediatamente informado do recebimento do lance e do valor consignado no registro.</w:t>
      </w:r>
    </w:p>
    <w:p w14:paraId="32C70F56" w14:textId="77777777" w:rsidR="00C55933" w:rsidRDefault="00000000">
      <w:pPr>
        <w:pStyle w:val="PargrafodaLista"/>
        <w:numPr>
          <w:ilvl w:val="2"/>
          <w:numId w:val="26"/>
        </w:numPr>
        <w:tabs>
          <w:tab w:val="left" w:pos="1680"/>
        </w:tabs>
        <w:spacing w:before="114" w:line="362" w:lineRule="auto"/>
        <w:ind w:right="947" w:firstLine="0"/>
        <w:jc w:val="both"/>
      </w:pPr>
      <w:r>
        <w:t>O licitante somente poderá oferecer valor inferior ao último lance por ele ofertado e registrado pelo sistema.</w:t>
      </w:r>
    </w:p>
    <w:p w14:paraId="19A415DC" w14:textId="77777777" w:rsidR="00C55933" w:rsidRDefault="00000000">
      <w:pPr>
        <w:pStyle w:val="PargrafodaLista"/>
        <w:numPr>
          <w:ilvl w:val="2"/>
          <w:numId w:val="26"/>
        </w:numPr>
        <w:tabs>
          <w:tab w:val="left" w:pos="1663"/>
        </w:tabs>
        <w:spacing w:before="115" w:line="364" w:lineRule="auto"/>
        <w:ind w:right="952" w:firstLine="0"/>
        <w:jc w:val="both"/>
      </w:pPr>
      <w:r>
        <w:t>Não serão aceitos dois ou mais lances iguais e prevalecerá aquele que for recebido e registrado primeiro.</w:t>
      </w:r>
    </w:p>
    <w:p w14:paraId="46E75491" w14:textId="77777777" w:rsidR="00C55933" w:rsidRDefault="00000000">
      <w:pPr>
        <w:pStyle w:val="PargrafodaLista"/>
        <w:numPr>
          <w:ilvl w:val="2"/>
          <w:numId w:val="26"/>
        </w:numPr>
        <w:tabs>
          <w:tab w:val="left" w:pos="1690"/>
        </w:tabs>
        <w:spacing w:before="112" w:line="360" w:lineRule="auto"/>
        <w:ind w:right="950" w:firstLine="0"/>
        <w:jc w:val="both"/>
      </w:pPr>
      <w:r>
        <w:t>O intervalo mínimo de diferença de percentual entre os lances será de 1 (um) por cento, que incidirá tanto em relação aos lances intermediários, quanto em relação do lance que cobrir a melhor oferta.</w:t>
      </w:r>
    </w:p>
    <w:p w14:paraId="33A408A2" w14:textId="77777777" w:rsidR="00C55933" w:rsidRDefault="00000000">
      <w:pPr>
        <w:pStyle w:val="PargrafodaLista"/>
        <w:numPr>
          <w:ilvl w:val="2"/>
          <w:numId w:val="26"/>
        </w:numPr>
        <w:tabs>
          <w:tab w:val="left" w:pos="1733"/>
        </w:tabs>
        <w:spacing w:before="119" w:line="362" w:lineRule="auto"/>
        <w:ind w:right="947" w:firstLine="0"/>
        <w:jc w:val="both"/>
      </w:pPr>
      <w:r>
        <w:t xml:space="preserve">Serão considerados intermediários os lances iguais ou superiores ao menor já </w:t>
      </w:r>
      <w:r>
        <w:rPr>
          <w:spacing w:val="-2"/>
        </w:rPr>
        <w:t>ofertado;</w:t>
      </w:r>
    </w:p>
    <w:p w14:paraId="36EBED0B" w14:textId="77777777" w:rsidR="00C55933" w:rsidRDefault="00000000">
      <w:pPr>
        <w:pStyle w:val="PargrafodaLista"/>
        <w:numPr>
          <w:ilvl w:val="2"/>
          <w:numId w:val="26"/>
        </w:numPr>
        <w:tabs>
          <w:tab w:val="left" w:pos="1743"/>
        </w:tabs>
        <w:spacing w:before="115" w:line="360" w:lineRule="auto"/>
        <w:ind w:right="946" w:firstLine="0"/>
        <w:jc w:val="both"/>
      </w:pPr>
      <w:r>
        <w:t>Após a definição da melhor proposta, se a diferença em relação à proposta classificada em segundo lugar for de pelo menos 5% (cinco por cento), a Administração poderá admitir o reinício da disputa aberta, para a definição das demais colocações.</w:t>
      </w:r>
    </w:p>
    <w:p w14:paraId="13F18FB2" w14:textId="77777777" w:rsidR="00C55933" w:rsidRDefault="00000000">
      <w:pPr>
        <w:pStyle w:val="PargrafodaLista"/>
        <w:numPr>
          <w:ilvl w:val="1"/>
          <w:numId w:val="26"/>
        </w:numPr>
        <w:tabs>
          <w:tab w:val="left" w:pos="1473"/>
        </w:tabs>
        <w:spacing w:before="121" w:line="362" w:lineRule="auto"/>
        <w:ind w:right="947" w:firstLine="0"/>
        <w:jc w:val="both"/>
      </w:pPr>
      <w:r>
        <w:t>A</w:t>
      </w:r>
      <w:r>
        <w:rPr>
          <w:spacing w:val="-3"/>
        </w:rPr>
        <w:t xml:space="preserve"> </w:t>
      </w:r>
      <w:r>
        <w:t>Administração</w:t>
      </w:r>
      <w:r>
        <w:rPr>
          <w:spacing w:val="-3"/>
        </w:rPr>
        <w:t xml:space="preserve"> </w:t>
      </w:r>
      <w:r>
        <w:t>poderá</w:t>
      </w:r>
      <w:r>
        <w:rPr>
          <w:spacing w:val="-2"/>
        </w:rPr>
        <w:t xml:space="preserve"> </w:t>
      </w:r>
      <w:r>
        <w:t>realizar diligências para aferir</w:t>
      </w:r>
      <w:r>
        <w:rPr>
          <w:spacing w:val="-2"/>
        </w:rPr>
        <w:t xml:space="preserve"> </w:t>
      </w:r>
      <w:r>
        <w:t>a</w:t>
      </w:r>
      <w:r>
        <w:rPr>
          <w:spacing w:val="-3"/>
        </w:rPr>
        <w:t xml:space="preserve"> </w:t>
      </w:r>
      <w:r>
        <w:t>exequibilidade</w:t>
      </w:r>
      <w:r>
        <w:rPr>
          <w:spacing w:val="-1"/>
        </w:rPr>
        <w:t xml:space="preserve"> </w:t>
      </w:r>
      <w:r>
        <w:t>das</w:t>
      </w:r>
      <w:r>
        <w:rPr>
          <w:spacing w:val="-3"/>
        </w:rPr>
        <w:t xml:space="preserve"> </w:t>
      </w:r>
      <w:r>
        <w:t>propostas</w:t>
      </w:r>
      <w:r>
        <w:rPr>
          <w:spacing w:val="-3"/>
        </w:rPr>
        <w:t xml:space="preserve"> </w:t>
      </w:r>
      <w:r>
        <w:t>ou exigir dos licitantes que ela seja demonstrada</w:t>
      </w:r>
    </w:p>
    <w:p w14:paraId="35226B31" w14:textId="77777777" w:rsidR="00C55933" w:rsidRDefault="00000000">
      <w:pPr>
        <w:pStyle w:val="Ttulo1"/>
        <w:numPr>
          <w:ilvl w:val="0"/>
          <w:numId w:val="36"/>
        </w:numPr>
        <w:tabs>
          <w:tab w:val="left" w:pos="1345"/>
        </w:tabs>
        <w:spacing w:before="115"/>
        <w:ind w:left="1345" w:hanging="243"/>
        <w:jc w:val="both"/>
      </w:pPr>
      <w:r>
        <w:t>MODO</w:t>
      </w:r>
      <w:r>
        <w:rPr>
          <w:spacing w:val="-2"/>
        </w:rPr>
        <w:t xml:space="preserve"> </w:t>
      </w:r>
      <w:r>
        <w:t>DE</w:t>
      </w:r>
      <w:r>
        <w:rPr>
          <w:spacing w:val="-5"/>
        </w:rPr>
        <w:t xml:space="preserve"> </w:t>
      </w:r>
      <w:r>
        <w:rPr>
          <w:spacing w:val="-2"/>
        </w:rPr>
        <w:t>DISPUTA</w:t>
      </w:r>
    </w:p>
    <w:p w14:paraId="0477143E" w14:textId="77777777" w:rsidR="00C55933" w:rsidRDefault="00000000">
      <w:pPr>
        <w:pStyle w:val="PargrafodaLista"/>
        <w:numPr>
          <w:ilvl w:val="1"/>
          <w:numId w:val="36"/>
        </w:numPr>
        <w:tabs>
          <w:tab w:val="left" w:pos="1579"/>
        </w:tabs>
        <w:spacing w:before="246" w:line="362" w:lineRule="auto"/>
        <w:ind w:right="948" w:firstLine="0"/>
        <w:jc w:val="both"/>
        <w:rPr>
          <w:rFonts w:ascii="Arial" w:hAnsi="Arial"/>
          <w:b/>
        </w:rPr>
      </w:pPr>
      <w:r>
        <w:t>Será adotado o modo de disputa aberto, em que os licitantes apresentarão lances públicos e sucessivos, observando as regras constantes no item 8.</w:t>
      </w:r>
    </w:p>
    <w:p w14:paraId="67502F0A" w14:textId="77777777" w:rsidR="00C55933" w:rsidRDefault="00000000">
      <w:pPr>
        <w:pStyle w:val="PargrafodaLista"/>
        <w:numPr>
          <w:ilvl w:val="1"/>
          <w:numId w:val="36"/>
        </w:numPr>
        <w:tabs>
          <w:tab w:val="left" w:pos="1546"/>
        </w:tabs>
        <w:spacing w:before="115" w:line="360" w:lineRule="auto"/>
        <w:ind w:right="945" w:firstLine="0"/>
        <w:jc w:val="both"/>
        <w:rPr>
          <w:rFonts w:ascii="Arial" w:hAnsi="Arial"/>
          <w:b/>
        </w:rPr>
      </w:pPr>
      <w:r>
        <w:t>A etapa competitiva, de envio de lances na sessão pública, durará 10 (dez) minutos e, após</w:t>
      </w:r>
      <w:r>
        <w:rPr>
          <w:spacing w:val="-2"/>
        </w:rPr>
        <w:t xml:space="preserve"> </w:t>
      </w:r>
      <w:r>
        <w:t>isso, será</w:t>
      </w:r>
      <w:r>
        <w:rPr>
          <w:spacing w:val="-2"/>
        </w:rPr>
        <w:t xml:space="preserve"> </w:t>
      </w:r>
      <w:r>
        <w:t>prorrogada</w:t>
      </w:r>
      <w:r>
        <w:rPr>
          <w:spacing w:val="-2"/>
        </w:rPr>
        <w:t xml:space="preserve"> </w:t>
      </w:r>
      <w:r>
        <w:t>automaticamente</w:t>
      </w:r>
      <w:r>
        <w:rPr>
          <w:spacing w:val="-2"/>
        </w:rPr>
        <w:t xml:space="preserve"> </w:t>
      </w:r>
      <w:r>
        <w:t>pelo</w:t>
      </w:r>
      <w:r>
        <w:rPr>
          <w:spacing w:val="-2"/>
        </w:rPr>
        <w:t xml:space="preserve"> </w:t>
      </w:r>
      <w:r>
        <w:t>sistema</w:t>
      </w:r>
      <w:r>
        <w:rPr>
          <w:spacing w:val="-6"/>
        </w:rPr>
        <w:t xml:space="preserve"> </w:t>
      </w:r>
      <w:r>
        <w:t>quando</w:t>
      </w:r>
      <w:r>
        <w:rPr>
          <w:spacing w:val="-2"/>
        </w:rPr>
        <w:t xml:space="preserve"> </w:t>
      </w:r>
      <w:r>
        <w:t>houver</w:t>
      </w:r>
      <w:r>
        <w:rPr>
          <w:spacing w:val="-1"/>
        </w:rPr>
        <w:t xml:space="preserve"> </w:t>
      </w:r>
      <w:r>
        <w:t>lance</w:t>
      </w:r>
      <w:r>
        <w:rPr>
          <w:spacing w:val="-2"/>
        </w:rPr>
        <w:t xml:space="preserve"> </w:t>
      </w:r>
      <w:r>
        <w:t>ofertado</w:t>
      </w:r>
      <w:r>
        <w:rPr>
          <w:spacing w:val="-4"/>
        </w:rPr>
        <w:t xml:space="preserve"> </w:t>
      </w:r>
      <w:r>
        <w:t>nos últimos dois minutos do período de duração da sessão pública.</w:t>
      </w:r>
    </w:p>
    <w:p w14:paraId="0A298C65" w14:textId="77777777" w:rsidR="00C55933" w:rsidRDefault="00C55933">
      <w:pPr>
        <w:spacing w:line="360" w:lineRule="auto"/>
        <w:jc w:val="both"/>
        <w:rPr>
          <w:rFonts w:ascii="Arial" w:hAnsi="Arial"/>
        </w:rPr>
        <w:sectPr w:rsidR="00C55933">
          <w:pgSz w:w="11910" w:h="16840"/>
          <w:pgMar w:top="1920" w:right="180" w:bottom="280" w:left="600" w:header="720" w:footer="720" w:gutter="0"/>
          <w:cols w:space="720"/>
        </w:sectPr>
      </w:pPr>
    </w:p>
    <w:p w14:paraId="76FBB888" w14:textId="77777777" w:rsidR="00C55933" w:rsidRDefault="00C55933">
      <w:pPr>
        <w:pStyle w:val="Corpodetexto"/>
        <w:ind w:left="0"/>
      </w:pPr>
    </w:p>
    <w:p w14:paraId="31E3424D" w14:textId="77777777" w:rsidR="00C55933" w:rsidRDefault="00C55933">
      <w:pPr>
        <w:pStyle w:val="Corpodetexto"/>
        <w:ind w:left="0"/>
      </w:pPr>
    </w:p>
    <w:p w14:paraId="7673586A" w14:textId="77777777" w:rsidR="00C55933" w:rsidRDefault="00C55933">
      <w:pPr>
        <w:pStyle w:val="Corpodetexto"/>
        <w:spacing w:before="132"/>
        <w:ind w:left="0"/>
      </w:pPr>
    </w:p>
    <w:p w14:paraId="4213CF8C" w14:textId="77777777" w:rsidR="00C55933" w:rsidRDefault="00000000">
      <w:pPr>
        <w:pStyle w:val="PargrafodaLista"/>
        <w:numPr>
          <w:ilvl w:val="1"/>
          <w:numId w:val="36"/>
        </w:numPr>
        <w:tabs>
          <w:tab w:val="left" w:pos="1539"/>
        </w:tabs>
        <w:spacing w:line="360" w:lineRule="auto"/>
        <w:ind w:right="951" w:firstLine="0"/>
        <w:jc w:val="both"/>
        <w:rPr>
          <w:rFonts w:ascii="Arial" w:hAnsi="Arial"/>
          <w:b/>
        </w:rPr>
      </w:pPr>
      <w:r>
        <w:t>A prorrogação automática da etapa de envio de lances será de dois minutos e ocorrerá sucessivamente sempre que houver lances enviados nesse período de prorrogação, inclusive quando se tratar de lances intermediários.</w:t>
      </w:r>
    </w:p>
    <w:p w14:paraId="0D0DFD36" w14:textId="77777777" w:rsidR="00C55933" w:rsidRDefault="00000000">
      <w:pPr>
        <w:pStyle w:val="PargrafodaLista"/>
        <w:numPr>
          <w:ilvl w:val="1"/>
          <w:numId w:val="36"/>
        </w:numPr>
        <w:tabs>
          <w:tab w:val="left" w:pos="1654"/>
        </w:tabs>
        <w:spacing w:before="122" w:line="362" w:lineRule="auto"/>
        <w:ind w:right="948" w:firstLine="0"/>
        <w:jc w:val="both"/>
        <w:rPr>
          <w:rFonts w:ascii="Arial" w:hAnsi="Arial"/>
          <w:b/>
        </w:rPr>
      </w:pPr>
      <w:r>
        <w:t xml:space="preserve">Na hipótese de não haver novos lances, a sessão pública será encerrada </w:t>
      </w:r>
      <w:r>
        <w:rPr>
          <w:spacing w:val="-2"/>
        </w:rPr>
        <w:t>automaticamente.</w:t>
      </w:r>
    </w:p>
    <w:p w14:paraId="6CB7C1CD" w14:textId="77777777" w:rsidR="00C55933" w:rsidRDefault="00000000">
      <w:pPr>
        <w:pStyle w:val="PargrafodaLista"/>
        <w:numPr>
          <w:ilvl w:val="1"/>
          <w:numId w:val="36"/>
        </w:numPr>
        <w:tabs>
          <w:tab w:val="left" w:pos="1579"/>
        </w:tabs>
        <w:spacing w:before="114" w:line="360" w:lineRule="auto"/>
        <w:ind w:right="953" w:firstLine="0"/>
        <w:jc w:val="both"/>
        <w:rPr>
          <w:rFonts w:ascii="Arial" w:hAnsi="Arial"/>
          <w:b/>
        </w:rPr>
      </w:pPr>
      <w:r>
        <w:t>Encerrada a sessão pública sem prorrogação automática pelo sistema, o pregoeiro poderá, assessorado pela equipe de apoio, admitir o reinício da etapa de envio de lances, em prol da consecução do melhor preço, mediante justificativa.</w:t>
      </w:r>
    </w:p>
    <w:p w14:paraId="6092D6B9" w14:textId="77777777" w:rsidR="00C55933" w:rsidRDefault="00000000">
      <w:pPr>
        <w:pStyle w:val="PargrafodaLista"/>
        <w:numPr>
          <w:ilvl w:val="1"/>
          <w:numId w:val="36"/>
        </w:numPr>
        <w:tabs>
          <w:tab w:val="left" w:pos="1539"/>
        </w:tabs>
        <w:spacing w:before="120" w:line="360" w:lineRule="auto"/>
        <w:ind w:right="951" w:firstLine="0"/>
        <w:jc w:val="both"/>
        <w:rPr>
          <w:rFonts w:ascii="Arial" w:hAnsi="Arial"/>
          <w:b/>
        </w:rPr>
      </w:pPr>
      <w:r>
        <w:t>Na hipótese de o sistema eletrônico desconectar para o pregoeiro no decorrer da etapa de envio de lances da sessão pública e permanecer acessível aos licitantes, os lances continuarão sendo recebidos, sem prejuízo dos atos realizados.</w:t>
      </w:r>
    </w:p>
    <w:p w14:paraId="7C445DC8" w14:textId="77777777" w:rsidR="00C55933" w:rsidRDefault="00000000">
      <w:pPr>
        <w:pStyle w:val="PargrafodaLista"/>
        <w:numPr>
          <w:ilvl w:val="1"/>
          <w:numId w:val="36"/>
        </w:numPr>
        <w:tabs>
          <w:tab w:val="left" w:pos="1590"/>
        </w:tabs>
        <w:spacing w:before="119" w:line="362" w:lineRule="auto"/>
        <w:ind w:right="948" w:firstLine="0"/>
        <w:jc w:val="both"/>
        <w:rPr>
          <w:rFonts w:ascii="Arial" w:hAnsi="Arial"/>
          <w:b/>
        </w:rPr>
      </w:pPr>
      <w:r>
        <w:t>Quando a desconexão do sistema eletrônico para o pregoeiro persistir por tempo superior a 10 (dez) minutos, a sessão pública será suspensa e reiniciada somente</w:t>
      </w:r>
      <w:r>
        <w:rPr>
          <w:spacing w:val="40"/>
        </w:rPr>
        <w:t xml:space="preserve"> </w:t>
      </w:r>
      <w:r>
        <w:t xml:space="preserve">decorridas 24 (vinte e quatro horas) após a comunicação do fato aos participantes, no sítio eletrônico </w:t>
      </w:r>
      <w:r>
        <w:rPr>
          <w:color w:val="0000FF"/>
          <w:u w:val="single" w:color="0000FF"/>
        </w:rPr>
        <w:t>www.muitoscapões.rs.gov.br</w:t>
      </w:r>
    </w:p>
    <w:p w14:paraId="65CEB50B" w14:textId="77777777" w:rsidR="00C55933" w:rsidRDefault="00C55933">
      <w:pPr>
        <w:pStyle w:val="Corpodetexto"/>
        <w:ind w:left="0"/>
      </w:pPr>
    </w:p>
    <w:p w14:paraId="46045CB5" w14:textId="77777777" w:rsidR="00C55933" w:rsidRDefault="00C55933">
      <w:pPr>
        <w:pStyle w:val="Corpodetexto"/>
        <w:spacing w:before="105"/>
        <w:ind w:left="0"/>
      </w:pPr>
    </w:p>
    <w:p w14:paraId="3065734E" w14:textId="77777777" w:rsidR="00C55933" w:rsidRDefault="00000000">
      <w:pPr>
        <w:pStyle w:val="Ttulo1"/>
        <w:numPr>
          <w:ilvl w:val="0"/>
          <w:numId w:val="36"/>
        </w:numPr>
        <w:tabs>
          <w:tab w:val="left" w:pos="1470"/>
        </w:tabs>
        <w:ind w:left="1470" w:hanging="368"/>
        <w:jc w:val="both"/>
      </w:pPr>
      <w:r>
        <w:t>CRITÉRIOS</w:t>
      </w:r>
      <w:r>
        <w:rPr>
          <w:spacing w:val="-7"/>
        </w:rPr>
        <w:t xml:space="preserve"> </w:t>
      </w:r>
      <w:r>
        <w:t>DE</w:t>
      </w:r>
      <w:r>
        <w:rPr>
          <w:spacing w:val="-8"/>
        </w:rPr>
        <w:t xml:space="preserve"> </w:t>
      </w:r>
      <w:r>
        <w:rPr>
          <w:spacing w:val="-2"/>
        </w:rPr>
        <w:t>DESEMPATE</w:t>
      </w:r>
    </w:p>
    <w:p w14:paraId="3F055239" w14:textId="77777777" w:rsidR="00C55933" w:rsidRDefault="00000000">
      <w:pPr>
        <w:pStyle w:val="PargrafodaLista"/>
        <w:numPr>
          <w:ilvl w:val="1"/>
          <w:numId w:val="36"/>
        </w:numPr>
        <w:tabs>
          <w:tab w:val="left" w:pos="1709"/>
        </w:tabs>
        <w:spacing w:before="246" w:line="360" w:lineRule="auto"/>
        <w:ind w:right="948" w:firstLine="0"/>
        <w:jc w:val="both"/>
        <w:rPr>
          <w:rFonts w:ascii="Arial" w:hAnsi="Arial"/>
          <w:b/>
        </w:rPr>
      </w:pPr>
      <w:r>
        <w:t>Encerrada etapa de envio de lances, será apurada a ocorrência de empate, nos termos</w:t>
      </w:r>
      <w:r>
        <w:rPr>
          <w:spacing w:val="40"/>
        </w:rPr>
        <w:t xml:space="preserve"> </w:t>
      </w:r>
      <w:r>
        <w:t>dos</w:t>
      </w:r>
      <w:r>
        <w:rPr>
          <w:spacing w:val="40"/>
        </w:rPr>
        <w:t xml:space="preserve"> </w:t>
      </w:r>
      <w:r>
        <w:t>arts. 44 e 45 da Lei Complementar</w:t>
      </w:r>
      <w:r>
        <w:rPr>
          <w:spacing w:val="40"/>
        </w:rPr>
        <w:t xml:space="preserve"> </w:t>
      </w:r>
      <w:r>
        <w:t>nº 123/2006,</w:t>
      </w:r>
      <w:r>
        <w:rPr>
          <w:spacing w:val="40"/>
        </w:rPr>
        <w:t xml:space="preserve"> </w:t>
      </w:r>
      <w:r>
        <w:t>sendo assegurada, como critério do desempate, preferência de contratação para as beneficiárias que tiverem apresentado as declarações de que tratam os itens 3.2.3 e 3.2.4 deste Edital;</w:t>
      </w:r>
    </w:p>
    <w:p w14:paraId="4A303B35" w14:textId="77777777" w:rsidR="00C55933" w:rsidRDefault="00000000">
      <w:pPr>
        <w:pStyle w:val="PargrafodaLista"/>
        <w:numPr>
          <w:ilvl w:val="2"/>
          <w:numId w:val="25"/>
        </w:numPr>
        <w:tabs>
          <w:tab w:val="left" w:pos="1890"/>
        </w:tabs>
        <w:spacing w:before="122" w:line="360" w:lineRule="auto"/>
        <w:ind w:right="948" w:firstLine="0"/>
        <w:jc w:val="both"/>
      </w:pPr>
      <w:r>
        <w:t>Entende-se como empate, para fins da Lei Complementar nº 123/2006, aquelas situações em que as propostas apresentadas pelas beneficiárias sejam iguais ou superiores em até 5% (cinco por cento) à proposta de menor valor.</w:t>
      </w:r>
    </w:p>
    <w:p w14:paraId="375C4CAD" w14:textId="77777777" w:rsidR="00C55933" w:rsidRDefault="00000000">
      <w:pPr>
        <w:pStyle w:val="PargrafodaLista"/>
        <w:numPr>
          <w:ilvl w:val="2"/>
          <w:numId w:val="25"/>
        </w:numPr>
        <w:tabs>
          <w:tab w:val="left" w:pos="1833"/>
        </w:tabs>
        <w:spacing w:before="120"/>
        <w:ind w:left="1833" w:hanging="731"/>
        <w:jc w:val="both"/>
      </w:pPr>
      <w:r>
        <w:t>Ocorrendo</w:t>
      </w:r>
      <w:r>
        <w:rPr>
          <w:spacing w:val="-9"/>
        </w:rPr>
        <w:t xml:space="preserve"> </w:t>
      </w:r>
      <w:r>
        <w:t>o</w:t>
      </w:r>
      <w:r>
        <w:rPr>
          <w:spacing w:val="-5"/>
        </w:rPr>
        <w:t xml:space="preserve"> </w:t>
      </w:r>
      <w:r>
        <w:t>empate,</w:t>
      </w:r>
      <w:r>
        <w:rPr>
          <w:spacing w:val="-5"/>
        </w:rPr>
        <w:t xml:space="preserve"> </w:t>
      </w:r>
      <w:r>
        <w:t>na</w:t>
      </w:r>
      <w:r>
        <w:rPr>
          <w:spacing w:val="-7"/>
        </w:rPr>
        <w:t xml:space="preserve"> </w:t>
      </w:r>
      <w:r>
        <w:t>forma</w:t>
      </w:r>
      <w:r>
        <w:rPr>
          <w:spacing w:val="-5"/>
        </w:rPr>
        <w:t xml:space="preserve"> </w:t>
      </w:r>
      <w:r>
        <w:t>do</w:t>
      </w:r>
      <w:r>
        <w:rPr>
          <w:spacing w:val="-5"/>
        </w:rPr>
        <w:t xml:space="preserve"> </w:t>
      </w:r>
      <w:r>
        <w:t>subitem</w:t>
      </w:r>
      <w:r>
        <w:rPr>
          <w:spacing w:val="-5"/>
        </w:rPr>
        <w:t xml:space="preserve"> </w:t>
      </w:r>
      <w:r>
        <w:t>anterior,</w:t>
      </w:r>
      <w:r>
        <w:rPr>
          <w:spacing w:val="-5"/>
        </w:rPr>
        <w:t xml:space="preserve"> </w:t>
      </w:r>
      <w:r>
        <w:t>proceder-se-á</w:t>
      </w:r>
      <w:r>
        <w:rPr>
          <w:spacing w:val="-9"/>
        </w:rPr>
        <w:t xml:space="preserve"> </w:t>
      </w:r>
      <w:r>
        <w:t>da</w:t>
      </w:r>
      <w:r>
        <w:rPr>
          <w:spacing w:val="-5"/>
        </w:rPr>
        <w:t xml:space="preserve"> </w:t>
      </w:r>
      <w:r>
        <w:t>seguinte</w:t>
      </w:r>
      <w:r>
        <w:rPr>
          <w:spacing w:val="-5"/>
        </w:rPr>
        <w:t xml:space="preserve"> </w:t>
      </w:r>
      <w:r>
        <w:rPr>
          <w:spacing w:val="-2"/>
        </w:rPr>
        <w:t>forma:</w:t>
      </w:r>
    </w:p>
    <w:p w14:paraId="6AF65C51" w14:textId="77777777" w:rsidR="00C55933" w:rsidRDefault="00000000">
      <w:pPr>
        <w:pStyle w:val="PargrafodaLista"/>
        <w:numPr>
          <w:ilvl w:val="0"/>
          <w:numId w:val="24"/>
        </w:numPr>
        <w:tabs>
          <w:tab w:val="left" w:pos="1396"/>
        </w:tabs>
        <w:spacing w:before="246" w:line="360" w:lineRule="auto"/>
        <w:ind w:right="946" w:firstLine="0"/>
        <w:jc w:val="both"/>
      </w:pPr>
      <w:r>
        <w:t>A beneficiária detentora da proposta de menor valor será convocada via sistema para apresentar, no prazo de 5 (cinco) minutos, nova proposta, inferior àquela considerada, até então, de menor preço, situação em que será declarada vencedora do certame.</w:t>
      </w:r>
    </w:p>
    <w:p w14:paraId="0840769B" w14:textId="77777777" w:rsidR="00C55933" w:rsidRDefault="00000000">
      <w:pPr>
        <w:pStyle w:val="PargrafodaLista"/>
        <w:numPr>
          <w:ilvl w:val="0"/>
          <w:numId w:val="24"/>
        </w:numPr>
        <w:tabs>
          <w:tab w:val="left" w:pos="1384"/>
        </w:tabs>
        <w:spacing w:before="119" w:line="362" w:lineRule="auto"/>
        <w:ind w:right="949" w:firstLine="0"/>
        <w:jc w:val="both"/>
      </w:pPr>
      <w:r>
        <w:t>Se a beneficiária, convocada na forma da alínea anterior, não apresentar nova proposta, inferior</w:t>
      </w:r>
      <w:r>
        <w:rPr>
          <w:spacing w:val="80"/>
        </w:rPr>
        <w:t xml:space="preserve"> </w:t>
      </w:r>
      <w:r>
        <w:t>à</w:t>
      </w:r>
      <w:r>
        <w:rPr>
          <w:spacing w:val="80"/>
        </w:rPr>
        <w:t xml:space="preserve"> </w:t>
      </w:r>
      <w:r>
        <w:t>de</w:t>
      </w:r>
      <w:r>
        <w:rPr>
          <w:spacing w:val="80"/>
        </w:rPr>
        <w:t xml:space="preserve"> </w:t>
      </w:r>
      <w:r>
        <w:t>menor</w:t>
      </w:r>
      <w:r>
        <w:rPr>
          <w:spacing w:val="80"/>
        </w:rPr>
        <w:t xml:space="preserve"> </w:t>
      </w:r>
      <w:r>
        <w:t>preço,</w:t>
      </w:r>
      <w:r>
        <w:rPr>
          <w:spacing w:val="80"/>
        </w:rPr>
        <w:t xml:space="preserve"> </w:t>
      </w:r>
      <w:r>
        <w:t>será</w:t>
      </w:r>
      <w:r>
        <w:rPr>
          <w:spacing w:val="80"/>
        </w:rPr>
        <w:t xml:space="preserve"> </w:t>
      </w:r>
      <w:r>
        <w:t>facultada,</w:t>
      </w:r>
      <w:r>
        <w:rPr>
          <w:spacing w:val="80"/>
        </w:rPr>
        <w:t xml:space="preserve"> </w:t>
      </w:r>
      <w:r>
        <w:t>pela</w:t>
      </w:r>
      <w:r>
        <w:rPr>
          <w:spacing w:val="80"/>
        </w:rPr>
        <w:t xml:space="preserve"> </w:t>
      </w:r>
      <w:r>
        <w:t>ordem</w:t>
      </w:r>
      <w:r>
        <w:rPr>
          <w:spacing w:val="80"/>
        </w:rPr>
        <w:t xml:space="preserve"> </w:t>
      </w:r>
      <w:r>
        <w:t>de</w:t>
      </w:r>
      <w:r>
        <w:rPr>
          <w:spacing w:val="80"/>
        </w:rPr>
        <w:t xml:space="preserve"> </w:t>
      </w:r>
      <w:r>
        <w:t>classificação,</w:t>
      </w:r>
      <w:r>
        <w:rPr>
          <w:spacing w:val="80"/>
        </w:rPr>
        <w:t xml:space="preserve"> </w:t>
      </w:r>
      <w:r>
        <w:t>às</w:t>
      </w:r>
      <w:r>
        <w:rPr>
          <w:spacing w:val="80"/>
        </w:rPr>
        <w:t xml:space="preserve"> </w:t>
      </w:r>
      <w:r>
        <w:t>demais</w:t>
      </w:r>
    </w:p>
    <w:p w14:paraId="2C12D06E" w14:textId="77777777" w:rsidR="00C55933" w:rsidRDefault="00C55933">
      <w:pPr>
        <w:spacing w:line="362" w:lineRule="auto"/>
        <w:jc w:val="both"/>
        <w:sectPr w:rsidR="00C55933">
          <w:pgSz w:w="11910" w:h="16840"/>
          <w:pgMar w:top="1920" w:right="180" w:bottom="280" w:left="600" w:header="720" w:footer="720" w:gutter="0"/>
          <w:cols w:space="720"/>
        </w:sectPr>
      </w:pPr>
    </w:p>
    <w:p w14:paraId="68D2E7AC" w14:textId="77777777" w:rsidR="00C55933" w:rsidRDefault="00C55933">
      <w:pPr>
        <w:pStyle w:val="Corpodetexto"/>
        <w:ind w:left="0"/>
      </w:pPr>
    </w:p>
    <w:p w14:paraId="7E0E97E8" w14:textId="77777777" w:rsidR="00C55933" w:rsidRDefault="00C55933">
      <w:pPr>
        <w:pStyle w:val="Corpodetexto"/>
        <w:ind w:left="0"/>
      </w:pPr>
    </w:p>
    <w:p w14:paraId="10E6AB1A" w14:textId="77777777" w:rsidR="00C55933" w:rsidRDefault="00C55933">
      <w:pPr>
        <w:pStyle w:val="Corpodetexto"/>
        <w:spacing w:before="135"/>
        <w:ind w:left="0"/>
      </w:pPr>
    </w:p>
    <w:p w14:paraId="7C3EB5D2" w14:textId="77777777" w:rsidR="00C55933" w:rsidRDefault="00000000">
      <w:pPr>
        <w:pStyle w:val="Corpodetexto"/>
        <w:spacing w:line="360" w:lineRule="auto"/>
        <w:ind w:right="949"/>
        <w:jc w:val="both"/>
      </w:pPr>
      <w:r>
        <w:t xml:space="preserve">microempresas, empresas de pequeno porte ou cooperativas remanescentes, que se enquadrarem na hipótese do item 10.1. deste edital, a apresentação de nova proposta, no prazo previsto na alínea </w:t>
      </w:r>
      <w:r>
        <w:rPr>
          <w:rFonts w:ascii="Arial" w:hAnsi="Arial"/>
          <w:i/>
        </w:rPr>
        <w:t xml:space="preserve">a </w:t>
      </w:r>
      <w:r>
        <w:t>deste item.</w:t>
      </w:r>
    </w:p>
    <w:p w14:paraId="0CD22E08" w14:textId="77777777" w:rsidR="00C55933" w:rsidRDefault="00000000">
      <w:pPr>
        <w:pStyle w:val="PargrafodaLista"/>
        <w:numPr>
          <w:ilvl w:val="2"/>
          <w:numId w:val="25"/>
        </w:numPr>
        <w:tabs>
          <w:tab w:val="left" w:pos="1847"/>
        </w:tabs>
        <w:spacing w:before="119" w:line="362" w:lineRule="auto"/>
        <w:ind w:right="951" w:firstLine="0"/>
        <w:jc w:val="both"/>
      </w:pPr>
      <w:r>
        <w:t>O disposto no item 10.1.2. não se aplica às hipóteses em que a proposta de menor valor inicial tiver sido apresentado por beneficiária da Lei Complementar nº 123/2006.</w:t>
      </w:r>
    </w:p>
    <w:p w14:paraId="763C9C61" w14:textId="77777777" w:rsidR="00C55933" w:rsidRDefault="00000000">
      <w:pPr>
        <w:pStyle w:val="PargrafodaLista"/>
        <w:numPr>
          <w:ilvl w:val="1"/>
          <w:numId w:val="36"/>
        </w:numPr>
        <w:tabs>
          <w:tab w:val="left" w:pos="1673"/>
        </w:tabs>
        <w:spacing w:before="114" w:line="362" w:lineRule="auto"/>
        <w:ind w:right="951" w:firstLine="0"/>
        <w:jc w:val="both"/>
        <w:rPr>
          <w:rFonts w:ascii="Arial" w:hAnsi="Arial"/>
          <w:b/>
        </w:rPr>
      </w:pPr>
      <w:r>
        <w:t>Se não houver licitante que atenda ao item 10.1 e seus subitens, serão utilizados os seguintes critérios de desempate, nesta ordem:</w:t>
      </w:r>
    </w:p>
    <w:p w14:paraId="0E482D47" w14:textId="77777777" w:rsidR="00C55933" w:rsidRDefault="00000000">
      <w:pPr>
        <w:pStyle w:val="PargrafodaLista"/>
        <w:numPr>
          <w:ilvl w:val="0"/>
          <w:numId w:val="23"/>
        </w:numPr>
        <w:tabs>
          <w:tab w:val="left" w:pos="1367"/>
        </w:tabs>
        <w:spacing w:before="115" w:line="362" w:lineRule="auto"/>
        <w:ind w:right="946" w:firstLine="0"/>
        <w:jc w:val="both"/>
      </w:pPr>
      <w:r>
        <w:t>disputa final, hipótese em que os licitantes empatados poderão apresentar nova proposta em ato contínuo à classificação;</w:t>
      </w:r>
    </w:p>
    <w:p w14:paraId="01FDAFF9" w14:textId="77777777" w:rsidR="00C55933" w:rsidRDefault="00000000">
      <w:pPr>
        <w:pStyle w:val="PargrafodaLista"/>
        <w:numPr>
          <w:ilvl w:val="0"/>
          <w:numId w:val="23"/>
        </w:numPr>
        <w:tabs>
          <w:tab w:val="left" w:pos="1374"/>
        </w:tabs>
        <w:spacing w:before="115" w:line="360" w:lineRule="auto"/>
        <w:ind w:right="946" w:firstLine="0"/>
        <w:jc w:val="both"/>
      </w:pPr>
      <w:r>
        <w:t>avaliação do</w:t>
      </w:r>
      <w:r>
        <w:rPr>
          <w:spacing w:val="-1"/>
        </w:rPr>
        <w:t xml:space="preserve"> </w:t>
      </w:r>
      <w:r>
        <w:t>desempenho</w:t>
      </w:r>
      <w:r>
        <w:rPr>
          <w:spacing w:val="-1"/>
        </w:rPr>
        <w:t xml:space="preserve"> </w:t>
      </w:r>
      <w:r>
        <w:t>contratual</w:t>
      </w:r>
      <w:r>
        <w:rPr>
          <w:spacing w:val="-1"/>
        </w:rPr>
        <w:t xml:space="preserve"> </w:t>
      </w:r>
      <w:r>
        <w:t>prévio dos licitantes,</w:t>
      </w:r>
      <w:r>
        <w:rPr>
          <w:spacing w:val="-2"/>
        </w:rPr>
        <w:t xml:space="preserve"> </w:t>
      </w:r>
      <w:r>
        <w:t>para</w:t>
      </w:r>
      <w:r>
        <w:rPr>
          <w:spacing w:val="-2"/>
        </w:rPr>
        <w:t xml:space="preserve"> </w:t>
      </w:r>
      <w:r>
        <w:t>a</w:t>
      </w:r>
      <w:r>
        <w:rPr>
          <w:spacing w:val="-2"/>
        </w:rPr>
        <w:t xml:space="preserve"> </w:t>
      </w:r>
      <w:r>
        <w:t>qual serão ser utilizados registros cadastrais para efeito de atesto de cumprimento de obrigações decorrentes de outras contratações;</w:t>
      </w:r>
    </w:p>
    <w:p w14:paraId="7C549941" w14:textId="77777777" w:rsidR="00C55933" w:rsidRDefault="00000000">
      <w:pPr>
        <w:pStyle w:val="PargrafodaLista"/>
        <w:numPr>
          <w:ilvl w:val="0"/>
          <w:numId w:val="23"/>
        </w:numPr>
        <w:tabs>
          <w:tab w:val="left" w:pos="1405"/>
        </w:tabs>
        <w:spacing w:before="121" w:line="362" w:lineRule="auto"/>
        <w:ind w:right="956" w:firstLine="0"/>
        <w:jc w:val="both"/>
      </w:pPr>
      <w:r>
        <w:t>desenvolvimento pelo licitante de programa de integridade, conforme orientações dos órgãos de controle.</w:t>
      </w:r>
    </w:p>
    <w:p w14:paraId="54883C7D" w14:textId="77777777" w:rsidR="00C55933" w:rsidRDefault="00000000">
      <w:pPr>
        <w:pStyle w:val="Corpodetexto"/>
        <w:spacing w:before="115" w:line="362" w:lineRule="auto"/>
        <w:ind w:right="954"/>
        <w:jc w:val="both"/>
      </w:pPr>
      <w:r>
        <w:rPr>
          <w:rFonts w:ascii="Arial" w:hAnsi="Arial"/>
          <w:b/>
        </w:rPr>
        <w:t xml:space="preserve">10.3 </w:t>
      </w:r>
      <w:r>
        <w:t>Em igualdade de condições, se não houver desempate, será assegurada preferência, sucessivamente, aos bens e serviços produzidos ou prestados por:</w:t>
      </w:r>
    </w:p>
    <w:p w14:paraId="09856B25" w14:textId="77777777" w:rsidR="00C55933" w:rsidRDefault="00000000">
      <w:pPr>
        <w:pStyle w:val="PargrafodaLista"/>
        <w:numPr>
          <w:ilvl w:val="0"/>
          <w:numId w:val="22"/>
        </w:numPr>
        <w:tabs>
          <w:tab w:val="left" w:pos="1360"/>
        </w:tabs>
        <w:spacing w:before="115"/>
        <w:ind w:left="1360" w:hanging="258"/>
        <w:jc w:val="both"/>
      </w:pPr>
      <w:r>
        <w:t>empresas</w:t>
      </w:r>
      <w:r>
        <w:rPr>
          <w:spacing w:val="-5"/>
        </w:rPr>
        <w:t xml:space="preserve"> </w:t>
      </w:r>
      <w:r>
        <w:t>estabelecidas</w:t>
      </w:r>
      <w:r>
        <w:rPr>
          <w:spacing w:val="-4"/>
        </w:rPr>
        <w:t xml:space="preserve"> </w:t>
      </w:r>
      <w:r>
        <w:t>no</w:t>
      </w:r>
      <w:r>
        <w:rPr>
          <w:spacing w:val="-7"/>
        </w:rPr>
        <w:t xml:space="preserve"> </w:t>
      </w:r>
      <w:r>
        <w:t>território</w:t>
      </w:r>
      <w:r>
        <w:rPr>
          <w:spacing w:val="-8"/>
        </w:rPr>
        <w:t xml:space="preserve"> </w:t>
      </w:r>
      <w:r>
        <w:t>do</w:t>
      </w:r>
      <w:r>
        <w:rPr>
          <w:spacing w:val="-5"/>
        </w:rPr>
        <w:t xml:space="preserve"> </w:t>
      </w:r>
      <w:r>
        <w:t>Estado</w:t>
      </w:r>
      <w:r>
        <w:rPr>
          <w:spacing w:val="-3"/>
        </w:rPr>
        <w:t xml:space="preserve"> </w:t>
      </w:r>
      <w:r>
        <w:t>do</w:t>
      </w:r>
      <w:r>
        <w:rPr>
          <w:spacing w:val="-5"/>
        </w:rPr>
        <w:t xml:space="preserve"> </w:t>
      </w:r>
      <w:r>
        <w:t>Rio</w:t>
      </w:r>
      <w:r>
        <w:rPr>
          <w:spacing w:val="-7"/>
        </w:rPr>
        <w:t xml:space="preserve"> </w:t>
      </w:r>
      <w:r>
        <w:t>Grande</w:t>
      </w:r>
      <w:r>
        <w:rPr>
          <w:spacing w:val="-7"/>
        </w:rPr>
        <w:t xml:space="preserve"> </w:t>
      </w:r>
      <w:r>
        <w:t>do</w:t>
      </w:r>
      <w:r>
        <w:rPr>
          <w:spacing w:val="-5"/>
        </w:rPr>
        <w:t xml:space="preserve"> </w:t>
      </w:r>
      <w:r>
        <w:rPr>
          <w:spacing w:val="-4"/>
        </w:rPr>
        <w:t>Sul;</w:t>
      </w:r>
    </w:p>
    <w:p w14:paraId="5E6C14D9" w14:textId="77777777" w:rsidR="00C55933" w:rsidRDefault="00000000">
      <w:pPr>
        <w:pStyle w:val="PargrafodaLista"/>
        <w:numPr>
          <w:ilvl w:val="0"/>
          <w:numId w:val="22"/>
        </w:numPr>
        <w:tabs>
          <w:tab w:val="left" w:pos="1372"/>
        </w:tabs>
        <w:spacing w:before="246"/>
        <w:ind w:left="1372" w:hanging="270"/>
        <w:jc w:val="both"/>
      </w:pPr>
      <w:r>
        <w:t>empresas</w:t>
      </w:r>
      <w:r>
        <w:rPr>
          <w:spacing w:val="-5"/>
        </w:rPr>
        <w:t xml:space="preserve"> </w:t>
      </w:r>
      <w:r>
        <w:rPr>
          <w:spacing w:val="-2"/>
        </w:rPr>
        <w:t>brasileiras;</w:t>
      </w:r>
    </w:p>
    <w:p w14:paraId="7368C1B0" w14:textId="77777777" w:rsidR="00C55933" w:rsidRDefault="00000000">
      <w:pPr>
        <w:pStyle w:val="PargrafodaLista"/>
        <w:numPr>
          <w:ilvl w:val="0"/>
          <w:numId w:val="22"/>
        </w:numPr>
        <w:tabs>
          <w:tab w:val="left" w:pos="1360"/>
        </w:tabs>
        <w:spacing w:before="246"/>
        <w:ind w:left="1360" w:hanging="258"/>
        <w:jc w:val="both"/>
      </w:pPr>
      <w:r>
        <w:t>empresas</w:t>
      </w:r>
      <w:r>
        <w:rPr>
          <w:spacing w:val="-10"/>
        </w:rPr>
        <w:t xml:space="preserve"> </w:t>
      </w:r>
      <w:r>
        <w:t>que</w:t>
      </w:r>
      <w:r>
        <w:rPr>
          <w:spacing w:val="-7"/>
        </w:rPr>
        <w:t xml:space="preserve"> </w:t>
      </w:r>
      <w:r>
        <w:t>invistam</w:t>
      </w:r>
      <w:r>
        <w:rPr>
          <w:spacing w:val="-5"/>
        </w:rPr>
        <w:t xml:space="preserve"> </w:t>
      </w:r>
      <w:r>
        <w:t>em</w:t>
      </w:r>
      <w:r>
        <w:rPr>
          <w:spacing w:val="-5"/>
        </w:rPr>
        <w:t xml:space="preserve"> </w:t>
      </w:r>
      <w:r>
        <w:t>pesquisa</w:t>
      </w:r>
      <w:r>
        <w:rPr>
          <w:spacing w:val="-6"/>
        </w:rPr>
        <w:t xml:space="preserve"> </w:t>
      </w:r>
      <w:r>
        <w:t>e</w:t>
      </w:r>
      <w:r>
        <w:rPr>
          <w:spacing w:val="-4"/>
        </w:rPr>
        <w:t xml:space="preserve"> </w:t>
      </w:r>
      <w:r>
        <w:t>no</w:t>
      </w:r>
      <w:r>
        <w:rPr>
          <w:spacing w:val="-8"/>
        </w:rPr>
        <w:t xml:space="preserve"> </w:t>
      </w:r>
      <w:r>
        <w:t>desenvolvimento</w:t>
      </w:r>
      <w:r>
        <w:rPr>
          <w:spacing w:val="-6"/>
        </w:rPr>
        <w:t xml:space="preserve"> </w:t>
      </w:r>
      <w:r>
        <w:t>de</w:t>
      </w:r>
      <w:r>
        <w:rPr>
          <w:spacing w:val="-5"/>
        </w:rPr>
        <w:t xml:space="preserve"> </w:t>
      </w:r>
      <w:r>
        <w:t>tecnologia</w:t>
      </w:r>
      <w:r>
        <w:rPr>
          <w:spacing w:val="-6"/>
        </w:rPr>
        <w:t xml:space="preserve"> </w:t>
      </w:r>
      <w:r>
        <w:t>no</w:t>
      </w:r>
      <w:r>
        <w:rPr>
          <w:spacing w:val="-7"/>
        </w:rPr>
        <w:t xml:space="preserve"> </w:t>
      </w:r>
      <w:r>
        <w:rPr>
          <w:spacing w:val="-2"/>
        </w:rPr>
        <w:t>País;</w:t>
      </w:r>
    </w:p>
    <w:p w14:paraId="14DB7C9E" w14:textId="77777777" w:rsidR="00C55933" w:rsidRDefault="00000000">
      <w:pPr>
        <w:pStyle w:val="Corpodetexto"/>
        <w:spacing w:before="246" w:line="362" w:lineRule="auto"/>
        <w:ind w:right="950"/>
        <w:jc w:val="both"/>
      </w:pPr>
      <w:r>
        <w:rPr>
          <w:rFonts w:ascii="Arial" w:hAnsi="Arial"/>
          <w:b/>
        </w:rPr>
        <w:t xml:space="preserve">e) </w:t>
      </w:r>
      <w:r>
        <w:t xml:space="preserve">empresas que comprovem a prática de mitigação, nos termos da </w:t>
      </w:r>
      <w:hyperlink r:id="rId14">
        <w:r>
          <w:t>Lei nº 12.187, de 29 de</w:t>
        </w:r>
      </w:hyperlink>
      <w:r>
        <w:t xml:space="preserve"> </w:t>
      </w:r>
      <w:hyperlink r:id="rId15">
        <w:r>
          <w:t>dezembro de 2009.</w:t>
        </w:r>
      </w:hyperlink>
    </w:p>
    <w:p w14:paraId="434880A8" w14:textId="77777777" w:rsidR="00C55933" w:rsidRDefault="00C55933">
      <w:pPr>
        <w:pStyle w:val="Corpodetexto"/>
        <w:ind w:left="0"/>
      </w:pPr>
    </w:p>
    <w:p w14:paraId="4F7C7CE7" w14:textId="77777777" w:rsidR="00C55933" w:rsidRDefault="00C55933">
      <w:pPr>
        <w:pStyle w:val="Corpodetexto"/>
        <w:spacing w:before="111"/>
        <w:ind w:left="0"/>
      </w:pPr>
    </w:p>
    <w:p w14:paraId="75D09BE2" w14:textId="77777777" w:rsidR="00C55933" w:rsidRDefault="00000000">
      <w:pPr>
        <w:pStyle w:val="Ttulo1"/>
        <w:numPr>
          <w:ilvl w:val="0"/>
          <w:numId w:val="36"/>
        </w:numPr>
        <w:tabs>
          <w:tab w:val="left" w:pos="1470"/>
        </w:tabs>
        <w:ind w:left="1470" w:hanging="368"/>
        <w:jc w:val="both"/>
      </w:pPr>
      <w:r>
        <w:t>NEGOCIAÇÃO</w:t>
      </w:r>
      <w:r>
        <w:rPr>
          <w:spacing w:val="-8"/>
        </w:rPr>
        <w:t xml:space="preserve"> </w:t>
      </w:r>
      <w:r>
        <w:t>E</w:t>
      </w:r>
      <w:r>
        <w:rPr>
          <w:spacing w:val="-9"/>
        </w:rPr>
        <w:t xml:space="preserve"> </w:t>
      </w:r>
      <w:r>
        <w:rPr>
          <w:spacing w:val="-2"/>
        </w:rPr>
        <w:t>JULGAMENTO</w:t>
      </w:r>
    </w:p>
    <w:p w14:paraId="5EF91181" w14:textId="77777777" w:rsidR="00C55933" w:rsidRDefault="00000000">
      <w:pPr>
        <w:pStyle w:val="PargrafodaLista"/>
        <w:numPr>
          <w:ilvl w:val="1"/>
          <w:numId w:val="36"/>
        </w:numPr>
        <w:tabs>
          <w:tab w:val="left" w:pos="1673"/>
        </w:tabs>
        <w:spacing w:before="246" w:line="360" w:lineRule="auto"/>
        <w:ind w:right="950" w:firstLine="0"/>
        <w:jc w:val="both"/>
        <w:rPr>
          <w:rFonts w:ascii="Arial" w:hAnsi="Arial"/>
          <w:b/>
        </w:rPr>
      </w:pPr>
      <w:r>
        <w:t>Encerrada a etapa de envio de lances da sessão pública, inclusive com a realização</w:t>
      </w:r>
      <w:r>
        <w:rPr>
          <w:spacing w:val="40"/>
        </w:rPr>
        <w:t xml:space="preserve"> </w:t>
      </w:r>
      <w:r>
        <w:t>do desempate, se for o caso, o pregoeiro deverá encaminhar, pelo sistema eletrônico, contraproposta ao licitante que tenha apresentado o melhor preço, para que seja obtida melhor proposta.</w:t>
      </w:r>
    </w:p>
    <w:p w14:paraId="14216AFE" w14:textId="77777777" w:rsidR="00C55933" w:rsidRDefault="00000000">
      <w:pPr>
        <w:pStyle w:val="PargrafodaLista"/>
        <w:numPr>
          <w:ilvl w:val="1"/>
          <w:numId w:val="36"/>
        </w:numPr>
        <w:tabs>
          <w:tab w:val="left" w:pos="1675"/>
        </w:tabs>
        <w:spacing w:before="119" w:line="362" w:lineRule="auto"/>
        <w:ind w:right="950" w:firstLine="0"/>
        <w:jc w:val="both"/>
        <w:rPr>
          <w:rFonts w:ascii="Arial" w:hAnsi="Arial"/>
          <w:b/>
        </w:rPr>
      </w:pPr>
      <w:r>
        <w:t>A resposta à contraproposta e o envio de documentos complementares, necessários ao</w:t>
      </w:r>
      <w:r>
        <w:rPr>
          <w:spacing w:val="38"/>
        </w:rPr>
        <w:t xml:space="preserve"> </w:t>
      </w:r>
      <w:r>
        <w:t>julgamento</w:t>
      </w:r>
      <w:r>
        <w:rPr>
          <w:spacing w:val="39"/>
        </w:rPr>
        <w:t xml:space="preserve"> </w:t>
      </w:r>
      <w:r>
        <w:t>da</w:t>
      </w:r>
      <w:r>
        <w:rPr>
          <w:spacing w:val="40"/>
        </w:rPr>
        <w:t xml:space="preserve"> </w:t>
      </w:r>
      <w:r>
        <w:t>aceitabilidade</w:t>
      </w:r>
      <w:r>
        <w:rPr>
          <w:spacing w:val="38"/>
        </w:rPr>
        <w:t xml:space="preserve"> </w:t>
      </w:r>
      <w:r>
        <w:t>da</w:t>
      </w:r>
      <w:r>
        <w:rPr>
          <w:spacing w:val="38"/>
        </w:rPr>
        <w:t xml:space="preserve"> </w:t>
      </w:r>
      <w:r>
        <w:t>proposta,</w:t>
      </w:r>
      <w:r>
        <w:rPr>
          <w:spacing w:val="38"/>
        </w:rPr>
        <w:t xml:space="preserve"> </w:t>
      </w:r>
      <w:r>
        <w:t>inclusive</w:t>
      </w:r>
      <w:r>
        <w:rPr>
          <w:spacing w:val="39"/>
        </w:rPr>
        <w:t xml:space="preserve"> </w:t>
      </w:r>
      <w:r>
        <w:t>a</w:t>
      </w:r>
      <w:r>
        <w:rPr>
          <w:spacing w:val="39"/>
        </w:rPr>
        <w:t xml:space="preserve"> </w:t>
      </w:r>
      <w:r>
        <w:t>sua</w:t>
      </w:r>
      <w:r>
        <w:rPr>
          <w:spacing w:val="38"/>
        </w:rPr>
        <w:t xml:space="preserve"> </w:t>
      </w:r>
      <w:r>
        <w:t>adequação</w:t>
      </w:r>
      <w:r>
        <w:rPr>
          <w:spacing w:val="38"/>
        </w:rPr>
        <w:t xml:space="preserve"> </w:t>
      </w:r>
      <w:r>
        <w:t>ao</w:t>
      </w:r>
      <w:r>
        <w:rPr>
          <w:spacing w:val="38"/>
        </w:rPr>
        <w:t xml:space="preserve"> </w:t>
      </w:r>
      <w:r>
        <w:t>último</w:t>
      </w:r>
      <w:r>
        <w:rPr>
          <w:spacing w:val="39"/>
        </w:rPr>
        <w:t xml:space="preserve"> </w:t>
      </w:r>
      <w:r>
        <w:t>lance</w:t>
      </w:r>
    </w:p>
    <w:p w14:paraId="61123FAE" w14:textId="77777777" w:rsidR="00C55933" w:rsidRDefault="00C55933">
      <w:pPr>
        <w:spacing w:line="362" w:lineRule="auto"/>
        <w:jc w:val="both"/>
        <w:rPr>
          <w:rFonts w:ascii="Arial" w:hAnsi="Arial"/>
        </w:rPr>
        <w:sectPr w:rsidR="00C55933">
          <w:pgSz w:w="11910" w:h="16840"/>
          <w:pgMar w:top="1920" w:right="180" w:bottom="280" w:left="600" w:header="720" w:footer="720" w:gutter="0"/>
          <w:cols w:space="720"/>
        </w:sectPr>
      </w:pPr>
    </w:p>
    <w:p w14:paraId="1421D2E6" w14:textId="77777777" w:rsidR="00C55933" w:rsidRDefault="00C55933">
      <w:pPr>
        <w:pStyle w:val="Corpodetexto"/>
        <w:ind w:left="0"/>
      </w:pPr>
    </w:p>
    <w:p w14:paraId="70A48F7A" w14:textId="77777777" w:rsidR="00C55933" w:rsidRDefault="00C55933">
      <w:pPr>
        <w:pStyle w:val="Corpodetexto"/>
        <w:ind w:left="0"/>
      </w:pPr>
    </w:p>
    <w:p w14:paraId="742137EC" w14:textId="77777777" w:rsidR="00C55933" w:rsidRDefault="00C55933">
      <w:pPr>
        <w:pStyle w:val="Corpodetexto"/>
        <w:spacing w:before="135"/>
        <w:ind w:left="0"/>
      </w:pPr>
    </w:p>
    <w:p w14:paraId="396B5BA3" w14:textId="77777777" w:rsidR="00C55933" w:rsidRDefault="00000000">
      <w:pPr>
        <w:pStyle w:val="Corpodetexto"/>
        <w:spacing w:line="360" w:lineRule="auto"/>
        <w:ind w:right="957"/>
        <w:jc w:val="both"/>
      </w:pPr>
      <w:r>
        <w:t>ofertado, que sejam solicitados pelo pregoeiro, deverão ser encaminhados no prazo fixado no item 3.3 deste Edital.</w:t>
      </w:r>
    </w:p>
    <w:p w14:paraId="66A73C47" w14:textId="77777777" w:rsidR="00C55933" w:rsidRDefault="00000000">
      <w:pPr>
        <w:pStyle w:val="PargrafodaLista"/>
        <w:numPr>
          <w:ilvl w:val="1"/>
          <w:numId w:val="36"/>
        </w:numPr>
        <w:tabs>
          <w:tab w:val="left" w:pos="1654"/>
        </w:tabs>
        <w:spacing w:before="117" w:line="362" w:lineRule="auto"/>
        <w:ind w:right="947" w:firstLine="0"/>
        <w:jc w:val="both"/>
        <w:rPr>
          <w:rFonts w:ascii="Arial" w:hAnsi="Arial"/>
          <w:b/>
        </w:rPr>
      </w:pPr>
      <w:r>
        <w:t>Encerrada</w:t>
      </w:r>
      <w:r>
        <w:rPr>
          <w:spacing w:val="-4"/>
        </w:rPr>
        <w:t xml:space="preserve"> </w:t>
      </w:r>
      <w:r>
        <w:t>a</w:t>
      </w:r>
      <w:r>
        <w:rPr>
          <w:spacing w:val="-2"/>
        </w:rPr>
        <w:t xml:space="preserve"> </w:t>
      </w:r>
      <w:r>
        <w:t>etapa</w:t>
      </w:r>
      <w:r>
        <w:rPr>
          <w:spacing w:val="-6"/>
        </w:rPr>
        <w:t xml:space="preserve"> </w:t>
      </w:r>
      <w:r>
        <w:t>de</w:t>
      </w:r>
      <w:r>
        <w:rPr>
          <w:spacing w:val="-2"/>
        </w:rPr>
        <w:t xml:space="preserve"> </w:t>
      </w:r>
      <w:r>
        <w:t>negociação, será</w:t>
      </w:r>
      <w:r>
        <w:rPr>
          <w:spacing w:val="-1"/>
        </w:rPr>
        <w:t xml:space="preserve"> </w:t>
      </w:r>
      <w:r>
        <w:t>examinada</w:t>
      </w:r>
      <w:r>
        <w:rPr>
          <w:spacing w:val="-2"/>
        </w:rPr>
        <w:t xml:space="preserve"> </w:t>
      </w:r>
      <w:r>
        <w:t>a</w:t>
      </w:r>
      <w:r>
        <w:rPr>
          <w:spacing w:val="-2"/>
        </w:rPr>
        <w:t xml:space="preserve"> </w:t>
      </w:r>
      <w:r>
        <w:t>proposta</w:t>
      </w:r>
      <w:r>
        <w:rPr>
          <w:spacing w:val="-2"/>
        </w:rPr>
        <w:t xml:space="preserve"> </w:t>
      </w:r>
      <w:r>
        <w:t>classificada</w:t>
      </w:r>
      <w:r>
        <w:rPr>
          <w:spacing w:val="-4"/>
        </w:rPr>
        <w:t xml:space="preserve"> </w:t>
      </w:r>
      <w:r>
        <w:t>em</w:t>
      </w:r>
      <w:r>
        <w:rPr>
          <w:spacing w:val="-1"/>
        </w:rPr>
        <w:t xml:space="preserve"> </w:t>
      </w:r>
      <w:r>
        <w:t>primeiro lugar quanto à adequação ao objeto e à compatibilidade do preço em relação valor de referência da Administração.</w:t>
      </w:r>
    </w:p>
    <w:p w14:paraId="38C0553F" w14:textId="77777777" w:rsidR="00C55933" w:rsidRDefault="00000000">
      <w:pPr>
        <w:pStyle w:val="PargrafodaLista"/>
        <w:numPr>
          <w:ilvl w:val="1"/>
          <w:numId w:val="36"/>
        </w:numPr>
        <w:tabs>
          <w:tab w:val="left" w:pos="1668"/>
        </w:tabs>
        <w:spacing w:before="114" w:line="362" w:lineRule="auto"/>
        <w:ind w:right="950" w:firstLine="0"/>
        <w:jc w:val="both"/>
        <w:rPr>
          <w:rFonts w:ascii="Arial" w:hAnsi="Arial"/>
          <w:b/>
        </w:rPr>
      </w:pPr>
      <w:r>
        <w:t xml:space="preserve">Não serão consideradas, para julgamento das propostas, vantagens não previstas no </w:t>
      </w:r>
      <w:r>
        <w:rPr>
          <w:spacing w:val="-2"/>
        </w:rPr>
        <w:t>edital.</w:t>
      </w:r>
    </w:p>
    <w:p w14:paraId="4593297A" w14:textId="77777777" w:rsidR="00C55933" w:rsidRDefault="00C55933">
      <w:pPr>
        <w:pStyle w:val="Corpodetexto"/>
        <w:ind w:left="0"/>
      </w:pPr>
    </w:p>
    <w:p w14:paraId="39AB141F" w14:textId="77777777" w:rsidR="00C55933" w:rsidRDefault="00C55933">
      <w:pPr>
        <w:pStyle w:val="Corpodetexto"/>
        <w:spacing w:before="108"/>
        <w:ind w:left="0"/>
      </w:pPr>
    </w:p>
    <w:p w14:paraId="732FCB31" w14:textId="77777777" w:rsidR="00C55933" w:rsidRDefault="00000000">
      <w:pPr>
        <w:pStyle w:val="Ttulo1"/>
        <w:numPr>
          <w:ilvl w:val="0"/>
          <w:numId w:val="36"/>
        </w:numPr>
        <w:tabs>
          <w:tab w:val="left" w:pos="1470"/>
        </w:tabs>
        <w:ind w:left="1470" w:hanging="368"/>
        <w:jc w:val="both"/>
      </w:pPr>
      <w:r>
        <w:t>VERIFICAÇÃO</w:t>
      </w:r>
      <w:r>
        <w:rPr>
          <w:spacing w:val="-6"/>
        </w:rPr>
        <w:t xml:space="preserve"> </w:t>
      </w:r>
      <w:r>
        <w:t>DA</w:t>
      </w:r>
      <w:r>
        <w:rPr>
          <w:spacing w:val="-10"/>
        </w:rPr>
        <w:t xml:space="preserve"> </w:t>
      </w:r>
      <w:r>
        <w:rPr>
          <w:spacing w:val="-2"/>
        </w:rPr>
        <w:t>HABILITAÇÃO</w:t>
      </w:r>
    </w:p>
    <w:p w14:paraId="0B930027" w14:textId="77777777" w:rsidR="00C55933" w:rsidRDefault="00000000">
      <w:pPr>
        <w:pStyle w:val="PargrafodaLista"/>
        <w:numPr>
          <w:ilvl w:val="1"/>
          <w:numId w:val="36"/>
        </w:numPr>
        <w:tabs>
          <w:tab w:val="left" w:pos="1704"/>
        </w:tabs>
        <w:spacing w:before="246" w:line="362" w:lineRule="auto"/>
        <w:ind w:right="946" w:firstLine="0"/>
        <w:jc w:val="both"/>
        <w:rPr>
          <w:rFonts w:ascii="Arial" w:hAnsi="Arial"/>
          <w:b/>
        </w:rPr>
      </w:pPr>
      <w:r>
        <w:t>Os documentos de habilitação, de que tratam os itens 5.1., 5.2., 5.3., 5.4 e 5.5, enviados nos termos do item 3.1, todos deste edital, serão examinados pelo pregoeiro, que verificará a autenticidade das certidões junto aos sítios eletrônicos oficiais de órgãos e entidades emissores.</w:t>
      </w:r>
    </w:p>
    <w:p w14:paraId="21799AA2" w14:textId="77777777" w:rsidR="00C55933" w:rsidRDefault="00000000">
      <w:pPr>
        <w:pStyle w:val="PargrafodaLista"/>
        <w:numPr>
          <w:ilvl w:val="1"/>
          <w:numId w:val="36"/>
        </w:numPr>
        <w:tabs>
          <w:tab w:val="left" w:pos="1722"/>
        </w:tabs>
        <w:spacing w:before="112" w:line="360" w:lineRule="auto"/>
        <w:ind w:right="948" w:firstLine="0"/>
        <w:jc w:val="both"/>
        <w:rPr>
          <w:rFonts w:ascii="Arial" w:hAnsi="Arial"/>
          <w:b/>
        </w:rPr>
      </w:pPr>
      <w:r>
        <w:t>As certidões apresentadas na habilitação, que tenham sido expedidas em meio eletrônico, serão tidas como originais após terem a autenticidade de seus dados e certificação digital conferidos pela Administração, dispensando nova apresentação, exceto se vencido o prazo de validade.</w:t>
      </w:r>
    </w:p>
    <w:p w14:paraId="512DF0BF" w14:textId="77777777" w:rsidR="00C55933" w:rsidRDefault="00000000">
      <w:pPr>
        <w:pStyle w:val="PargrafodaLista"/>
        <w:numPr>
          <w:ilvl w:val="1"/>
          <w:numId w:val="36"/>
        </w:numPr>
        <w:tabs>
          <w:tab w:val="left" w:pos="1661"/>
        </w:tabs>
        <w:spacing w:before="119" w:line="360" w:lineRule="auto"/>
        <w:ind w:right="952" w:firstLine="0"/>
        <w:jc w:val="both"/>
        <w:rPr>
          <w:rFonts w:ascii="Arial" w:hAnsi="Arial"/>
          <w:b/>
        </w:rPr>
      </w:pPr>
      <w:r>
        <w:t>A prova de autenticidade de cópia de documento público ou particular poderá ser feita perante agente da Administração, mediante apresentação de original ou de declaração de autenticidade por advogado, sob sua responsabilidade pessoal.</w:t>
      </w:r>
    </w:p>
    <w:p w14:paraId="6A79BC8E" w14:textId="77777777" w:rsidR="00C55933" w:rsidRDefault="00000000">
      <w:pPr>
        <w:pStyle w:val="PargrafodaLista"/>
        <w:numPr>
          <w:ilvl w:val="1"/>
          <w:numId w:val="36"/>
        </w:numPr>
        <w:tabs>
          <w:tab w:val="left" w:pos="1658"/>
        </w:tabs>
        <w:spacing w:before="119" w:line="360" w:lineRule="auto"/>
        <w:ind w:right="949" w:firstLine="0"/>
        <w:jc w:val="both"/>
        <w:rPr>
          <w:rFonts w:ascii="Arial" w:hAnsi="Arial"/>
          <w:b/>
        </w:rPr>
      </w:pPr>
      <w:r>
        <w:t>A beneficiária da Lei Complementar nº 123/2006, que tenha apresentado a declaração exigida no item 3.2.3</w:t>
      </w:r>
      <w:r>
        <w:rPr>
          <w:spacing w:val="-2"/>
        </w:rPr>
        <w:t xml:space="preserve"> </w:t>
      </w:r>
      <w:r>
        <w:t>e</w:t>
      </w:r>
      <w:r>
        <w:rPr>
          <w:spacing w:val="-2"/>
        </w:rPr>
        <w:t xml:space="preserve"> </w:t>
      </w:r>
      <w:r>
        <w:t>3.2.4 deste</w:t>
      </w:r>
      <w:r>
        <w:rPr>
          <w:spacing w:val="-2"/>
        </w:rPr>
        <w:t xml:space="preserve"> </w:t>
      </w:r>
      <w:r>
        <w:t>Edital</w:t>
      </w:r>
      <w:r>
        <w:rPr>
          <w:spacing w:val="-1"/>
        </w:rPr>
        <w:t xml:space="preserve"> </w:t>
      </w:r>
      <w:r>
        <w:t>e</w:t>
      </w:r>
      <w:r>
        <w:rPr>
          <w:spacing w:val="-4"/>
        </w:rPr>
        <w:t xml:space="preserve"> </w:t>
      </w:r>
      <w:r>
        <w:t>que</w:t>
      </w:r>
      <w:r>
        <w:rPr>
          <w:spacing w:val="-2"/>
        </w:rPr>
        <w:t xml:space="preserve"> </w:t>
      </w:r>
      <w:r>
        <w:t>possua alguma</w:t>
      </w:r>
      <w:r>
        <w:rPr>
          <w:spacing w:val="-1"/>
        </w:rPr>
        <w:t xml:space="preserve"> </w:t>
      </w:r>
      <w:r>
        <w:t>restrição</w:t>
      </w:r>
      <w:r>
        <w:rPr>
          <w:spacing w:val="-2"/>
        </w:rPr>
        <w:t xml:space="preserve"> </w:t>
      </w:r>
      <w:r>
        <w:t>na comprovação de regularidade fiscal e/ou trabalhista, terá sua habilitação condicionada ao envio de nova documentação, que comprove a sua regularidade, em 5 (cinco) dias úteis, prazo que poderá ser prorrogado uma única vez, por igual</w:t>
      </w:r>
      <w:r>
        <w:rPr>
          <w:spacing w:val="-1"/>
        </w:rPr>
        <w:t xml:space="preserve"> </w:t>
      </w:r>
      <w:r>
        <w:t>período,</w:t>
      </w:r>
      <w:r>
        <w:rPr>
          <w:spacing w:val="-2"/>
        </w:rPr>
        <w:t xml:space="preserve"> </w:t>
      </w:r>
      <w:r>
        <w:t>a critério da</w:t>
      </w:r>
      <w:r>
        <w:rPr>
          <w:spacing w:val="-3"/>
        </w:rPr>
        <w:t xml:space="preserve"> </w:t>
      </w:r>
      <w:r>
        <w:t>Administração, desde</w:t>
      </w:r>
      <w:r>
        <w:rPr>
          <w:spacing w:val="-5"/>
        </w:rPr>
        <w:t xml:space="preserve"> </w:t>
      </w:r>
      <w:r>
        <w:t>que</w:t>
      </w:r>
      <w:r>
        <w:rPr>
          <w:spacing w:val="-3"/>
        </w:rPr>
        <w:t xml:space="preserve"> </w:t>
      </w:r>
      <w:r>
        <w:t>seja requerido pelo interessado, de forma motivada e durante o transcurso do respectivo prazo.</w:t>
      </w:r>
    </w:p>
    <w:p w14:paraId="5B438660" w14:textId="77777777" w:rsidR="00C55933" w:rsidRDefault="00000000">
      <w:pPr>
        <w:pStyle w:val="PargrafodaLista"/>
        <w:numPr>
          <w:ilvl w:val="1"/>
          <w:numId w:val="36"/>
        </w:numPr>
        <w:tabs>
          <w:tab w:val="left" w:pos="1674"/>
        </w:tabs>
        <w:spacing w:before="121" w:line="360" w:lineRule="auto"/>
        <w:ind w:right="952" w:firstLine="0"/>
        <w:jc w:val="both"/>
        <w:rPr>
          <w:rFonts w:ascii="Arial" w:hAnsi="Arial"/>
          <w:b/>
        </w:rPr>
      </w:pPr>
      <w:r>
        <w:t xml:space="preserve">Na hipótese de a proposta vencedora não for aceitável ou o licitante não atender às exigências para habilitação, o pregoeiro examinará a proposta subsequente e assim sucessivamente, na ordem de classificação, até a apuração de uma proposta que atenda ao </w:t>
      </w:r>
      <w:r>
        <w:rPr>
          <w:spacing w:val="-2"/>
        </w:rPr>
        <w:t>edital.</w:t>
      </w:r>
    </w:p>
    <w:p w14:paraId="4886F534" w14:textId="77777777" w:rsidR="00C55933" w:rsidRDefault="00C55933">
      <w:pPr>
        <w:spacing w:line="360" w:lineRule="auto"/>
        <w:jc w:val="both"/>
        <w:rPr>
          <w:rFonts w:ascii="Arial" w:hAnsi="Arial"/>
        </w:rPr>
        <w:sectPr w:rsidR="00C55933">
          <w:pgSz w:w="11910" w:h="16840"/>
          <w:pgMar w:top="1920" w:right="180" w:bottom="280" w:left="600" w:header="720" w:footer="720" w:gutter="0"/>
          <w:cols w:space="720"/>
        </w:sectPr>
      </w:pPr>
    </w:p>
    <w:p w14:paraId="7C79AE0B" w14:textId="77777777" w:rsidR="00C55933" w:rsidRDefault="00C55933">
      <w:pPr>
        <w:pStyle w:val="Corpodetexto"/>
        <w:ind w:left="0"/>
      </w:pPr>
    </w:p>
    <w:p w14:paraId="6316DA40" w14:textId="77777777" w:rsidR="00C55933" w:rsidRDefault="00C55933">
      <w:pPr>
        <w:pStyle w:val="Corpodetexto"/>
        <w:ind w:left="0"/>
      </w:pPr>
    </w:p>
    <w:p w14:paraId="7EBFA5A2" w14:textId="77777777" w:rsidR="00C55933" w:rsidRDefault="00C55933">
      <w:pPr>
        <w:pStyle w:val="Corpodetexto"/>
        <w:spacing w:before="132"/>
        <w:ind w:left="0"/>
      </w:pPr>
    </w:p>
    <w:p w14:paraId="194236A2" w14:textId="77777777" w:rsidR="00C55933" w:rsidRDefault="00000000">
      <w:pPr>
        <w:pStyle w:val="PargrafodaLista"/>
        <w:numPr>
          <w:ilvl w:val="1"/>
          <w:numId w:val="36"/>
        </w:numPr>
        <w:tabs>
          <w:tab w:val="left" w:pos="1713"/>
        </w:tabs>
        <w:spacing w:line="362" w:lineRule="auto"/>
        <w:ind w:right="948" w:firstLine="0"/>
        <w:rPr>
          <w:rFonts w:ascii="Arial" w:hAnsi="Arial"/>
          <w:b/>
        </w:rPr>
      </w:pPr>
      <w:r>
        <w:t>Constatado</w:t>
      </w:r>
      <w:r>
        <w:rPr>
          <w:spacing w:val="40"/>
        </w:rPr>
        <w:t xml:space="preserve"> </w:t>
      </w:r>
      <w:r>
        <w:t>o</w:t>
      </w:r>
      <w:r>
        <w:rPr>
          <w:spacing w:val="40"/>
        </w:rPr>
        <w:t xml:space="preserve"> </w:t>
      </w:r>
      <w:r>
        <w:t>atendimento</w:t>
      </w:r>
      <w:r>
        <w:rPr>
          <w:spacing w:val="40"/>
        </w:rPr>
        <w:t xml:space="preserve"> </w:t>
      </w:r>
      <w:r>
        <w:t>às</w:t>
      </w:r>
      <w:r>
        <w:rPr>
          <w:spacing w:val="40"/>
        </w:rPr>
        <w:t xml:space="preserve"> </w:t>
      </w:r>
      <w:r>
        <w:t>exigências</w:t>
      </w:r>
      <w:r>
        <w:rPr>
          <w:spacing w:val="40"/>
        </w:rPr>
        <w:t xml:space="preserve"> </w:t>
      </w:r>
      <w:r>
        <w:t>estabelecidas</w:t>
      </w:r>
      <w:r>
        <w:rPr>
          <w:spacing w:val="40"/>
        </w:rPr>
        <w:t xml:space="preserve"> </w:t>
      </w:r>
      <w:r>
        <w:t>no</w:t>
      </w:r>
      <w:r>
        <w:rPr>
          <w:spacing w:val="40"/>
        </w:rPr>
        <w:t xml:space="preserve"> </w:t>
      </w:r>
      <w:r>
        <w:t>Edital,</w:t>
      </w:r>
      <w:r>
        <w:rPr>
          <w:spacing w:val="40"/>
        </w:rPr>
        <w:t xml:space="preserve"> </w:t>
      </w:r>
      <w:r>
        <w:t>o</w:t>
      </w:r>
      <w:r>
        <w:rPr>
          <w:spacing w:val="40"/>
        </w:rPr>
        <w:t xml:space="preserve"> </w:t>
      </w:r>
      <w:r>
        <w:t>licitante</w:t>
      </w:r>
      <w:r>
        <w:rPr>
          <w:spacing w:val="40"/>
        </w:rPr>
        <w:t xml:space="preserve"> </w:t>
      </w:r>
      <w:r>
        <w:t>será declarado vencedor, oportunizando-se a manifestação da intenção de recurso.</w:t>
      </w:r>
    </w:p>
    <w:p w14:paraId="1C36A538" w14:textId="77777777" w:rsidR="00C55933" w:rsidRDefault="00C55933">
      <w:pPr>
        <w:pStyle w:val="Corpodetexto"/>
        <w:ind w:left="0"/>
      </w:pPr>
    </w:p>
    <w:p w14:paraId="776D09F1" w14:textId="77777777" w:rsidR="00C55933" w:rsidRDefault="00C55933">
      <w:pPr>
        <w:pStyle w:val="Corpodetexto"/>
        <w:spacing w:before="110"/>
        <w:ind w:left="0"/>
      </w:pPr>
    </w:p>
    <w:p w14:paraId="2D235006" w14:textId="77777777" w:rsidR="00C55933" w:rsidRDefault="00000000">
      <w:pPr>
        <w:pStyle w:val="Ttulo1"/>
        <w:numPr>
          <w:ilvl w:val="0"/>
          <w:numId w:val="36"/>
        </w:numPr>
        <w:tabs>
          <w:tab w:val="left" w:pos="1470"/>
        </w:tabs>
        <w:ind w:left="1470" w:hanging="368"/>
        <w:jc w:val="left"/>
      </w:pPr>
      <w:r>
        <w:rPr>
          <w:spacing w:val="-2"/>
        </w:rPr>
        <w:t>RECURSO</w:t>
      </w:r>
    </w:p>
    <w:p w14:paraId="3EC1B831" w14:textId="77777777" w:rsidR="00C55933" w:rsidRDefault="00000000">
      <w:pPr>
        <w:pStyle w:val="PargrafodaLista"/>
        <w:numPr>
          <w:ilvl w:val="1"/>
          <w:numId w:val="36"/>
        </w:numPr>
        <w:tabs>
          <w:tab w:val="left" w:pos="1675"/>
        </w:tabs>
        <w:spacing w:before="247" w:line="362" w:lineRule="auto"/>
        <w:ind w:right="950" w:firstLine="0"/>
        <w:rPr>
          <w:rFonts w:ascii="Arial" w:hAnsi="Arial"/>
          <w:b/>
        </w:rPr>
      </w:pPr>
      <w:r>
        <w:t>Caberá recurso,</w:t>
      </w:r>
      <w:r>
        <w:rPr>
          <w:spacing w:val="22"/>
        </w:rPr>
        <w:t xml:space="preserve"> </w:t>
      </w:r>
      <w:r>
        <w:t>no prazo de 3 (três) dias úteis, contado da data de intimação ou de</w:t>
      </w:r>
      <w:r>
        <w:rPr>
          <w:spacing w:val="80"/>
        </w:rPr>
        <w:t xml:space="preserve"> </w:t>
      </w:r>
      <w:r>
        <w:t>lavratura da ata, em face de:</w:t>
      </w:r>
    </w:p>
    <w:p w14:paraId="28C40A9E" w14:textId="77777777" w:rsidR="00C55933" w:rsidRDefault="00000000">
      <w:pPr>
        <w:pStyle w:val="PargrafodaLista"/>
        <w:numPr>
          <w:ilvl w:val="0"/>
          <w:numId w:val="21"/>
        </w:numPr>
        <w:tabs>
          <w:tab w:val="left" w:pos="1384"/>
        </w:tabs>
        <w:spacing w:before="115" w:line="362" w:lineRule="auto"/>
        <w:ind w:right="951" w:firstLine="0"/>
      </w:pPr>
      <w:r>
        <w:t>ato que defira ou indefira pedido de pré-qualificação de interessado ou de inscrição em</w:t>
      </w:r>
      <w:r>
        <w:rPr>
          <w:spacing w:val="40"/>
        </w:rPr>
        <w:t xml:space="preserve"> </w:t>
      </w:r>
      <w:r>
        <w:t>registro cadastral, sua alteração ou cancelamento;</w:t>
      </w:r>
    </w:p>
    <w:p w14:paraId="03D80893" w14:textId="77777777" w:rsidR="00C55933" w:rsidRDefault="00000000">
      <w:pPr>
        <w:pStyle w:val="PargrafodaLista"/>
        <w:numPr>
          <w:ilvl w:val="0"/>
          <w:numId w:val="21"/>
        </w:numPr>
        <w:tabs>
          <w:tab w:val="left" w:pos="1369"/>
        </w:tabs>
        <w:spacing w:before="114"/>
        <w:ind w:left="1369" w:hanging="267"/>
      </w:pPr>
      <w:r>
        <w:t>julgamento</w:t>
      </w:r>
      <w:r>
        <w:rPr>
          <w:spacing w:val="-5"/>
        </w:rPr>
        <w:t xml:space="preserve"> </w:t>
      </w:r>
      <w:r>
        <w:t>das</w:t>
      </w:r>
      <w:r>
        <w:rPr>
          <w:spacing w:val="-6"/>
        </w:rPr>
        <w:t xml:space="preserve"> </w:t>
      </w:r>
      <w:r>
        <w:rPr>
          <w:spacing w:val="-2"/>
        </w:rPr>
        <w:t>propostas;</w:t>
      </w:r>
    </w:p>
    <w:p w14:paraId="11CD9339" w14:textId="77777777" w:rsidR="00C55933" w:rsidRDefault="00000000">
      <w:pPr>
        <w:pStyle w:val="PargrafodaLista"/>
        <w:numPr>
          <w:ilvl w:val="0"/>
          <w:numId w:val="21"/>
        </w:numPr>
        <w:tabs>
          <w:tab w:val="left" w:pos="1360"/>
        </w:tabs>
        <w:spacing w:before="246"/>
        <w:ind w:left="1360" w:hanging="258"/>
      </w:pPr>
      <w:r>
        <w:t>ato</w:t>
      </w:r>
      <w:r>
        <w:rPr>
          <w:spacing w:val="-6"/>
        </w:rPr>
        <w:t xml:space="preserve"> </w:t>
      </w:r>
      <w:r>
        <w:t>de</w:t>
      </w:r>
      <w:r>
        <w:rPr>
          <w:spacing w:val="-8"/>
        </w:rPr>
        <w:t xml:space="preserve"> </w:t>
      </w:r>
      <w:r>
        <w:t>habilitação</w:t>
      </w:r>
      <w:r>
        <w:rPr>
          <w:spacing w:val="-5"/>
        </w:rPr>
        <w:t xml:space="preserve"> </w:t>
      </w:r>
      <w:r>
        <w:t>ou</w:t>
      </w:r>
      <w:r>
        <w:rPr>
          <w:spacing w:val="-6"/>
        </w:rPr>
        <w:t xml:space="preserve"> </w:t>
      </w:r>
      <w:r>
        <w:t>inabilitação</w:t>
      </w:r>
      <w:r>
        <w:rPr>
          <w:spacing w:val="-6"/>
        </w:rPr>
        <w:t xml:space="preserve"> </w:t>
      </w:r>
      <w:r>
        <w:t>de</w:t>
      </w:r>
      <w:r>
        <w:rPr>
          <w:spacing w:val="-5"/>
        </w:rPr>
        <w:t xml:space="preserve"> </w:t>
      </w:r>
      <w:r>
        <w:rPr>
          <w:spacing w:val="-2"/>
        </w:rPr>
        <w:t>licitante;</w:t>
      </w:r>
    </w:p>
    <w:p w14:paraId="16959E71" w14:textId="77777777" w:rsidR="00C55933" w:rsidRDefault="00000000">
      <w:pPr>
        <w:pStyle w:val="PargrafodaLista"/>
        <w:numPr>
          <w:ilvl w:val="0"/>
          <w:numId w:val="21"/>
        </w:numPr>
        <w:tabs>
          <w:tab w:val="left" w:pos="1372"/>
        </w:tabs>
        <w:spacing w:before="247"/>
        <w:ind w:left="1372" w:hanging="270"/>
      </w:pPr>
      <w:r>
        <w:t>anulação</w:t>
      </w:r>
      <w:r>
        <w:rPr>
          <w:spacing w:val="-6"/>
        </w:rPr>
        <w:t xml:space="preserve"> </w:t>
      </w:r>
      <w:r>
        <w:t>ou</w:t>
      </w:r>
      <w:r>
        <w:rPr>
          <w:spacing w:val="-7"/>
        </w:rPr>
        <w:t xml:space="preserve"> </w:t>
      </w:r>
      <w:r>
        <w:t>revogação</w:t>
      </w:r>
      <w:r>
        <w:rPr>
          <w:spacing w:val="-5"/>
        </w:rPr>
        <w:t xml:space="preserve"> </w:t>
      </w:r>
      <w:r>
        <w:t>da</w:t>
      </w:r>
      <w:r>
        <w:rPr>
          <w:spacing w:val="-5"/>
        </w:rPr>
        <w:t xml:space="preserve"> </w:t>
      </w:r>
      <w:r>
        <w:rPr>
          <w:spacing w:val="-2"/>
        </w:rPr>
        <w:t>licitação.</w:t>
      </w:r>
    </w:p>
    <w:p w14:paraId="04EC1964" w14:textId="77777777" w:rsidR="00C55933" w:rsidRDefault="00000000">
      <w:pPr>
        <w:pStyle w:val="PargrafodaLista"/>
        <w:numPr>
          <w:ilvl w:val="1"/>
          <w:numId w:val="36"/>
        </w:numPr>
        <w:tabs>
          <w:tab w:val="left" w:pos="1656"/>
        </w:tabs>
        <w:spacing w:before="246" w:line="364" w:lineRule="auto"/>
        <w:ind w:right="956" w:firstLine="0"/>
        <w:rPr>
          <w:rFonts w:ascii="Arial" w:hAnsi="Arial"/>
          <w:b/>
        </w:rPr>
      </w:pPr>
      <w:r>
        <w:t>O prazo para apresentação de contrarrazões será o mesmo do recurso e terá início na data de intimação pessoal ou de divulgação da interposição do recurso.</w:t>
      </w:r>
    </w:p>
    <w:p w14:paraId="7096B79D" w14:textId="77777777" w:rsidR="00C55933" w:rsidRDefault="00000000">
      <w:pPr>
        <w:pStyle w:val="PargrafodaLista"/>
        <w:numPr>
          <w:ilvl w:val="1"/>
          <w:numId w:val="36"/>
        </w:numPr>
        <w:tabs>
          <w:tab w:val="left" w:pos="1672"/>
        </w:tabs>
        <w:spacing w:before="112"/>
        <w:ind w:left="1672" w:hanging="570"/>
        <w:rPr>
          <w:rFonts w:ascii="Arial" w:hAnsi="Arial"/>
          <w:b/>
        </w:rPr>
      </w:pPr>
      <w:r>
        <w:t>Quanto</w:t>
      </w:r>
      <w:r>
        <w:rPr>
          <w:spacing w:val="16"/>
        </w:rPr>
        <w:t xml:space="preserve"> </w:t>
      </w:r>
      <w:r>
        <w:t>ao</w:t>
      </w:r>
      <w:r>
        <w:rPr>
          <w:spacing w:val="18"/>
        </w:rPr>
        <w:t xml:space="preserve"> </w:t>
      </w:r>
      <w:r>
        <w:t>recurso</w:t>
      </w:r>
      <w:r>
        <w:rPr>
          <w:spacing w:val="15"/>
        </w:rPr>
        <w:t xml:space="preserve"> </w:t>
      </w:r>
      <w:r>
        <w:t>apresentado</w:t>
      </w:r>
      <w:r>
        <w:rPr>
          <w:spacing w:val="16"/>
        </w:rPr>
        <w:t xml:space="preserve"> </w:t>
      </w:r>
      <w:r>
        <w:t>em</w:t>
      </w:r>
      <w:r>
        <w:rPr>
          <w:spacing w:val="19"/>
        </w:rPr>
        <w:t xml:space="preserve"> </w:t>
      </w:r>
      <w:r>
        <w:t>virtude</w:t>
      </w:r>
      <w:r>
        <w:rPr>
          <w:spacing w:val="16"/>
        </w:rPr>
        <w:t xml:space="preserve"> </w:t>
      </w:r>
      <w:r>
        <w:t>do</w:t>
      </w:r>
      <w:r>
        <w:rPr>
          <w:spacing w:val="17"/>
        </w:rPr>
        <w:t xml:space="preserve"> </w:t>
      </w:r>
      <w:r>
        <w:t>disposto</w:t>
      </w:r>
      <w:r>
        <w:rPr>
          <w:spacing w:val="19"/>
        </w:rPr>
        <w:t xml:space="preserve"> </w:t>
      </w:r>
      <w:r>
        <w:t>nas</w:t>
      </w:r>
      <w:r>
        <w:rPr>
          <w:spacing w:val="18"/>
        </w:rPr>
        <w:t xml:space="preserve"> </w:t>
      </w:r>
      <w:r>
        <w:t>alíneas</w:t>
      </w:r>
      <w:r>
        <w:rPr>
          <w:spacing w:val="19"/>
        </w:rPr>
        <w:t xml:space="preserve"> </w:t>
      </w:r>
      <w:r>
        <w:t>“b”</w:t>
      </w:r>
      <w:r>
        <w:rPr>
          <w:spacing w:val="19"/>
        </w:rPr>
        <w:t xml:space="preserve"> </w:t>
      </w:r>
      <w:r>
        <w:t>e</w:t>
      </w:r>
      <w:r>
        <w:rPr>
          <w:spacing w:val="16"/>
        </w:rPr>
        <w:t xml:space="preserve"> </w:t>
      </w:r>
      <w:r>
        <w:t>“c”</w:t>
      </w:r>
      <w:r>
        <w:rPr>
          <w:spacing w:val="19"/>
        </w:rPr>
        <w:t xml:space="preserve"> </w:t>
      </w:r>
      <w:r>
        <w:t>do</w:t>
      </w:r>
      <w:r>
        <w:rPr>
          <w:spacing w:val="26"/>
        </w:rPr>
        <w:t xml:space="preserve"> </w:t>
      </w:r>
      <w:r>
        <w:rPr>
          <w:spacing w:val="-4"/>
        </w:rPr>
        <w:t>item</w:t>
      </w:r>
    </w:p>
    <w:p w14:paraId="610EFB44" w14:textId="77777777" w:rsidR="00C55933" w:rsidRDefault="00000000">
      <w:pPr>
        <w:pStyle w:val="Corpodetexto"/>
        <w:spacing w:before="129"/>
      </w:pPr>
      <w:r>
        <w:t>13.1</w:t>
      </w:r>
      <w:r>
        <w:rPr>
          <w:spacing w:val="-8"/>
        </w:rPr>
        <w:t xml:space="preserve"> </w:t>
      </w:r>
      <w:r>
        <w:t>do</w:t>
      </w:r>
      <w:r>
        <w:rPr>
          <w:spacing w:val="-7"/>
        </w:rPr>
        <w:t xml:space="preserve"> </w:t>
      </w:r>
      <w:r>
        <w:t>presente</w:t>
      </w:r>
      <w:r>
        <w:rPr>
          <w:spacing w:val="-5"/>
        </w:rPr>
        <w:t xml:space="preserve"> </w:t>
      </w:r>
      <w:r>
        <w:t>Edital,</w:t>
      </w:r>
      <w:r>
        <w:rPr>
          <w:spacing w:val="-6"/>
        </w:rPr>
        <w:t xml:space="preserve"> </w:t>
      </w:r>
      <w:r>
        <w:t>serão</w:t>
      </w:r>
      <w:r>
        <w:rPr>
          <w:spacing w:val="-5"/>
        </w:rPr>
        <w:t xml:space="preserve"> </w:t>
      </w:r>
      <w:r>
        <w:t>observadas</w:t>
      </w:r>
      <w:r>
        <w:rPr>
          <w:spacing w:val="-5"/>
        </w:rPr>
        <w:t xml:space="preserve"> </w:t>
      </w:r>
      <w:r>
        <w:t>as</w:t>
      </w:r>
      <w:r>
        <w:rPr>
          <w:spacing w:val="-7"/>
        </w:rPr>
        <w:t xml:space="preserve"> </w:t>
      </w:r>
      <w:r>
        <w:t>seguintes</w:t>
      </w:r>
      <w:r>
        <w:rPr>
          <w:spacing w:val="-7"/>
        </w:rPr>
        <w:t xml:space="preserve"> </w:t>
      </w:r>
      <w:r>
        <w:rPr>
          <w:spacing w:val="-2"/>
        </w:rPr>
        <w:t>disposições:</w:t>
      </w:r>
    </w:p>
    <w:p w14:paraId="16CA5C03" w14:textId="77777777" w:rsidR="00C55933" w:rsidRDefault="00000000">
      <w:pPr>
        <w:pStyle w:val="PargrafodaLista"/>
        <w:numPr>
          <w:ilvl w:val="0"/>
          <w:numId w:val="20"/>
        </w:numPr>
        <w:tabs>
          <w:tab w:val="left" w:pos="1362"/>
        </w:tabs>
        <w:spacing w:before="243" w:line="360" w:lineRule="auto"/>
        <w:ind w:right="951" w:firstLine="0"/>
        <w:jc w:val="both"/>
      </w:pPr>
      <w:r>
        <w:t>a</w:t>
      </w:r>
      <w:r>
        <w:rPr>
          <w:spacing w:val="-2"/>
        </w:rPr>
        <w:t xml:space="preserve"> </w:t>
      </w:r>
      <w:r>
        <w:t>intenção</w:t>
      </w:r>
      <w:r>
        <w:rPr>
          <w:spacing w:val="-2"/>
        </w:rPr>
        <w:t xml:space="preserve"> </w:t>
      </w:r>
      <w:r>
        <w:t>de</w:t>
      </w:r>
      <w:r>
        <w:rPr>
          <w:spacing w:val="-2"/>
        </w:rPr>
        <w:t xml:space="preserve"> </w:t>
      </w:r>
      <w:r>
        <w:t>recorrer</w:t>
      </w:r>
      <w:r>
        <w:rPr>
          <w:spacing w:val="-1"/>
        </w:rPr>
        <w:t xml:space="preserve"> </w:t>
      </w:r>
      <w:r>
        <w:t>deverá</w:t>
      </w:r>
      <w:r>
        <w:rPr>
          <w:spacing w:val="-1"/>
        </w:rPr>
        <w:t xml:space="preserve"> </w:t>
      </w:r>
      <w:r>
        <w:t>ser</w:t>
      </w:r>
      <w:r>
        <w:rPr>
          <w:spacing w:val="-3"/>
        </w:rPr>
        <w:t xml:space="preserve"> </w:t>
      </w:r>
      <w:r>
        <w:t>manifestada</w:t>
      </w:r>
      <w:r>
        <w:rPr>
          <w:spacing w:val="-4"/>
        </w:rPr>
        <w:t xml:space="preserve"> </w:t>
      </w:r>
      <w:r>
        <w:t>imediatamente,</w:t>
      </w:r>
      <w:r>
        <w:rPr>
          <w:spacing w:val="-1"/>
        </w:rPr>
        <w:t xml:space="preserve"> </w:t>
      </w:r>
      <w:r>
        <w:t>sob</w:t>
      </w:r>
      <w:r>
        <w:rPr>
          <w:spacing w:val="-2"/>
        </w:rPr>
        <w:t xml:space="preserve"> </w:t>
      </w:r>
      <w:r>
        <w:t>pena de</w:t>
      </w:r>
      <w:r>
        <w:rPr>
          <w:spacing w:val="-2"/>
        </w:rPr>
        <w:t xml:space="preserve"> </w:t>
      </w:r>
      <w:r>
        <w:t>preclusão,</w:t>
      </w:r>
      <w:r>
        <w:rPr>
          <w:spacing w:val="-1"/>
        </w:rPr>
        <w:t xml:space="preserve"> </w:t>
      </w:r>
      <w:r>
        <w:t>e</w:t>
      </w:r>
      <w:r>
        <w:rPr>
          <w:spacing w:val="-2"/>
        </w:rPr>
        <w:t xml:space="preserve"> </w:t>
      </w:r>
      <w:r>
        <w:t>o prazo para apresentação das razões recursais será iniciado na data de intimação ou de lavratura da ata de habilitação ou inabilitação;</w:t>
      </w:r>
    </w:p>
    <w:p w14:paraId="6C389FAD" w14:textId="77777777" w:rsidR="00C55933" w:rsidRDefault="00000000">
      <w:pPr>
        <w:pStyle w:val="PargrafodaLista"/>
        <w:numPr>
          <w:ilvl w:val="0"/>
          <w:numId w:val="20"/>
        </w:numPr>
        <w:tabs>
          <w:tab w:val="left" w:pos="1372"/>
        </w:tabs>
        <w:spacing w:before="120"/>
        <w:ind w:left="1372" w:hanging="270"/>
        <w:jc w:val="both"/>
      </w:pPr>
      <w:r>
        <w:t>a</w:t>
      </w:r>
      <w:r>
        <w:rPr>
          <w:spacing w:val="-5"/>
        </w:rPr>
        <w:t xml:space="preserve"> </w:t>
      </w:r>
      <w:r>
        <w:t>apreciação</w:t>
      </w:r>
      <w:r>
        <w:rPr>
          <w:spacing w:val="-5"/>
        </w:rPr>
        <w:t xml:space="preserve"> </w:t>
      </w:r>
      <w:r>
        <w:t>dar-se-á</w:t>
      </w:r>
      <w:r>
        <w:rPr>
          <w:spacing w:val="-4"/>
        </w:rPr>
        <w:t xml:space="preserve"> </w:t>
      </w:r>
      <w:r>
        <w:t>em</w:t>
      </w:r>
      <w:r>
        <w:rPr>
          <w:spacing w:val="-7"/>
        </w:rPr>
        <w:t xml:space="preserve"> </w:t>
      </w:r>
      <w:r>
        <w:t>fase</w:t>
      </w:r>
      <w:r>
        <w:rPr>
          <w:spacing w:val="-4"/>
        </w:rPr>
        <w:t xml:space="preserve"> </w:t>
      </w:r>
      <w:r>
        <w:rPr>
          <w:spacing w:val="-2"/>
        </w:rPr>
        <w:t>única.</w:t>
      </w:r>
    </w:p>
    <w:p w14:paraId="53529FB7" w14:textId="77777777" w:rsidR="00C55933" w:rsidRDefault="00000000">
      <w:pPr>
        <w:pStyle w:val="PargrafodaLista"/>
        <w:numPr>
          <w:ilvl w:val="1"/>
          <w:numId w:val="36"/>
        </w:numPr>
        <w:tabs>
          <w:tab w:val="left" w:pos="1686"/>
        </w:tabs>
        <w:spacing w:before="246" w:line="362" w:lineRule="auto"/>
        <w:ind w:right="949" w:firstLine="0"/>
        <w:jc w:val="both"/>
        <w:rPr>
          <w:rFonts w:ascii="Arial" w:hAnsi="Arial"/>
          <w:b/>
        </w:rPr>
      </w:pPr>
      <w:r>
        <w:t>O recurso será dirigido à autoridade que tiver editado o ato ou proferido a decisão recorrida, que, se não reconsiderar o ato ou a decisão no prazo de 3 (três) dias úteis, encaminhará o recurso com a sua motivação à autoridade superior, a qual deverá proferir sua decisão no prazo máximo de 10 (dez) dias úteis, contado do recebimento dos autos.</w:t>
      </w:r>
    </w:p>
    <w:p w14:paraId="23C610AA" w14:textId="77777777" w:rsidR="00C55933" w:rsidRDefault="00000000">
      <w:pPr>
        <w:pStyle w:val="PargrafodaLista"/>
        <w:numPr>
          <w:ilvl w:val="1"/>
          <w:numId w:val="36"/>
        </w:numPr>
        <w:tabs>
          <w:tab w:val="left" w:pos="1735"/>
        </w:tabs>
        <w:spacing w:before="112" w:line="362" w:lineRule="auto"/>
        <w:ind w:right="956" w:firstLine="0"/>
        <w:jc w:val="both"/>
        <w:rPr>
          <w:rFonts w:ascii="Arial" w:hAnsi="Arial"/>
          <w:b/>
        </w:rPr>
      </w:pPr>
      <w:r>
        <w:t xml:space="preserve">O acolhimento do recurso implicará invalidação apenas de ato insuscetível de </w:t>
      </w:r>
      <w:r>
        <w:rPr>
          <w:spacing w:val="-2"/>
        </w:rPr>
        <w:t>aproveitamento.</w:t>
      </w:r>
    </w:p>
    <w:p w14:paraId="007A13CB" w14:textId="77777777" w:rsidR="00C55933" w:rsidRDefault="00000000">
      <w:pPr>
        <w:pStyle w:val="PargrafodaLista"/>
        <w:numPr>
          <w:ilvl w:val="1"/>
          <w:numId w:val="36"/>
        </w:numPr>
        <w:tabs>
          <w:tab w:val="left" w:pos="1685"/>
        </w:tabs>
        <w:spacing w:before="114" w:line="362" w:lineRule="auto"/>
        <w:ind w:right="946" w:firstLine="0"/>
        <w:jc w:val="both"/>
        <w:rPr>
          <w:rFonts w:ascii="Arial" w:hAnsi="Arial"/>
          <w:b/>
        </w:rPr>
      </w:pPr>
      <w:r>
        <w:t>O recurso interposto dará efeito suspensivo ao ato ou à decisão recorrida, até que sobrevenha decisão final da autoridade competente.</w:t>
      </w:r>
    </w:p>
    <w:p w14:paraId="6655F18A" w14:textId="77777777" w:rsidR="00C55933" w:rsidRDefault="00C55933">
      <w:pPr>
        <w:spacing w:line="362" w:lineRule="auto"/>
        <w:jc w:val="both"/>
        <w:rPr>
          <w:rFonts w:ascii="Arial" w:hAnsi="Arial"/>
        </w:rPr>
        <w:sectPr w:rsidR="00C55933">
          <w:pgSz w:w="11910" w:h="16840"/>
          <w:pgMar w:top="1920" w:right="180" w:bottom="280" w:left="600" w:header="720" w:footer="720" w:gutter="0"/>
          <w:cols w:space="720"/>
        </w:sectPr>
      </w:pPr>
    </w:p>
    <w:p w14:paraId="0A202E14" w14:textId="77777777" w:rsidR="00C55933" w:rsidRDefault="00C55933">
      <w:pPr>
        <w:pStyle w:val="Corpodetexto"/>
        <w:ind w:left="0"/>
      </w:pPr>
    </w:p>
    <w:p w14:paraId="0F946646" w14:textId="77777777" w:rsidR="00C55933" w:rsidRDefault="00C55933">
      <w:pPr>
        <w:pStyle w:val="Corpodetexto"/>
        <w:ind w:left="0"/>
      </w:pPr>
    </w:p>
    <w:p w14:paraId="4B2436F6" w14:textId="77777777" w:rsidR="00C55933" w:rsidRDefault="00C55933">
      <w:pPr>
        <w:pStyle w:val="Corpodetexto"/>
        <w:spacing w:before="132"/>
        <w:ind w:left="0"/>
      </w:pPr>
    </w:p>
    <w:p w14:paraId="475D69A9" w14:textId="77777777" w:rsidR="00C55933" w:rsidRDefault="00000000">
      <w:pPr>
        <w:pStyle w:val="Ttulo1"/>
        <w:numPr>
          <w:ilvl w:val="0"/>
          <w:numId w:val="36"/>
        </w:numPr>
        <w:tabs>
          <w:tab w:val="left" w:pos="1470"/>
        </w:tabs>
        <w:ind w:left="1470" w:hanging="368"/>
        <w:jc w:val="both"/>
      </w:pPr>
      <w:r>
        <w:t>ENCERRAMENTO</w:t>
      </w:r>
      <w:r>
        <w:rPr>
          <w:spacing w:val="-5"/>
        </w:rPr>
        <w:t xml:space="preserve"> </w:t>
      </w:r>
      <w:r>
        <w:t>DA</w:t>
      </w:r>
      <w:r>
        <w:rPr>
          <w:spacing w:val="-12"/>
        </w:rPr>
        <w:t xml:space="preserve"> </w:t>
      </w:r>
      <w:r>
        <w:rPr>
          <w:spacing w:val="-2"/>
        </w:rPr>
        <w:t>LICITAÇÃO</w:t>
      </w:r>
    </w:p>
    <w:p w14:paraId="65AB609E" w14:textId="77777777" w:rsidR="00C55933" w:rsidRDefault="00000000">
      <w:pPr>
        <w:pStyle w:val="PargrafodaLista"/>
        <w:numPr>
          <w:ilvl w:val="1"/>
          <w:numId w:val="36"/>
        </w:numPr>
        <w:tabs>
          <w:tab w:val="left" w:pos="1771"/>
        </w:tabs>
        <w:spacing w:before="247" w:line="362" w:lineRule="auto"/>
        <w:ind w:right="953" w:firstLine="0"/>
        <w:jc w:val="both"/>
        <w:rPr>
          <w:rFonts w:ascii="Arial" w:hAnsi="Arial"/>
          <w:b/>
        </w:rPr>
      </w:pPr>
      <w:r>
        <w:t>Encerradas as fases de julgamento e habilitação, e exauridos os recursos administrativos, o processo licitatório será encaminhado à autoridade superior, que poderá:</w:t>
      </w:r>
    </w:p>
    <w:p w14:paraId="7AA680A3" w14:textId="77777777" w:rsidR="00C55933" w:rsidRDefault="00000000">
      <w:pPr>
        <w:pStyle w:val="PargrafodaLista"/>
        <w:numPr>
          <w:ilvl w:val="0"/>
          <w:numId w:val="19"/>
        </w:numPr>
        <w:tabs>
          <w:tab w:val="left" w:pos="1360"/>
        </w:tabs>
        <w:spacing w:before="116"/>
        <w:ind w:left="1360" w:hanging="258"/>
      </w:pPr>
      <w:r>
        <w:t>determinar</w:t>
      </w:r>
      <w:r>
        <w:rPr>
          <w:spacing w:val="-6"/>
        </w:rPr>
        <w:t xml:space="preserve"> </w:t>
      </w:r>
      <w:r>
        <w:t>o</w:t>
      </w:r>
      <w:r>
        <w:rPr>
          <w:spacing w:val="-6"/>
        </w:rPr>
        <w:t xml:space="preserve"> </w:t>
      </w:r>
      <w:r>
        <w:t>retorno</w:t>
      </w:r>
      <w:r>
        <w:rPr>
          <w:spacing w:val="-7"/>
        </w:rPr>
        <w:t xml:space="preserve"> </w:t>
      </w:r>
      <w:r>
        <w:t>dos</w:t>
      </w:r>
      <w:r>
        <w:rPr>
          <w:spacing w:val="-4"/>
        </w:rPr>
        <w:t xml:space="preserve"> </w:t>
      </w:r>
      <w:r>
        <w:t>autos</w:t>
      </w:r>
      <w:r>
        <w:rPr>
          <w:spacing w:val="-6"/>
        </w:rPr>
        <w:t xml:space="preserve"> </w:t>
      </w:r>
      <w:r>
        <w:t>para</w:t>
      </w:r>
      <w:r>
        <w:rPr>
          <w:spacing w:val="-7"/>
        </w:rPr>
        <w:t xml:space="preserve"> </w:t>
      </w:r>
      <w:r>
        <w:t>saneamento</w:t>
      </w:r>
      <w:r>
        <w:rPr>
          <w:spacing w:val="-4"/>
        </w:rPr>
        <w:t xml:space="preserve"> </w:t>
      </w:r>
      <w:r>
        <w:t>de</w:t>
      </w:r>
      <w:r>
        <w:rPr>
          <w:spacing w:val="-6"/>
        </w:rPr>
        <w:t xml:space="preserve"> </w:t>
      </w:r>
      <w:r>
        <w:rPr>
          <w:spacing w:val="-2"/>
        </w:rPr>
        <w:t>irregularidades;</w:t>
      </w:r>
    </w:p>
    <w:p w14:paraId="60A1D4FD" w14:textId="77777777" w:rsidR="00C55933" w:rsidRDefault="00000000">
      <w:pPr>
        <w:pStyle w:val="PargrafodaLista"/>
        <w:numPr>
          <w:ilvl w:val="0"/>
          <w:numId w:val="19"/>
        </w:numPr>
        <w:tabs>
          <w:tab w:val="left" w:pos="1372"/>
        </w:tabs>
        <w:spacing w:before="247"/>
        <w:ind w:left="1372" w:hanging="270"/>
      </w:pPr>
      <w:r>
        <w:t>revogar</w:t>
      </w:r>
      <w:r>
        <w:rPr>
          <w:spacing w:val="-6"/>
        </w:rPr>
        <w:t xml:space="preserve"> </w:t>
      </w:r>
      <w:r>
        <w:t>a</w:t>
      </w:r>
      <w:r>
        <w:rPr>
          <w:spacing w:val="-5"/>
        </w:rPr>
        <w:t xml:space="preserve"> </w:t>
      </w:r>
      <w:r>
        <w:t>licitação</w:t>
      </w:r>
      <w:r>
        <w:rPr>
          <w:spacing w:val="-7"/>
        </w:rPr>
        <w:t xml:space="preserve"> </w:t>
      </w:r>
      <w:r>
        <w:t>por</w:t>
      </w:r>
      <w:r>
        <w:rPr>
          <w:spacing w:val="-6"/>
        </w:rPr>
        <w:t xml:space="preserve"> </w:t>
      </w:r>
      <w:r>
        <w:t>motivo</w:t>
      </w:r>
      <w:r>
        <w:rPr>
          <w:spacing w:val="-5"/>
        </w:rPr>
        <w:t xml:space="preserve"> </w:t>
      </w:r>
      <w:r>
        <w:t>de</w:t>
      </w:r>
      <w:r>
        <w:rPr>
          <w:spacing w:val="-5"/>
        </w:rPr>
        <w:t xml:space="preserve"> </w:t>
      </w:r>
      <w:r>
        <w:t>conveniência</w:t>
      </w:r>
      <w:r>
        <w:rPr>
          <w:spacing w:val="-5"/>
        </w:rPr>
        <w:t xml:space="preserve"> </w:t>
      </w:r>
      <w:r>
        <w:t>e</w:t>
      </w:r>
      <w:r>
        <w:rPr>
          <w:spacing w:val="-4"/>
        </w:rPr>
        <w:t xml:space="preserve"> </w:t>
      </w:r>
      <w:r>
        <w:rPr>
          <w:spacing w:val="-2"/>
        </w:rPr>
        <w:t>oportunidade;</w:t>
      </w:r>
    </w:p>
    <w:p w14:paraId="3B74DDC7" w14:textId="77777777" w:rsidR="00C55933" w:rsidRDefault="00000000">
      <w:pPr>
        <w:pStyle w:val="PargrafodaLista"/>
        <w:numPr>
          <w:ilvl w:val="0"/>
          <w:numId w:val="19"/>
        </w:numPr>
        <w:tabs>
          <w:tab w:val="left" w:pos="1372"/>
        </w:tabs>
        <w:spacing w:before="246" w:line="362" w:lineRule="auto"/>
        <w:ind w:left="1102" w:right="953" w:firstLine="0"/>
        <w:jc w:val="both"/>
      </w:pPr>
      <w:r>
        <w:t>proceder à anulação da licitação, de ofício ou mediante provocação de terceiros, sempre que presente ilegalidade insanável;</w:t>
      </w:r>
    </w:p>
    <w:p w14:paraId="0D6CFC67" w14:textId="77777777" w:rsidR="00C55933" w:rsidRDefault="00000000">
      <w:pPr>
        <w:pStyle w:val="PargrafodaLista"/>
        <w:numPr>
          <w:ilvl w:val="0"/>
          <w:numId w:val="19"/>
        </w:numPr>
        <w:tabs>
          <w:tab w:val="left" w:pos="1372"/>
        </w:tabs>
        <w:spacing w:before="115"/>
        <w:ind w:left="1372" w:hanging="270"/>
      </w:pPr>
      <w:r>
        <w:t>adjudicar</w:t>
      </w:r>
      <w:r>
        <w:rPr>
          <w:spacing w:val="-6"/>
        </w:rPr>
        <w:t xml:space="preserve"> </w:t>
      </w:r>
      <w:r>
        <w:t>o</w:t>
      </w:r>
      <w:r>
        <w:rPr>
          <w:spacing w:val="-4"/>
        </w:rPr>
        <w:t xml:space="preserve"> </w:t>
      </w:r>
      <w:r>
        <w:t>objeto</w:t>
      </w:r>
      <w:r>
        <w:rPr>
          <w:spacing w:val="-6"/>
        </w:rPr>
        <w:t xml:space="preserve"> </w:t>
      </w:r>
      <w:r>
        <w:t>e</w:t>
      </w:r>
      <w:r>
        <w:rPr>
          <w:spacing w:val="-4"/>
        </w:rPr>
        <w:t xml:space="preserve"> </w:t>
      </w:r>
      <w:r>
        <w:t>homologar</w:t>
      </w:r>
      <w:r>
        <w:rPr>
          <w:spacing w:val="-3"/>
        </w:rPr>
        <w:t xml:space="preserve"> </w:t>
      </w:r>
      <w:r>
        <w:t>a</w:t>
      </w:r>
      <w:r>
        <w:rPr>
          <w:spacing w:val="-6"/>
        </w:rPr>
        <w:t xml:space="preserve"> </w:t>
      </w:r>
      <w:r>
        <w:rPr>
          <w:spacing w:val="-2"/>
        </w:rPr>
        <w:t>licitação.</w:t>
      </w:r>
    </w:p>
    <w:p w14:paraId="291BBE7B" w14:textId="77777777" w:rsidR="00C55933" w:rsidRDefault="00C55933">
      <w:pPr>
        <w:pStyle w:val="Corpodetexto"/>
        <w:ind w:left="0"/>
      </w:pPr>
    </w:p>
    <w:p w14:paraId="28673DF7" w14:textId="77777777" w:rsidR="00C55933" w:rsidRDefault="00C55933">
      <w:pPr>
        <w:pStyle w:val="Corpodetexto"/>
        <w:spacing w:before="239"/>
        <w:ind w:left="0"/>
      </w:pPr>
    </w:p>
    <w:p w14:paraId="1BC0F8EF" w14:textId="77777777" w:rsidR="00C55933" w:rsidRDefault="00000000">
      <w:pPr>
        <w:pStyle w:val="Ttulo1"/>
        <w:numPr>
          <w:ilvl w:val="0"/>
          <w:numId w:val="36"/>
        </w:numPr>
        <w:tabs>
          <w:tab w:val="left" w:pos="1470"/>
        </w:tabs>
        <w:ind w:left="1470" w:hanging="368"/>
        <w:jc w:val="left"/>
      </w:pPr>
      <w:r>
        <w:t>CONDIÇÕES</w:t>
      </w:r>
      <w:r>
        <w:rPr>
          <w:spacing w:val="-7"/>
        </w:rPr>
        <w:t xml:space="preserve"> </w:t>
      </w:r>
      <w:r>
        <w:t>DE</w:t>
      </w:r>
      <w:r>
        <w:rPr>
          <w:spacing w:val="-9"/>
        </w:rPr>
        <w:t xml:space="preserve"> </w:t>
      </w:r>
      <w:r>
        <w:rPr>
          <w:spacing w:val="-2"/>
        </w:rPr>
        <w:t>CONTRATAÇÃO</w:t>
      </w:r>
    </w:p>
    <w:p w14:paraId="551AB83F" w14:textId="77777777" w:rsidR="00C55933" w:rsidRDefault="00000000">
      <w:pPr>
        <w:pStyle w:val="PargrafodaLista"/>
        <w:numPr>
          <w:ilvl w:val="1"/>
          <w:numId w:val="36"/>
        </w:numPr>
        <w:tabs>
          <w:tab w:val="left" w:pos="1656"/>
        </w:tabs>
        <w:spacing w:before="247" w:line="362" w:lineRule="auto"/>
        <w:ind w:right="946" w:firstLine="0"/>
        <w:jc w:val="both"/>
        <w:rPr>
          <w:rFonts w:ascii="Arial" w:hAnsi="Arial"/>
          <w:b/>
        </w:rPr>
      </w:pPr>
      <w:r>
        <w:t>O licitante vencedor será convocado para assinar a Ata de Registro de Preços ou para aceitar ou retirar o instrumento equivalente, dentro do prazo de 05 (cinco) dias, sob pena de decair o direito à contratação, sem prejuízo das sanções previstas neste Edital.</w:t>
      </w:r>
    </w:p>
    <w:p w14:paraId="7D1B3767" w14:textId="77777777" w:rsidR="00C55933" w:rsidRDefault="00000000">
      <w:pPr>
        <w:pStyle w:val="PargrafodaLista"/>
        <w:numPr>
          <w:ilvl w:val="1"/>
          <w:numId w:val="36"/>
        </w:numPr>
        <w:tabs>
          <w:tab w:val="left" w:pos="1718"/>
        </w:tabs>
        <w:spacing w:before="114" w:line="360" w:lineRule="auto"/>
        <w:ind w:right="952" w:firstLine="0"/>
        <w:jc w:val="both"/>
        <w:rPr>
          <w:rFonts w:ascii="Arial" w:hAnsi="Arial"/>
          <w:b/>
        </w:rPr>
      </w:pPr>
      <w:r>
        <w:t>O prazo de convocação poderá ser prorrogado 1 (uma) vez, por igual período, mediante solicitação da parte, durante seu transcurso, devidamente justificada, e desde que o motivo apresentado seja aceito pela Administração.</w:t>
      </w:r>
    </w:p>
    <w:p w14:paraId="1829678D" w14:textId="77777777" w:rsidR="00C55933" w:rsidRDefault="00000000">
      <w:pPr>
        <w:pStyle w:val="PargrafodaLista"/>
        <w:numPr>
          <w:ilvl w:val="1"/>
          <w:numId w:val="36"/>
        </w:numPr>
        <w:tabs>
          <w:tab w:val="left" w:pos="1663"/>
        </w:tabs>
        <w:spacing w:before="119" w:line="360" w:lineRule="auto"/>
        <w:ind w:right="951" w:firstLine="0"/>
        <w:jc w:val="both"/>
        <w:rPr>
          <w:rFonts w:ascii="Arial" w:hAnsi="Arial"/>
          <w:b/>
        </w:rPr>
      </w:pPr>
      <w:r>
        <w:t>Será facultado à Administração, quando o convocado não assinar o termo de contrato ou não aceitar ou não retirar o instrumento equivalente no prazo e nas condições estabelecidas neste Edital, convocar os licitantes remanescentes, na ordem de</w:t>
      </w:r>
      <w:r>
        <w:rPr>
          <w:spacing w:val="80"/>
        </w:rPr>
        <w:t xml:space="preserve"> </w:t>
      </w:r>
      <w:r>
        <w:t>classificação, para a</w:t>
      </w:r>
      <w:r>
        <w:rPr>
          <w:spacing w:val="-3"/>
        </w:rPr>
        <w:t xml:space="preserve"> </w:t>
      </w:r>
      <w:r>
        <w:t>celebração da</w:t>
      </w:r>
      <w:r>
        <w:rPr>
          <w:spacing w:val="-3"/>
        </w:rPr>
        <w:t xml:space="preserve"> </w:t>
      </w:r>
      <w:r>
        <w:t>Ata</w:t>
      </w:r>
      <w:r>
        <w:rPr>
          <w:spacing w:val="-3"/>
        </w:rPr>
        <w:t xml:space="preserve"> </w:t>
      </w:r>
      <w:r>
        <w:t>de</w:t>
      </w:r>
      <w:r>
        <w:rPr>
          <w:spacing w:val="-1"/>
        </w:rPr>
        <w:t xml:space="preserve"> </w:t>
      </w:r>
      <w:r>
        <w:t>Registro de Preços nas</w:t>
      </w:r>
      <w:r>
        <w:rPr>
          <w:spacing w:val="-3"/>
        </w:rPr>
        <w:t xml:space="preserve"> </w:t>
      </w:r>
      <w:r>
        <w:t>condições propostas</w:t>
      </w:r>
      <w:r>
        <w:rPr>
          <w:spacing w:val="-3"/>
        </w:rPr>
        <w:t xml:space="preserve"> </w:t>
      </w:r>
      <w:r>
        <w:t>pelo licitante vencedor.</w:t>
      </w:r>
    </w:p>
    <w:p w14:paraId="07764CE4" w14:textId="77777777" w:rsidR="00C55933" w:rsidRDefault="00000000">
      <w:pPr>
        <w:pStyle w:val="PargrafodaLista"/>
        <w:numPr>
          <w:ilvl w:val="1"/>
          <w:numId w:val="36"/>
        </w:numPr>
        <w:tabs>
          <w:tab w:val="left" w:pos="1694"/>
        </w:tabs>
        <w:spacing w:before="121" w:line="360" w:lineRule="auto"/>
        <w:ind w:right="948" w:firstLine="0"/>
        <w:jc w:val="both"/>
        <w:rPr>
          <w:rFonts w:ascii="Arial" w:hAnsi="Arial"/>
          <w:b/>
        </w:rPr>
      </w:pPr>
      <w:r>
        <w:t>Decorrido o prazo de validade da proposta indicado no item 4.1 deste Edital, sem convocação para a contratação, ficarão os licitantes liberados dos compromissos</w:t>
      </w:r>
      <w:r>
        <w:rPr>
          <w:spacing w:val="80"/>
        </w:rPr>
        <w:t xml:space="preserve"> </w:t>
      </w:r>
      <w:r>
        <w:rPr>
          <w:spacing w:val="-2"/>
        </w:rPr>
        <w:t>assumidos.</w:t>
      </w:r>
    </w:p>
    <w:p w14:paraId="607070F0" w14:textId="77777777" w:rsidR="00C55933" w:rsidRDefault="00000000">
      <w:pPr>
        <w:pStyle w:val="PargrafodaLista"/>
        <w:numPr>
          <w:ilvl w:val="1"/>
          <w:numId w:val="36"/>
        </w:numPr>
        <w:tabs>
          <w:tab w:val="left" w:pos="1661"/>
        </w:tabs>
        <w:spacing w:before="120" w:line="360" w:lineRule="auto"/>
        <w:ind w:right="946" w:firstLine="0"/>
        <w:jc w:val="both"/>
        <w:rPr>
          <w:rFonts w:ascii="Arial" w:hAnsi="Arial"/>
          <w:b/>
        </w:rPr>
      </w:pPr>
      <w:r>
        <w:t>Na hipótese de nenhum dos licitantes aceitar a contratação, nos termos do 15.3 deste Edital, a Administração, observados o valor estimado e sua eventual atualização nos termos do edital, poderá:</w:t>
      </w:r>
    </w:p>
    <w:p w14:paraId="54A9842C" w14:textId="77777777" w:rsidR="00C55933" w:rsidRDefault="00000000">
      <w:pPr>
        <w:pStyle w:val="PargrafodaLista"/>
        <w:numPr>
          <w:ilvl w:val="0"/>
          <w:numId w:val="18"/>
        </w:numPr>
        <w:tabs>
          <w:tab w:val="left" w:pos="1381"/>
        </w:tabs>
        <w:spacing w:before="119" w:line="362" w:lineRule="auto"/>
        <w:ind w:right="954" w:firstLine="0"/>
        <w:jc w:val="both"/>
      </w:pPr>
      <w:r>
        <w:t>convocar os licitantes remanescentes para negociação, na ordem de classificação, com vistas à obtenção de preço melhor, mesmo que acima do preço do adjudicatário;</w:t>
      </w:r>
    </w:p>
    <w:p w14:paraId="064075C9" w14:textId="77777777" w:rsidR="00C55933" w:rsidRDefault="00C55933">
      <w:pPr>
        <w:spacing w:line="362" w:lineRule="auto"/>
        <w:jc w:val="both"/>
        <w:sectPr w:rsidR="00C55933">
          <w:pgSz w:w="11910" w:h="16840"/>
          <w:pgMar w:top="1920" w:right="180" w:bottom="280" w:left="600" w:header="720" w:footer="720" w:gutter="0"/>
          <w:cols w:space="720"/>
        </w:sectPr>
      </w:pPr>
    </w:p>
    <w:p w14:paraId="71F365C6" w14:textId="77777777" w:rsidR="00C55933" w:rsidRDefault="00C55933">
      <w:pPr>
        <w:pStyle w:val="Corpodetexto"/>
        <w:ind w:left="0"/>
      </w:pPr>
    </w:p>
    <w:p w14:paraId="21946141" w14:textId="77777777" w:rsidR="00C55933" w:rsidRDefault="00C55933">
      <w:pPr>
        <w:pStyle w:val="Corpodetexto"/>
        <w:ind w:left="0"/>
      </w:pPr>
    </w:p>
    <w:p w14:paraId="5463CC0F" w14:textId="77777777" w:rsidR="00C55933" w:rsidRDefault="00C55933">
      <w:pPr>
        <w:pStyle w:val="Corpodetexto"/>
        <w:spacing w:before="132"/>
        <w:ind w:left="0"/>
      </w:pPr>
    </w:p>
    <w:p w14:paraId="1398464D" w14:textId="77777777" w:rsidR="00C55933" w:rsidRDefault="00000000">
      <w:pPr>
        <w:pStyle w:val="PargrafodaLista"/>
        <w:numPr>
          <w:ilvl w:val="0"/>
          <w:numId w:val="18"/>
        </w:numPr>
        <w:tabs>
          <w:tab w:val="left" w:pos="1396"/>
        </w:tabs>
        <w:spacing w:line="362" w:lineRule="auto"/>
        <w:ind w:right="950" w:firstLine="0"/>
        <w:jc w:val="both"/>
      </w:pPr>
      <w:r>
        <w:t>adjudicar e celebrar o contrato nas condições ofertadas pelos licitantes remanescentes, atendida a ordem classificatória, quando frustrada a negociação de melhor condição.</w:t>
      </w:r>
    </w:p>
    <w:p w14:paraId="53CDAC32" w14:textId="77777777" w:rsidR="00C55933" w:rsidRDefault="00000000">
      <w:pPr>
        <w:pStyle w:val="PargrafodaLista"/>
        <w:numPr>
          <w:ilvl w:val="1"/>
          <w:numId w:val="36"/>
        </w:numPr>
        <w:tabs>
          <w:tab w:val="left" w:pos="1661"/>
        </w:tabs>
        <w:spacing w:before="115" w:line="360" w:lineRule="auto"/>
        <w:ind w:right="947" w:firstLine="0"/>
        <w:jc w:val="both"/>
        <w:rPr>
          <w:rFonts w:ascii="Arial" w:hAnsi="Arial"/>
          <w:b/>
        </w:rPr>
      </w:pPr>
      <w:r>
        <w:t>A recusa injustificada do adjudicatário em assinar o contrato ou em aceitar ou retirar o instrumento equivalente no prazo estabelecido pela Administração caracterizará o descumprimento total da obrigação assumida e o sujeitará às penalidades legalmente estabelecidas, previstas neste edital, e à imediata perda da garantia de proposta em favor</w:t>
      </w:r>
      <w:r>
        <w:rPr>
          <w:spacing w:val="40"/>
        </w:rPr>
        <w:t xml:space="preserve"> </w:t>
      </w:r>
      <w:r>
        <w:t>do órgão licitante.</w:t>
      </w:r>
    </w:p>
    <w:p w14:paraId="1453EB29" w14:textId="77777777" w:rsidR="00C55933" w:rsidRDefault="00C55933">
      <w:pPr>
        <w:pStyle w:val="Corpodetexto"/>
        <w:ind w:left="0"/>
      </w:pPr>
    </w:p>
    <w:p w14:paraId="72713412" w14:textId="77777777" w:rsidR="00C55933" w:rsidRDefault="00C55933">
      <w:pPr>
        <w:pStyle w:val="Corpodetexto"/>
        <w:spacing w:before="115"/>
        <w:ind w:left="0"/>
      </w:pPr>
    </w:p>
    <w:p w14:paraId="7BE78EDF" w14:textId="77777777" w:rsidR="00C55933" w:rsidRDefault="00000000">
      <w:pPr>
        <w:pStyle w:val="Ttulo1"/>
        <w:numPr>
          <w:ilvl w:val="0"/>
          <w:numId w:val="36"/>
        </w:numPr>
        <w:tabs>
          <w:tab w:val="left" w:pos="1470"/>
        </w:tabs>
        <w:ind w:left="1470" w:hanging="368"/>
        <w:jc w:val="left"/>
      </w:pPr>
      <w:r>
        <w:t>VIGÊNCIA</w:t>
      </w:r>
      <w:r>
        <w:rPr>
          <w:spacing w:val="-10"/>
        </w:rPr>
        <w:t xml:space="preserve"> </w:t>
      </w:r>
      <w:r>
        <w:t>DA</w:t>
      </w:r>
      <w:r>
        <w:rPr>
          <w:spacing w:val="-6"/>
        </w:rPr>
        <w:t xml:space="preserve"> </w:t>
      </w:r>
      <w:r>
        <w:t>ATA</w:t>
      </w:r>
      <w:r>
        <w:rPr>
          <w:spacing w:val="-6"/>
        </w:rPr>
        <w:t xml:space="preserve"> </w:t>
      </w:r>
      <w:r>
        <w:t>DE</w:t>
      </w:r>
      <w:r>
        <w:rPr>
          <w:spacing w:val="-3"/>
        </w:rPr>
        <w:t xml:space="preserve"> </w:t>
      </w:r>
      <w:r>
        <w:t>REGISTRO</w:t>
      </w:r>
      <w:r>
        <w:rPr>
          <w:spacing w:val="-1"/>
        </w:rPr>
        <w:t xml:space="preserve"> </w:t>
      </w:r>
      <w:r>
        <w:t>DE</w:t>
      </w:r>
      <w:r>
        <w:rPr>
          <w:spacing w:val="-3"/>
        </w:rPr>
        <w:t xml:space="preserve"> </w:t>
      </w:r>
      <w:r>
        <w:rPr>
          <w:spacing w:val="-2"/>
        </w:rPr>
        <w:t>PREÇOS</w:t>
      </w:r>
    </w:p>
    <w:p w14:paraId="7D60F66C" w14:textId="77777777" w:rsidR="00C55933" w:rsidRDefault="00000000">
      <w:pPr>
        <w:pStyle w:val="PargrafodaLista"/>
        <w:numPr>
          <w:ilvl w:val="1"/>
          <w:numId w:val="36"/>
        </w:numPr>
        <w:tabs>
          <w:tab w:val="left" w:pos="1704"/>
        </w:tabs>
        <w:spacing w:before="126" w:line="362" w:lineRule="auto"/>
        <w:ind w:right="947" w:firstLine="0"/>
        <w:jc w:val="both"/>
        <w:rPr>
          <w:rFonts w:ascii="Arial" w:hAnsi="Arial"/>
          <w:b/>
        </w:rPr>
      </w:pPr>
      <w:r>
        <w:t>A vigência da Ata de Registro de Preços será de 12 (doze) meses podendo ser prorrogado por igual período nos termos do Art. 84 da Lei 14.133/2021.</w:t>
      </w:r>
    </w:p>
    <w:p w14:paraId="0BDA7F5B" w14:textId="77777777" w:rsidR="00C55933" w:rsidRDefault="00C55933">
      <w:pPr>
        <w:pStyle w:val="Corpodetexto"/>
        <w:ind w:left="0"/>
      </w:pPr>
    </w:p>
    <w:p w14:paraId="58546BBF" w14:textId="77777777" w:rsidR="00C55933" w:rsidRDefault="00C55933">
      <w:pPr>
        <w:pStyle w:val="Corpodetexto"/>
        <w:spacing w:before="110"/>
        <w:ind w:left="0"/>
      </w:pPr>
    </w:p>
    <w:p w14:paraId="39B6663D" w14:textId="77777777" w:rsidR="00C55933" w:rsidRDefault="00000000">
      <w:pPr>
        <w:pStyle w:val="Ttulo1"/>
        <w:numPr>
          <w:ilvl w:val="0"/>
          <w:numId w:val="36"/>
        </w:numPr>
        <w:tabs>
          <w:tab w:val="left" w:pos="1470"/>
        </w:tabs>
        <w:ind w:left="1470" w:hanging="368"/>
        <w:jc w:val="left"/>
      </w:pPr>
      <w:r>
        <w:t>PRAZOS</w:t>
      </w:r>
      <w:r>
        <w:rPr>
          <w:spacing w:val="-5"/>
        </w:rPr>
        <w:t xml:space="preserve"> </w:t>
      </w:r>
      <w:r>
        <w:t>E</w:t>
      </w:r>
      <w:r>
        <w:rPr>
          <w:spacing w:val="-5"/>
        </w:rPr>
        <w:t xml:space="preserve"> </w:t>
      </w:r>
      <w:r>
        <w:t>CONDIÇÕES</w:t>
      </w:r>
      <w:r>
        <w:rPr>
          <w:spacing w:val="-5"/>
        </w:rPr>
        <w:t xml:space="preserve"> </w:t>
      </w:r>
      <w:r>
        <w:t>DE</w:t>
      </w:r>
      <w:r>
        <w:rPr>
          <w:spacing w:val="-5"/>
        </w:rPr>
        <w:t xml:space="preserve"> </w:t>
      </w:r>
      <w:r>
        <w:rPr>
          <w:spacing w:val="-2"/>
        </w:rPr>
        <w:t>PAGAMENTO</w:t>
      </w:r>
    </w:p>
    <w:p w14:paraId="257D028F" w14:textId="77777777" w:rsidR="00C55933" w:rsidRDefault="00000000">
      <w:pPr>
        <w:pStyle w:val="PargrafodaLista"/>
        <w:numPr>
          <w:ilvl w:val="1"/>
          <w:numId w:val="36"/>
        </w:numPr>
        <w:tabs>
          <w:tab w:val="left" w:pos="1723"/>
        </w:tabs>
        <w:spacing w:before="246" w:line="362" w:lineRule="auto"/>
        <w:ind w:right="947" w:firstLine="0"/>
        <w:jc w:val="both"/>
        <w:rPr>
          <w:rFonts w:ascii="Arial" w:hAnsi="Arial"/>
          <w:b/>
        </w:rPr>
      </w:pPr>
      <w:r>
        <w:t>O pagamento será efetuado contra empenho, após o recebimento do objeto, e mediante apresentação da Nota Fiscal/Fatura.</w:t>
      </w:r>
    </w:p>
    <w:p w14:paraId="47D7FDF7" w14:textId="77777777" w:rsidR="00C55933" w:rsidRDefault="00000000">
      <w:pPr>
        <w:pStyle w:val="PargrafodaLista"/>
        <w:numPr>
          <w:ilvl w:val="1"/>
          <w:numId w:val="36"/>
        </w:numPr>
        <w:tabs>
          <w:tab w:val="left" w:pos="1754"/>
        </w:tabs>
        <w:spacing w:before="115" w:line="360" w:lineRule="auto"/>
        <w:ind w:right="952" w:firstLine="0"/>
        <w:jc w:val="both"/>
        <w:rPr>
          <w:rFonts w:ascii="Arial" w:hAnsi="Arial"/>
          <w:b/>
        </w:rPr>
      </w:pPr>
      <w:r>
        <w:t>A nota fiscal/fatura emitida pelo fornecedor deverá conter, em local de fácil visualização, a indicação do número do processo, número do pregão eletrônico e da ordem de fornecimento, a fim de se acelerar o trâmite de recebimento do material e posterior liberação do documento fiscal para pagamento.</w:t>
      </w:r>
    </w:p>
    <w:p w14:paraId="4436DAA6" w14:textId="77777777" w:rsidR="00C55933" w:rsidRDefault="00000000">
      <w:pPr>
        <w:pStyle w:val="PargrafodaLista"/>
        <w:numPr>
          <w:ilvl w:val="1"/>
          <w:numId w:val="36"/>
        </w:numPr>
        <w:tabs>
          <w:tab w:val="left" w:pos="1675"/>
        </w:tabs>
        <w:spacing w:before="119" w:line="362" w:lineRule="auto"/>
        <w:ind w:right="949" w:firstLine="0"/>
        <w:jc w:val="both"/>
        <w:rPr>
          <w:rFonts w:ascii="Arial" w:hAnsi="Arial"/>
          <w:b/>
        </w:rPr>
      </w:pPr>
      <w:r>
        <w:t>O pagamento será efetuado no prazo de máximo de 30 (trinta) dias da entrega total do(s) produto(s).</w:t>
      </w:r>
    </w:p>
    <w:p w14:paraId="076EFE0E" w14:textId="77777777" w:rsidR="00C55933" w:rsidRDefault="00000000">
      <w:pPr>
        <w:pStyle w:val="PargrafodaLista"/>
        <w:numPr>
          <w:ilvl w:val="1"/>
          <w:numId w:val="36"/>
        </w:numPr>
        <w:tabs>
          <w:tab w:val="left" w:pos="1697"/>
        </w:tabs>
        <w:spacing w:before="117" w:line="360" w:lineRule="auto"/>
        <w:ind w:right="946" w:firstLine="0"/>
        <w:jc w:val="both"/>
        <w:rPr>
          <w:rFonts w:ascii="Arial" w:hAnsi="Arial"/>
          <w:b/>
        </w:rPr>
      </w:pPr>
      <w:r>
        <w:t>Ocorrendo atraso no pagamento, os valores serão corrigidos monetariamente pelo IGPM/FGV do período, ou outro índice que vier a substituí-lo, e a Administração</w:t>
      </w:r>
      <w:r>
        <w:rPr>
          <w:spacing w:val="80"/>
        </w:rPr>
        <w:t xml:space="preserve"> </w:t>
      </w:r>
      <w:r>
        <w:t xml:space="preserve">compensará a contratada com juros de 0,5% ao mês, </w:t>
      </w:r>
      <w:r>
        <w:rPr>
          <w:rFonts w:ascii="Arial" w:hAnsi="Arial"/>
          <w:i/>
        </w:rPr>
        <w:t>pro rata</w:t>
      </w:r>
      <w:r>
        <w:t>.</w:t>
      </w:r>
    </w:p>
    <w:p w14:paraId="48151A34" w14:textId="77777777" w:rsidR="00C55933" w:rsidRDefault="00C55933">
      <w:pPr>
        <w:pStyle w:val="Corpodetexto"/>
        <w:ind w:left="0"/>
      </w:pPr>
    </w:p>
    <w:p w14:paraId="6C9B22CA" w14:textId="77777777" w:rsidR="00C55933" w:rsidRDefault="00C55933">
      <w:pPr>
        <w:pStyle w:val="Corpodetexto"/>
        <w:spacing w:before="113"/>
        <w:ind w:left="0"/>
      </w:pPr>
    </w:p>
    <w:p w14:paraId="1692A0C9" w14:textId="77777777" w:rsidR="00C55933" w:rsidRDefault="00000000">
      <w:pPr>
        <w:pStyle w:val="Ttulo1"/>
        <w:numPr>
          <w:ilvl w:val="0"/>
          <w:numId w:val="36"/>
        </w:numPr>
        <w:tabs>
          <w:tab w:val="left" w:pos="1470"/>
        </w:tabs>
        <w:ind w:left="1470" w:hanging="368"/>
        <w:jc w:val="left"/>
      </w:pPr>
      <w:r>
        <w:t>RECEBIMENTO</w:t>
      </w:r>
      <w:r>
        <w:rPr>
          <w:spacing w:val="-8"/>
        </w:rPr>
        <w:t xml:space="preserve"> </w:t>
      </w:r>
      <w:r>
        <w:t>DO</w:t>
      </w:r>
      <w:r>
        <w:rPr>
          <w:spacing w:val="-9"/>
        </w:rPr>
        <w:t xml:space="preserve"> </w:t>
      </w:r>
      <w:r>
        <w:rPr>
          <w:spacing w:val="-2"/>
        </w:rPr>
        <w:t>OBJETO</w:t>
      </w:r>
    </w:p>
    <w:p w14:paraId="122F0D2C" w14:textId="77777777" w:rsidR="00C55933" w:rsidRDefault="00000000">
      <w:pPr>
        <w:pStyle w:val="PargrafodaLista"/>
        <w:numPr>
          <w:ilvl w:val="1"/>
          <w:numId w:val="36"/>
        </w:numPr>
        <w:tabs>
          <w:tab w:val="left" w:pos="1660"/>
        </w:tabs>
        <w:spacing w:before="246" w:line="362" w:lineRule="auto"/>
        <w:ind w:right="946" w:firstLine="0"/>
        <w:jc w:val="both"/>
        <w:rPr>
          <w:rFonts w:ascii="Arial" w:hAnsi="Arial"/>
          <w:b/>
        </w:rPr>
      </w:pPr>
      <w:r>
        <w:t xml:space="preserve">O prazo de entrega dos produtos será de 05 dias, após recebimento da solicitação de </w:t>
      </w:r>
      <w:r>
        <w:rPr>
          <w:spacing w:val="-2"/>
        </w:rPr>
        <w:t>compra.</w:t>
      </w:r>
    </w:p>
    <w:p w14:paraId="321915C5" w14:textId="77777777" w:rsidR="00C55933" w:rsidRDefault="00C55933">
      <w:pPr>
        <w:spacing w:line="362" w:lineRule="auto"/>
        <w:jc w:val="both"/>
        <w:rPr>
          <w:rFonts w:ascii="Arial" w:hAnsi="Arial"/>
        </w:rPr>
        <w:sectPr w:rsidR="00C55933">
          <w:pgSz w:w="11910" w:h="16840"/>
          <w:pgMar w:top="1920" w:right="180" w:bottom="280" w:left="600" w:header="720" w:footer="720" w:gutter="0"/>
          <w:cols w:space="720"/>
        </w:sectPr>
      </w:pPr>
    </w:p>
    <w:p w14:paraId="0764F6AB" w14:textId="77777777" w:rsidR="00C55933" w:rsidRDefault="00C55933">
      <w:pPr>
        <w:pStyle w:val="Corpodetexto"/>
        <w:ind w:left="0"/>
      </w:pPr>
    </w:p>
    <w:p w14:paraId="4757B844" w14:textId="77777777" w:rsidR="00C55933" w:rsidRDefault="00C55933">
      <w:pPr>
        <w:pStyle w:val="Corpodetexto"/>
        <w:ind w:left="0"/>
      </w:pPr>
    </w:p>
    <w:p w14:paraId="0B44E0BF" w14:textId="77777777" w:rsidR="00C55933" w:rsidRDefault="00C55933">
      <w:pPr>
        <w:pStyle w:val="Corpodetexto"/>
        <w:spacing w:before="132"/>
        <w:ind w:left="0"/>
      </w:pPr>
    </w:p>
    <w:p w14:paraId="6C6EC345" w14:textId="77777777" w:rsidR="00C55933" w:rsidRDefault="00000000">
      <w:pPr>
        <w:pStyle w:val="PargrafodaLista"/>
        <w:numPr>
          <w:ilvl w:val="1"/>
          <w:numId w:val="36"/>
        </w:numPr>
        <w:tabs>
          <w:tab w:val="left" w:pos="1691"/>
        </w:tabs>
        <w:spacing w:line="360" w:lineRule="auto"/>
        <w:ind w:right="946" w:firstLine="0"/>
        <w:jc w:val="both"/>
        <w:rPr>
          <w:rFonts w:ascii="Arial" w:hAnsi="Arial"/>
          <w:b/>
        </w:rPr>
      </w:pPr>
      <w:r>
        <w:t>Verificada a desconformidade de algum dos produtos, a licitante vencedora deverá promover as correções necessárias no prazo máximo de 05 (cinco) dias, sujeitando-se às penalidades previstas neste edital.</w:t>
      </w:r>
    </w:p>
    <w:p w14:paraId="70461DA2" w14:textId="77777777" w:rsidR="00C55933" w:rsidRDefault="00000000">
      <w:pPr>
        <w:pStyle w:val="PargrafodaLista"/>
        <w:numPr>
          <w:ilvl w:val="1"/>
          <w:numId w:val="36"/>
        </w:numPr>
        <w:tabs>
          <w:tab w:val="left" w:pos="1701"/>
        </w:tabs>
        <w:spacing w:before="122" w:line="362" w:lineRule="auto"/>
        <w:ind w:right="949" w:firstLine="0"/>
        <w:jc w:val="both"/>
        <w:rPr>
          <w:rFonts w:ascii="Arial" w:hAnsi="Arial"/>
          <w:b/>
        </w:rPr>
      </w:pPr>
      <w:r>
        <w:t>O material a ser entregue deverá ser adequadamente acondicionado, de forma a permitir a completa preservação do mesmo e sua segurança durante o transporte.</w:t>
      </w:r>
    </w:p>
    <w:p w14:paraId="4CEBBB86" w14:textId="77777777" w:rsidR="00C55933" w:rsidRDefault="00000000">
      <w:pPr>
        <w:pStyle w:val="PargrafodaLista"/>
        <w:numPr>
          <w:ilvl w:val="1"/>
          <w:numId w:val="36"/>
        </w:numPr>
        <w:tabs>
          <w:tab w:val="left" w:pos="1701"/>
        </w:tabs>
        <w:spacing w:before="114" w:line="362" w:lineRule="auto"/>
        <w:ind w:right="945" w:firstLine="0"/>
        <w:jc w:val="both"/>
        <w:rPr>
          <w:rFonts w:ascii="Arial" w:hAnsi="Arial"/>
          <w:b/>
        </w:rPr>
      </w:pPr>
      <w:r>
        <w:t>A nota fiscal/fatura deverá ser entregue e posteriormente assinada pela Fiscal de Contratos a servidora Elenise Alves Cabral Pereira.</w:t>
      </w:r>
    </w:p>
    <w:p w14:paraId="0A85DE46" w14:textId="77777777" w:rsidR="00C55933" w:rsidRDefault="00000000">
      <w:pPr>
        <w:pStyle w:val="PargrafodaLista"/>
        <w:numPr>
          <w:ilvl w:val="1"/>
          <w:numId w:val="36"/>
        </w:numPr>
        <w:tabs>
          <w:tab w:val="left" w:pos="1665"/>
        </w:tabs>
        <w:spacing w:before="115" w:line="362" w:lineRule="auto"/>
        <w:ind w:right="947" w:firstLine="0"/>
        <w:jc w:val="both"/>
        <w:rPr>
          <w:rFonts w:ascii="Arial" w:hAnsi="Arial"/>
          <w:b/>
        </w:rPr>
      </w:pPr>
      <w:r>
        <w:t>O Local de entrega será na Rua Dorval Antunes Pereira, nº 950. Muitos Capões/RS - CEP: 95230-000.</w:t>
      </w:r>
    </w:p>
    <w:p w14:paraId="4CACC7B2" w14:textId="77777777" w:rsidR="00C55933" w:rsidRDefault="00000000">
      <w:pPr>
        <w:pStyle w:val="Ttulo1"/>
        <w:numPr>
          <w:ilvl w:val="0"/>
          <w:numId w:val="36"/>
        </w:numPr>
        <w:tabs>
          <w:tab w:val="left" w:pos="1470"/>
        </w:tabs>
        <w:spacing w:before="115"/>
        <w:ind w:left="1470" w:hanging="368"/>
        <w:jc w:val="both"/>
      </w:pPr>
      <w:r>
        <w:t>SANÇÕES</w:t>
      </w:r>
      <w:r>
        <w:rPr>
          <w:spacing w:val="-8"/>
        </w:rPr>
        <w:t xml:space="preserve"> </w:t>
      </w:r>
      <w:r>
        <w:rPr>
          <w:spacing w:val="-2"/>
        </w:rPr>
        <w:t>ADMINISTRATIVAS</w:t>
      </w:r>
    </w:p>
    <w:p w14:paraId="1B75CE35" w14:textId="77777777" w:rsidR="00C55933" w:rsidRDefault="00000000">
      <w:pPr>
        <w:pStyle w:val="PargrafodaLista"/>
        <w:numPr>
          <w:ilvl w:val="1"/>
          <w:numId w:val="36"/>
        </w:numPr>
        <w:tabs>
          <w:tab w:val="left" w:pos="1651"/>
        </w:tabs>
        <w:spacing w:before="246" w:line="362" w:lineRule="auto"/>
        <w:ind w:right="950" w:firstLine="0"/>
        <w:jc w:val="both"/>
        <w:rPr>
          <w:rFonts w:ascii="Arial" w:hAnsi="Arial"/>
          <w:b/>
        </w:rPr>
      </w:pPr>
      <w:r>
        <w:t xml:space="preserve">O licitante ou o contratado será responsabilizado administrativamente pelas seguintes </w:t>
      </w:r>
      <w:r>
        <w:rPr>
          <w:spacing w:val="-2"/>
        </w:rPr>
        <w:t>infrações:</w:t>
      </w:r>
    </w:p>
    <w:p w14:paraId="1174993B" w14:textId="77777777" w:rsidR="00C55933" w:rsidRDefault="00000000">
      <w:pPr>
        <w:pStyle w:val="PargrafodaLista"/>
        <w:numPr>
          <w:ilvl w:val="0"/>
          <w:numId w:val="17"/>
        </w:numPr>
        <w:tabs>
          <w:tab w:val="left" w:pos="1360"/>
        </w:tabs>
        <w:spacing w:before="117"/>
        <w:ind w:left="1360" w:hanging="258"/>
      </w:pPr>
      <w:r>
        <w:t>dar</w:t>
      </w:r>
      <w:r>
        <w:rPr>
          <w:spacing w:val="-4"/>
        </w:rPr>
        <w:t xml:space="preserve"> </w:t>
      </w:r>
      <w:r>
        <w:t>causa</w:t>
      </w:r>
      <w:r>
        <w:rPr>
          <w:spacing w:val="-7"/>
        </w:rPr>
        <w:t xml:space="preserve"> </w:t>
      </w:r>
      <w:r>
        <w:t>à</w:t>
      </w:r>
      <w:r>
        <w:rPr>
          <w:spacing w:val="-5"/>
        </w:rPr>
        <w:t xml:space="preserve"> </w:t>
      </w:r>
      <w:r>
        <w:t>inexecução</w:t>
      </w:r>
      <w:r>
        <w:rPr>
          <w:spacing w:val="-4"/>
        </w:rPr>
        <w:t xml:space="preserve"> </w:t>
      </w:r>
      <w:r>
        <w:t>parcial</w:t>
      </w:r>
      <w:r>
        <w:rPr>
          <w:spacing w:val="-6"/>
        </w:rPr>
        <w:t xml:space="preserve"> </w:t>
      </w:r>
      <w:r>
        <w:t>do</w:t>
      </w:r>
      <w:r>
        <w:rPr>
          <w:spacing w:val="-6"/>
        </w:rPr>
        <w:t xml:space="preserve"> </w:t>
      </w:r>
      <w:r>
        <w:rPr>
          <w:spacing w:val="-2"/>
        </w:rPr>
        <w:t>contrato;</w:t>
      </w:r>
    </w:p>
    <w:p w14:paraId="412714F8" w14:textId="77777777" w:rsidR="00C55933" w:rsidRDefault="00000000">
      <w:pPr>
        <w:pStyle w:val="PargrafodaLista"/>
        <w:numPr>
          <w:ilvl w:val="0"/>
          <w:numId w:val="17"/>
        </w:numPr>
        <w:tabs>
          <w:tab w:val="left" w:pos="1398"/>
        </w:tabs>
        <w:spacing w:before="246" w:line="362" w:lineRule="auto"/>
        <w:ind w:left="1102" w:right="952" w:firstLine="0"/>
        <w:jc w:val="both"/>
      </w:pPr>
      <w:r>
        <w:t>dar causa à inexecução parcial do contrato que cause grave dano à Administração, ao funcionamento dos serviços públicos ou ao interesse coletivo;</w:t>
      </w:r>
    </w:p>
    <w:p w14:paraId="135C5233" w14:textId="77777777" w:rsidR="00C55933" w:rsidRDefault="00000000">
      <w:pPr>
        <w:pStyle w:val="PargrafodaLista"/>
        <w:numPr>
          <w:ilvl w:val="0"/>
          <w:numId w:val="17"/>
        </w:numPr>
        <w:tabs>
          <w:tab w:val="left" w:pos="1360"/>
        </w:tabs>
        <w:spacing w:before="115"/>
        <w:ind w:left="1360" w:hanging="258"/>
      </w:pPr>
      <w:r>
        <w:t>dar</w:t>
      </w:r>
      <w:r>
        <w:rPr>
          <w:spacing w:val="-4"/>
        </w:rPr>
        <w:t xml:space="preserve"> </w:t>
      </w:r>
      <w:r>
        <w:t>causa</w:t>
      </w:r>
      <w:r>
        <w:rPr>
          <w:spacing w:val="-6"/>
        </w:rPr>
        <w:t xml:space="preserve"> </w:t>
      </w:r>
      <w:r>
        <w:t>à</w:t>
      </w:r>
      <w:r>
        <w:rPr>
          <w:spacing w:val="-4"/>
        </w:rPr>
        <w:t xml:space="preserve"> </w:t>
      </w:r>
      <w:r>
        <w:t>inexecução</w:t>
      </w:r>
      <w:r>
        <w:rPr>
          <w:spacing w:val="-4"/>
        </w:rPr>
        <w:t xml:space="preserve"> </w:t>
      </w:r>
      <w:r>
        <w:t>total</w:t>
      </w:r>
      <w:r>
        <w:rPr>
          <w:spacing w:val="-5"/>
        </w:rPr>
        <w:t xml:space="preserve"> </w:t>
      </w:r>
      <w:r>
        <w:t>do</w:t>
      </w:r>
      <w:r>
        <w:rPr>
          <w:spacing w:val="-6"/>
        </w:rPr>
        <w:t xml:space="preserve"> </w:t>
      </w:r>
      <w:r>
        <w:rPr>
          <w:spacing w:val="-2"/>
        </w:rPr>
        <w:t>contrato;</w:t>
      </w:r>
    </w:p>
    <w:p w14:paraId="57CA3BC7" w14:textId="77777777" w:rsidR="00C55933" w:rsidRDefault="00000000">
      <w:pPr>
        <w:pStyle w:val="PargrafodaLista"/>
        <w:numPr>
          <w:ilvl w:val="0"/>
          <w:numId w:val="17"/>
        </w:numPr>
        <w:tabs>
          <w:tab w:val="left" w:pos="1372"/>
        </w:tabs>
        <w:spacing w:before="246"/>
        <w:ind w:left="1372" w:hanging="270"/>
      </w:pPr>
      <w:r>
        <w:t>deixar</w:t>
      </w:r>
      <w:r>
        <w:rPr>
          <w:spacing w:val="-7"/>
        </w:rPr>
        <w:t xml:space="preserve"> </w:t>
      </w:r>
      <w:r>
        <w:t>de</w:t>
      </w:r>
      <w:r>
        <w:rPr>
          <w:spacing w:val="-5"/>
        </w:rPr>
        <w:t xml:space="preserve"> </w:t>
      </w:r>
      <w:r>
        <w:t>entregar</w:t>
      </w:r>
      <w:r>
        <w:rPr>
          <w:spacing w:val="-7"/>
        </w:rPr>
        <w:t xml:space="preserve"> </w:t>
      </w:r>
      <w:r>
        <w:t>a</w:t>
      </w:r>
      <w:r>
        <w:rPr>
          <w:spacing w:val="-5"/>
        </w:rPr>
        <w:t xml:space="preserve"> </w:t>
      </w:r>
      <w:r>
        <w:t>documentação</w:t>
      </w:r>
      <w:r>
        <w:rPr>
          <w:spacing w:val="-5"/>
        </w:rPr>
        <w:t xml:space="preserve"> </w:t>
      </w:r>
      <w:r>
        <w:t>exigida</w:t>
      </w:r>
      <w:r>
        <w:rPr>
          <w:spacing w:val="-6"/>
        </w:rPr>
        <w:t xml:space="preserve"> </w:t>
      </w:r>
      <w:r>
        <w:t>para</w:t>
      </w:r>
      <w:r>
        <w:rPr>
          <w:spacing w:val="-5"/>
        </w:rPr>
        <w:t xml:space="preserve"> </w:t>
      </w:r>
      <w:r>
        <w:t>o</w:t>
      </w:r>
      <w:r>
        <w:rPr>
          <w:spacing w:val="-7"/>
        </w:rPr>
        <w:t xml:space="preserve"> </w:t>
      </w:r>
      <w:r>
        <w:rPr>
          <w:spacing w:val="-2"/>
        </w:rPr>
        <w:t>certame;</w:t>
      </w:r>
    </w:p>
    <w:p w14:paraId="0464258D" w14:textId="77777777" w:rsidR="00C55933" w:rsidRDefault="00000000">
      <w:pPr>
        <w:pStyle w:val="PargrafodaLista"/>
        <w:numPr>
          <w:ilvl w:val="0"/>
          <w:numId w:val="17"/>
        </w:numPr>
        <w:tabs>
          <w:tab w:val="left" w:pos="1441"/>
        </w:tabs>
        <w:spacing w:before="246" w:line="362" w:lineRule="auto"/>
        <w:ind w:left="1102" w:right="951" w:firstLine="0"/>
      </w:pPr>
      <w:r>
        <w:t>não</w:t>
      </w:r>
      <w:r>
        <w:rPr>
          <w:spacing w:val="74"/>
        </w:rPr>
        <w:t xml:space="preserve"> </w:t>
      </w:r>
      <w:r>
        <w:t>manter</w:t>
      </w:r>
      <w:r>
        <w:rPr>
          <w:spacing w:val="77"/>
        </w:rPr>
        <w:t xml:space="preserve"> </w:t>
      </w:r>
      <w:r>
        <w:t>a</w:t>
      </w:r>
      <w:r>
        <w:rPr>
          <w:spacing w:val="76"/>
        </w:rPr>
        <w:t xml:space="preserve"> </w:t>
      </w:r>
      <w:r>
        <w:t>proposta,</w:t>
      </w:r>
      <w:r>
        <w:rPr>
          <w:spacing w:val="78"/>
        </w:rPr>
        <w:t xml:space="preserve"> </w:t>
      </w:r>
      <w:r>
        <w:t>salvo</w:t>
      </w:r>
      <w:r>
        <w:rPr>
          <w:spacing w:val="79"/>
        </w:rPr>
        <w:t xml:space="preserve"> </w:t>
      </w:r>
      <w:r>
        <w:t>em</w:t>
      </w:r>
      <w:r>
        <w:rPr>
          <w:spacing w:val="80"/>
        </w:rPr>
        <w:t xml:space="preserve"> </w:t>
      </w:r>
      <w:r>
        <w:t>decorrência</w:t>
      </w:r>
      <w:r>
        <w:rPr>
          <w:spacing w:val="79"/>
        </w:rPr>
        <w:t xml:space="preserve"> </w:t>
      </w:r>
      <w:r>
        <w:t>de</w:t>
      </w:r>
      <w:r>
        <w:rPr>
          <w:spacing w:val="73"/>
        </w:rPr>
        <w:t xml:space="preserve"> </w:t>
      </w:r>
      <w:r>
        <w:t>fato</w:t>
      </w:r>
      <w:r>
        <w:rPr>
          <w:spacing w:val="76"/>
        </w:rPr>
        <w:t xml:space="preserve"> </w:t>
      </w:r>
      <w:r>
        <w:t>superveniente</w:t>
      </w:r>
      <w:r>
        <w:rPr>
          <w:spacing w:val="79"/>
        </w:rPr>
        <w:t xml:space="preserve"> </w:t>
      </w:r>
      <w:r>
        <w:t xml:space="preserve">devidamente </w:t>
      </w:r>
      <w:r>
        <w:rPr>
          <w:spacing w:val="-2"/>
        </w:rPr>
        <w:t>justificado;</w:t>
      </w:r>
    </w:p>
    <w:p w14:paraId="1101470D" w14:textId="77777777" w:rsidR="00C55933" w:rsidRDefault="00000000">
      <w:pPr>
        <w:pStyle w:val="PargrafodaLista"/>
        <w:numPr>
          <w:ilvl w:val="0"/>
          <w:numId w:val="17"/>
        </w:numPr>
        <w:tabs>
          <w:tab w:val="left" w:pos="1355"/>
        </w:tabs>
        <w:spacing w:before="115" w:line="362" w:lineRule="auto"/>
        <w:ind w:left="1102" w:right="947" w:firstLine="0"/>
      </w:pPr>
      <w:r>
        <w:t>não</w:t>
      </w:r>
      <w:r>
        <w:rPr>
          <w:spacing w:val="40"/>
        </w:rPr>
        <w:t xml:space="preserve"> </w:t>
      </w:r>
      <w:r>
        <w:t>celebrar</w:t>
      </w:r>
      <w:r>
        <w:rPr>
          <w:spacing w:val="40"/>
        </w:rPr>
        <w:t xml:space="preserve"> </w:t>
      </w:r>
      <w:r>
        <w:t>o</w:t>
      </w:r>
      <w:r>
        <w:rPr>
          <w:spacing w:val="40"/>
        </w:rPr>
        <w:t xml:space="preserve"> </w:t>
      </w:r>
      <w:r>
        <w:t>contrato</w:t>
      </w:r>
      <w:r>
        <w:rPr>
          <w:spacing w:val="40"/>
        </w:rPr>
        <w:t xml:space="preserve"> </w:t>
      </w:r>
      <w:r>
        <w:t>ou</w:t>
      </w:r>
      <w:r>
        <w:rPr>
          <w:spacing w:val="40"/>
        </w:rPr>
        <w:t xml:space="preserve"> </w:t>
      </w:r>
      <w:r>
        <w:t>não</w:t>
      </w:r>
      <w:r>
        <w:rPr>
          <w:spacing w:val="40"/>
        </w:rPr>
        <w:t xml:space="preserve"> </w:t>
      </w:r>
      <w:r>
        <w:t>entregar</w:t>
      </w:r>
      <w:r>
        <w:rPr>
          <w:spacing w:val="40"/>
        </w:rPr>
        <w:t xml:space="preserve"> </w:t>
      </w:r>
      <w:r>
        <w:t>a</w:t>
      </w:r>
      <w:r>
        <w:rPr>
          <w:spacing w:val="40"/>
        </w:rPr>
        <w:t xml:space="preserve"> </w:t>
      </w:r>
      <w:r>
        <w:t>documentação</w:t>
      </w:r>
      <w:r>
        <w:rPr>
          <w:spacing w:val="40"/>
        </w:rPr>
        <w:t xml:space="preserve"> </w:t>
      </w:r>
      <w:r>
        <w:t>exigida</w:t>
      </w:r>
      <w:r>
        <w:rPr>
          <w:spacing w:val="38"/>
        </w:rPr>
        <w:t xml:space="preserve"> </w:t>
      </w:r>
      <w:r>
        <w:t>para</w:t>
      </w:r>
      <w:r>
        <w:rPr>
          <w:spacing w:val="40"/>
        </w:rPr>
        <w:t xml:space="preserve"> </w:t>
      </w:r>
      <w:r>
        <w:t>a</w:t>
      </w:r>
      <w:r>
        <w:rPr>
          <w:spacing w:val="40"/>
        </w:rPr>
        <w:t xml:space="preserve"> </w:t>
      </w:r>
      <w:r>
        <w:t>contratação, quando convocado dentro do prazo de validade de sua proposta;</w:t>
      </w:r>
    </w:p>
    <w:p w14:paraId="790F735E" w14:textId="77777777" w:rsidR="00C55933" w:rsidRDefault="00000000">
      <w:pPr>
        <w:pStyle w:val="PargrafodaLista"/>
        <w:numPr>
          <w:ilvl w:val="0"/>
          <w:numId w:val="17"/>
        </w:numPr>
        <w:tabs>
          <w:tab w:val="left" w:pos="1405"/>
        </w:tabs>
        <w:spacing w:before="117" w:line="362" w:lineRule="auto"/>
        <w:ind w:left="1102" w:right="955" w:firstLine="0"/>
      </w:pPr>
      <w:r>
        <w:t>ensejar</w:t>
      </w:r>
      <w:r>
        <w:rPr>
          <w:spacing w:val="33"/>
        </w:rPr>
        <w:t xml:space="preserve"> </w:t>
      </w:r>
      <w:r>
        <w:t>o</w:t>
      </w:r>
      <w:r>
        <w:rPr>
          <w:spacing w:val="32"/>
        </w:rPr>
        <w:t xml:space="preserve"> </w:t>
      </w:r>
      <w:r>
        <w:t>retardamento</w:t>
      </w:r>
      <w:r>
        <w:rPr>
          <w:spacing w:val="32"/>
        </w:rPr>
        <w:t xml:space="preserve"> </w:t>
      </w:r>
      <w:r>
        <w:t>da</w:t>
      </w:r>
      <w:r>
        <w:rPr>
          <w:spacing w:val="31"/>
        </w:rPr>
        <w:t xml:space="preserve"> </w:t>
      </w:r>
      <w:r>
        <w:t>execução</w:t>
      </w:r>
      <w:r>
        <w:rPr>
          <w:spacing w:val="31"/>
        </w:rPr>
        <w:t xml:space="preserve"> </w:t>
      </w:r>
      <w:r>
        <w:t>ou</w:t>
      </w:r>
      <w:r>
        <w:rPr>
          <w:spacing w:val="31"/>
        </w:rPr>
        <w:t xml:space="preserve"> </w:t>
      </w:r>
      <w:r>
        <w:t>da</w:t>
      </w:r>
      <w:r>
        <w:rPr>
          <w:spacing w:val="31"/>
        </w:rPr>
        <w:t xml:space="preserve"> </w:t>
      </w:r>
      <w:r>
        <w:t>entrega</w:t>
      </w:r>
      <w:r>
        <w:rPr>
          <w:spacing w:val="32"/>
        </w:rPr>
        <w:t xml:space="preserve"> </w:t>
      </w:r>
      <w:r>
        <w:t>do</w:t>
      </w:r>
      <w:r>
        <w:rPr>
          <w:spacing w:val="31"/>
        </w:rPr>
        <w:t xml:space="preserve"> </w:t>
      </w:r>
      <w:r>
        <w:t>objeto</w:t>
      </w:r>
      <w:r>
        <w:rPr>
          <w:spacing w:val="32"/>
        </w:rPr>
        <w:t xml:space="preserve"> </w:t>
      </w:r>
      <w:r>
        <w:t>da</w:t>
      </w:r>
      <w:r>
        <w:rPr>
          <w:spacing w:val="31"/>
        </w:rPr>
        <w:t xml:space="preserve"> </w:t>
      </w:r>
      <w:r>
        <w:t>licitação</w:t>
      </w:r>
      <w:r>
        <w:rPr>
          <w:spacing w:val="32"/>
        </w:rPr>
        <w:t xml:space="preserve"> </w:t>
      </w:r>
      <w:r>
        <w:t>sem</w:t>
      </w:r>
      <w:r>
        <w:rPr>
          <w:spacing w:val="30"/>
        </w:rPr>
        <w:t xml:space="preserve"> </w:t>
      </w:r>
      <w:r>
        <w:t xml:space="preserve">motivo </w:t>
      </w:r>
      <w:r>
        <w:rPr>
          <w:spacing w:val="-2"/>
        </w:rPr>
        <w:t>justificado;</w:t>
      </w:r>
    </w:p>
    <w:p w14:paraId="60C9DF72" w14:textId="77777777" w:rsidR="00C55933" w:rsidRDefault="00000000">
      <w:pPr>
        <w:pStyle w:val="PargrafodaLista"/>
        <w:numPr>
          <w:ilvl w:val="0"/>
          <w:numId w:val="17"/>
        </w:numPr>
        <w:tabs>
          <w:tab w:val="left" w:pos="1455"/>
        </w:tabs>
        <w:spacing w:before="115" w:line="362" w:lineRule="auto"/>
        <w:ind w:left="1102" w:right="955" w:firstLine="0"/>
      </w:pPr>
      <w:r>
        <w:t>apresentar</w:t>
      </w:r>
      <w:r>
        <w:rPr>
          <w:spacing w:val="80"/>
        </w:rPr>
        <w:t xml:space="preserve"> </w:t>
      </w:r>
      <w:r>
        <w:t>declaração</w:t>
      </w:r>
      <w:r>
        <w:rPr>
          <w:spacing w:val="80"/>
        </w:rPr>
        <w:t xml:space="preserve"> </w:t>
      </w:r>
      <w:r>
        <w:t>ou</w:t>
      </w:r>
      <w:r>
        <w:rPr>
          <w:spacing w:val="80"/>
        </w:rPr>
        <w:t xml:space="preserve"> </w:t>
      </w:r>
      <w:r>
        <w:t>documentação</w:t>
      </w:r>
      <w:r>
        <w:rPr>
          <w:spacing w:val="78"/>
        </w:rPr>
        <w:t xml:space="preserve"> </w:t>
      </w:r>
      <w:r>
        <w:t>falsa</w:t>
      </w:r>
      <w:r>
        <w:rPr>
          <w:spacing w:val="80"/>
        </w:rPr>
        <w:t xml:space="preserve"> </w:t>
      </w:r>
      <w:r>
        <w:t>exigida</w:t>
      </w:r>
      <w:r>
        <w:rPr>
          <w:spacing w:val="80"/>
        </w:rPr>
        <w:t xml:space="preserve"> </w:t>
      </w:r>
      <w:r>
        <w:t>para</w:t>
      </w:r>
      <w:r>
        <w:rPr>
          <w:spacing w:val="80"/>
        </w:rPr>
        <w:t xml:space="preserve"> </w:t>
      </w:r>
      <w:r>
        <w:t>o</w:t>
      </w:r>
      <w:r>
        <w:rPr>
          <w:spacing w:val="79"/>
        </w:rPr>
        <w:t xml:space="preserve"> </w:t>
      </w:r>
      <w:r>
        <w:t>certame</w:t>
      </w:r>
      <w:r>
        <w:rPr>
          <w:spacing w:val="80"/>
        </w:rPr>
        <w:t xml:space="preserve"> </w:t>
      </w:r>
      <w:r>
        <w:t>ou</w:t>
      </w:r>
      <w:r>
        <w:rPr>
          <w:spacing w:val="78"/>
        </w:rPr>
        <w:t xml:space="preserve"> </w:t>
      </w:r>
      <w:r>
        <w:t>prestar declaração falsa durante a licitação ou a execução do contrato;</w:t>
      </w:r>
    </w:p>
    <w:p w14:paraId="3B8E13D2" w14:textId="77777777" w:rsidR="00C55933" w:rsidRDefault="00000000">
      <w:pPr>
        <w:pStyle w:val="PargrafodaLista"/>
        <w:numPr>
          <w:ilvl w:val="0"/>
          <w:numId w:val="17"/>
        </w:numPr>
        <w:tabs>
          <w:tab w:val="left" w:pos="1296"/>
        </w:tabs>
        <w:spacing w:before="114"/>
        <w:ind w:left="1296" w:hanging="194"/>
      </w:pPr>
      <w:r>
        <w:t>fraudar</w:t>
      </w:r>
      <w:r>
        <w:rPr>
          <w:spacing w:val="-8"/>
        </w:rPr>
        <w:t xml:space="preserve"> </w:t>
      </w:r>
      <w:r>
        <w:t>a</w:t>
      </w:r>
      <w:r>
        <w:rPr>
          <w:spacing w:val="-4"/>
        </w:rPr>
        <w:t xml:space="preserve"> </w:t>
      </w:r>
      <w:r>
        <w:t>licitação</w:t>
      </w:r>
      <w:r>
        <w:rPr>
          <w:spacing w:val="-5"/>
        </w:rPr>
        <w:t xml:space="preserve"> </w:t>
      </w:r>
      <w:r>
        <w:t>ou</w:t>
      </w:r>
      <w:r>
        <w:rPr>
          <w:spacing w:val="-4"/>
        </w:rPr>
        <w:t xml:space="preserve"> </w:t>
      </w:r>
      <w:r>
        <w:t>praticar</w:t>
      </w:r>
      <w:r>
        <w:rPr>
          <w:spacing w:val="-6"/>
        </w:rPr>
        <w:t xml:space="preserve"> </w:t>
      </w:r>
      <w:r>
        <w:t>ato</w:t>
      </w:r>
      <w:r>
        <w:rPr>
          <w:spacing w:val="-8"/>
        </w:rPr>
        <w:t xml:space="preserve"> </w:t>
      </w:r>
      <w:r>
        <w:t>fraudulento</w:t>
      </w:r>
      <w:r>
        <w:rPr>
          <w:spacing w:val="-6"/>
        </w:rPr>
        <w:t xml:space="preserve"> </w:t>
      </w:r>
      <w:r>
        <w:t>na</w:t>
      </w:r>
      <w:r>
        <w:rPr>
          <w:spacing w:val="-7"/>
        </w:rPr>
        <w:t xml:space="preserve"> </w:t>
      </w:r>
      <w:r>
        <w:t>execução</w:t>
      </w:r>
      <w:r>
        <w:rPr>
          <w:spacing w:val="-4"/>
        </w:rPr>
        <w:t xml:space="preserve"> </w:t>
      </w:r>
      <w:r>
        <w:t>do</w:t>
      </w:r>
      <w:r>
        <w:rPr>
          <w:spacing w:val="-4"/>
        </w:rPr>
        <w:t xml:space="preserve"> </w:t>
      </w:r>
      <w:r>
        <w:rPr>
          <w:spacing w:val="-2"/>
        </w:rPr>
        <w:t>contrato;</w:t>
      </w:r>
    </w:p>
    <w:p w14:paraId="549B3F59" w14:textId="77777777" w:rsidR="00C55933" w:rsidRDefault="00000000">
      <w:pPr>
        <w:pStyle w:val="PargrafodaLista"/>
        <w:numPr>
          <w:ilvl w:val="0"/>
          <w:numId w:val="17"/>
        </w:numPr>
        <w:tabs>
          <w:tab w:val="left" w:pos="1298"/>
        </w:tabs>
        <w:spacing w:before="246"/>
        <w:ind w:left="1298" w:hanging="196"/>
      </w:pPr>
      <w:r>
        <w:t>comportar-se</w:t>
      </w:r>
      <w:r>
        <w:rPr>
          <w:spacing w:val="-8"/>
        </w:rPr>
        <w:t xml:space="preserve"> </w:t>
      </w:r>
      <w:r>
        <w:t>de</w:t>
      </w:r>
      <w:r>
        <w:rPr>
          <w:spacing w:val="-7"/>
        </w:rPr>
        <w:t xml:space="preserve"> </w:t>
      </w:r>
      <w:r>
        <w:t>modo</w:t>
      </w:r>
      <w:r>
        <w:rPr>
          <w:spacing w:val="-7"/>
        </w:rPr>
        <w:t xml:space="preserve"> </w:t>
      </w:r>
      <w:r>
        <w:t>inidôneo</w:t>
      </w:r>
      <w:r>
        <w:rPr>
          <w:spacing w:val="-5"/>
        </w:rPr>
        <w:t xml:space="preserve"> </w:t>
      </w:r>
      <w:r>
        <w:t>ou</w:t>
      </w:r>
      <w:r>
        <w:rPr>
          <w:spacing w:val="-5"/>
        </w:rPr>
        <w:t xml:space="preserve"> </w:t>
      </w:r>
      <w:r>
        <w:t>cometer</w:t>
      </w:r>
      <w:r>
        <w:rPr>
          <w:spacing w:val="-6"/>
        </w:rPr>
        <w:t xml:space="preserve"> </w:t>
      </w:r>
      <w:r>
        <w:t>fraude</w:t>
      </w:r>
      <w:r>
        <w:rPr>
          <w:spacing w:val="-5"/>
        </w:rPr>
        <w:t xml:space="preserve"> </w:t>
      </w:r>
      <w:r>
        <w:t>de</w:t>
      </w:r>
      <w:r>
        <w:rPr>
          <w:spacing w:val="-7"/>
        </w:rPr>
        <w:t xml:space="preserve"> </w:t>
      </w:r>
      <w:r>
        <w:t>qualquer</w:t>
      </w:r>
      <w:r>
        <w:rPr>
          <w:spacing w:val="-6"/>
        </w:rPr>
        <w:t xml:space="preserve"> </w:t>
      </w:r>
      <w:r>
        <w:rPr>
          <w:spacing w:val="-2"/>
        </w:rPr>
        <w:t>natureza;</w:t>
      </w:r>
    </w:p>
    <w:p w14:paraId="62DA0DED" w14:textId="77777777" w:rsidR="00C55933" w:rsidRDefault="00000000">
      <w:pPr>
        <w:pStyle w:val="PargrafodaLista"/>
        <w:numPr>
          <w:ilvl w:val="0"/>
          <w:numId w:val="16"/>
        </w:numPr>
        <w:tabs>
          <w:tab w:val="left" w:pos="1298"/>
        </w:tabs>
        <w:spacing w:before="246"/>
        <w:ind w:hanging="196"/>
      </w:pPr>
      <w:r>
        <w:t>praticar</w:t>
      </w:r>
      <w:r>
        <w:rPr>
          <w:spacing w:val="-6"/>
        </w:rPr>
        <w:t xml:space="preserve"> </w:t>
      </w:r>
      <w:r>
        <w:t>atos</w:t>
      </w:r>
      <w:r>
        <w:rPr>
          <w:spacing w:val="-6"/>
        </w:rPr>
        <w:t xml:space="preserve"> </w:t>
      </w:r>
      <w:r>
        <w:t>ilícitos</w:t>
      </w:r>
      <w:r>
        <w:rPr>
          <w:spacing w:val="-4"/>
        </w:rPr>
        <w:t xml:space="preserve"> </w:t>
      </w:r>
      <w:r>
        <w:t>com</w:t>
      </w:r>
      <w:r>
        <w:rPr>
          <w:spacing w:val="-3"/>
        </w:rPr>
        <w:t xml:space="preserve"> </w:t>
      </w:r>
      <w:r>
        <w:t>vistas</w:t>
      </w:r>
      <w:r>
        <w:rPr>
          <w:spacing w:val="-4"/>
        </w:rPr>
        <w:t xml:space="preserve"> </w:t>
      </w:r>
      <w:r>
        <w:t>a</w:t>
      </w:r>
      <w:r>
        <w:rPr>
          <w:spacing w:val="-8"/>
        </w:rPr>
        <w:t xml:space="preserve"> </w:t>
      </w:r>
      <w:r>
        <w:t>frustrar</w:t>
      </w:r>
      <w:r>
        <w:rPr>
          <w:spacing w:val="-3"/>
        </w:rPr>
        <w:t xml:space="preserve"> </w:t>
      </w:r>
      <w:r>
        <w:t>os</w:t>
      </w:r>
      <w:r>
        <w:rPr>
          <w:spacing w:val="-2"/>
        </w:rPr>
        <w:t xml:space="preserve"> </w:t>
      </w:r>
      <w:r>
        <w:t>objetivos</w:t>
      </w:r>
      <w:r>
        <w:rPr>
          <w:spacing w:val="-4"/>
        </w:rPr>
        <w:t xml:space="preserve"> </w:t>
      </w:r>
      <w:r>
        <w:t>da</w:t>
      </w:r>
      <w:r>
        <w:rPr>
          <w:spacing w:val="-4"/>
        </w:rPr>
        <w:t xml:space="preserve"> </w:t>
      </w:r>
      <w:r>
        <w:rPr>
          <w:spacing w:val="-2"/>
        </w:rPr>
        <w:t>licitação;</w:t>
      </w:r>
    </w:p>
    <w:p w14:paraId="625519B5" w14:textId="77777777" w:rsidR="00C55933" w:rsidRDefault="00C55933">
      <w:pPr>
        <w:sectPr w:rsidR="00C55933">
          <w:pgSz w:w="11910" w:h="16840"/>
          <w:pgMar w:top="1920" w:right="180" w:bottom="280" w:left="600" w:header="720" w:footer="720" w:gutter="0"/>
          <w:cols w:space="720"/>
        </w:sectPr>
      </w:pPr>
    </w:p>
    <w:p w14:paraId="75C82212" w14:textId="77777777" w:rsidR="00C55933" w:rsidRDefault="00C55933">
      <w:pPr>
        <w:pStyle w:val="Corpodetexto"/>
        <w:ind w:left="0"/>
      </w:pPr>
    </w:p>
    <w:p w14:paraId="19D00D45" w14:textId="77777777" w:rsidR="00C55933" w:rsidRDefault="00C55933">
      <w:pPr>
        <w:pStyle w:val="Corpodetexto"/>
        <w:ind w:left="0"/>
      </w:pPr>
    </w:p>
    <w:p w14:paraId="5D99C5F0" w14:textId="77777777" w:rsidR="00C55933" w:rsidRDefault="00C55933">
      <w:pPr>
        <w:pStyle w:val="Corpodetexto"/>
        <w:spacing w:before="132"/>
        <w:ind w:left="0"/>
      </w:pPr>
    </w:p>
    <w:p w14:paraId="6F4B7907" w14:textId="77777777" w:rsidR="00C55933" w:rsidRDefault="00000000">
      <w:pPr>
        <w:pStyle w:val="PargrafodaLista"/>
        <w:numPr>
          <w:ilvl w:val="0"/>
          <w:numId w:val="16"/>
        </w:numPr>
        <w:tabs>
          <w:tab w:val="left" w:pos="1431"/>
        </w:tabs>
        <w:ind w:left="1431" w:hanging="329"/>
      </w:pPr>
      <w:r>
        <w:t>praticar</w:t>
      </w:r>
      <w:r>
        <w:rPr>
          <w:spacing w:val="-4"/>
        </w:rPr>
        <w:t xml:space="preserve"> </w:t>
      </w:r>
      <w:r>
        <w:t>ato</w:t>
      </w:r>
      <w:r>
        <w:rPr>
          <w:spacing w:val="-3"/>
        </w:rPr>
        <w:t xml:space="preserve"> </w:t>
      </w:r>
      <w:r>
        <w:t>lesivo</w:t>
      </w:r>
      <w:r>
        <w:rPr>
          <w:spacing w:val="-3"/>
        </w:rPr>
        <w:t xml:space="preserve"> </w:t>
      </w:r>
      <w:r>
        <w:t>previsto</w:t>
      </w:r>
      <w:r>
        <w:rPr>
          <w:spacing w:val="-3"/>
        </w:rPr>
        <w:t xml:space="preserve"> </w:t>
      </w:r>
      <w:r>
        <w:t xml:space="preserve">no </w:t>
      </w:r>
      <w:hyperlink r:id="rId16" w:anchor="art5">
        <w:r>
          <w:rPr>
            <w:color w:val="0000FF"/>
            <w:u w:val="single" w:color="0000FF"/>
          </w:rPr>
          <w:t>art.</w:t>
        </w:r>
        <w:r>
          <w:rPr>
            <w:color w:val="0000FF"/>
            <w:spacing w:val="-4"/>
            <w:u w:val="single" w:color="0000FF"/>
          </w:rPr>
          <w:t xml:space="preserve"> </w:t>
        </w:r>
        <w:r>
          <w:rPr>
            <w:color w:val="0000FF"/>
            <w:u w:val="single" w:color="0000FF"/>
          </w:rPr>
          <w:t>5º</w:t>
        </w:r>
        <w:r>
          <w:rPr>
            <w:color w:val="0000FF"/>
            <w:spacing w:val="-3"/>
            <w:u w:val="single" w:color="0000FF"/>
          </w:rPr>
          <w:t xml:space="preserve"> </w:t>
        </w:r>
        <w:r>
          <w:rPr>
            <w:color w:val="0000FF"/>
            <w:u w:val="single" w:color="0000FF"/>
          </w:rPr>
          <w:t>da</w:t>
        </w:r>
        <w:r>
          <w:rPr>
            <w:color w:val="0000FF"/>
            <w:spacing w:val="-3"/>
            <w:u w:val="single" w:color="0000FF"/>
          </w:rPr>
          <w:t xml:space="preserve"> </w:t>
        </w:r>
        <w:r>
          <w:rPr>
            <w:color w:val="0000FF"/>
            <w:u w:val="single" w:color="0000FF"/>
          </w:rPr>
          <w:t>Lei</w:t>
        </w:r>
        <w:r>
          <w:rPr>
            <w:color w:val="0000FF"/>
            <w:spacing w:val="-6"/>
            <w:u w:val="single" w:color="0000FF"/>
          </w:rPr>
          <w:t xml:space="preserve"> </w:t>
        </w:r>
        <w:r>
          <w:rPr>
            <w:color w:val="0000FF"/>
            <w:u w:val="single" w:color="0000FF"/>
          </w:rPr>
          <w:t>nº</w:t>
        </w:r>
        <w:r>
          <w:rPr>
            <w:color w:val="0000FF"/>
            <w:spacing w:val="-6"/>
            <w:u w:val="single" w:color="0000FF"/>
          </w:rPr>
          <w:t xml:space="preserve"> </w:t>
        </w:r>
        <w:r>
          <w:rPr>
            <w:color w:val="0000FF"/>
            <w:u w:val="single" w:color="0000FF"/>
          </w:rPr>
          <w:t>12.846,</w:t>
        </w:r>
        <w:r>
          <w:rPr>
            <w:color w:val="0000FF"/>
            <w:spacing w:val="-3"/>
            <w:u w:val="single" w:color="0000FF"/>
          </w:rPr>
          <w:t xml:space="preserve"> </w:t>
        </w:r>
        <w:r>
          <w:rPr>
            <w:color w:val="0000FF"/>
            <w:u w:val="single" w:color="0000FF"/>
          </w:rPr>
          <w:t>de</w:t>
        </w:r>
        <w:r>
          <w:rPr>
            <w:color w:val="0000FF"/>
            <w:spacing w:val="-3"/>
            <w:u w:val="single" w:color="0000FF"/>
          </w:rPr>
          <w:t xml:space="preserve"> </w:t>
        </w:r>
        <w:r>
          <w:rPr>
            <w:color w:val="0000FF"/>
            <w:u w:val="single" w:color="0000FF"/>
          </w:rPr>
          <w:t>1º</w:t>
        </w:r>
        <w:r>
          <w:rPr>
            <w:color w:val="0000FF"/>
            <w:spacing w:val="-1"/>
            <w:u w:val="single" w:color="0000FF"/>
          </w:rPr>
          <w:t xml:space="preserve"> </w:t>
        </w:r>
        <w:r>
          <w:rPr>
            <w:color w:val="0000FF"/>
            <w:u w:val="single" w:color="0000FF"/>
          </w:rPr>
          <w:t>de</w:t>
        </w:r>
        <w:r>
          <w:rPr>
            <w:color w:val="0000FF"/>
            <w:spacing w:val="-5"/>
            <w:u w:val="single" w:color="0000FF"/>
          </w:rPr>
          <w:t xml:space="preserve"> </w:t>
        </w:r>
        <w:r>
          <w:rPr>
            <w:color w:val="0000FF"/>
            <w:u w:val="single" w:color="0000FF"/>
          </w:rPr>
          <w:t>agosto</w:t>
        </w:r>
        <w:r>
          <w:rPr>
            <w:color w:val="0000FF"/>
            <w:spacing w:val="-5"/>
            <w:u w:val="single" w:color="0000FF"/>
          </w:rPr>
          <w:t xml:space="preserve"> </w:t>
        </w:r>
        <w:r>
          <w:rPr>
            <w:color w:val="0000FF"/>
            <w:u w:val="single" w:color="0000FF"/>
          </w:rPr>
          <w:t>de</w:t>
        </w:r>
        <w:r>
          <w:rPr>
            <w:color w:val="0000FF"/>
            <w:spacing w:val="-2"/>
            <w:u w:val="single" w:color="0000FF"/>
          </w:rPr>
          <w:t xml:space="preserve"> 2013.</w:t>
        </w:r>
      </w:hyperlink>
    </w:p>
    <w:p w14:paraId="3D6EF083" w14:textId="77777777" w:rsidR="00C55933" w:rsidRDefault="00000000">
      <w:pPr>
        <w:pStyle w:val="PargrafodaLista"/>
        <w:numPr>
          <w:ilvl w:val="1"/>
          <w:numId w:val="36"/>
        </w:numPr>
        <w:tabs>
          <w:tab w:val="left" w:pos="1661"/>
        </w:tabs>
        <w:spacing w:before="247" w:line="362" w:lineRule="auto"/>
        <w:ind w:right="948" w:firstLine="0"/>
        <w:jc w:val="both"/>
        <w:rPr>
          <w:rFonts w:ascii="Arial" w:hAnsi="Arial"/>
          <w:b/>
        </w:rPr>
      </w:pPr>
      <w:r>
        <w:t>Serão aplicadas ao responsável pelas infrações administrativas previstas no item 19.1 deste edital as seguintes sanções:</w:t>
      </w:r>
    </w:p>
    <w:p w14:paraId="640DABE0" w14:textId="77777777" w:rsidR="00C55933" w:rsidRDefault="00000000">
      <w:pPr>
        <w:pStyle w:val="PargrafodaLista"/>
        <w:numPr>
          <w:ilvl w:val="0"/>
          <w:numId w:val="15"/>
        </w:numPr>
        <w:tabs>
          <w:tab w:val="left" w:pos="1360"/>
        </w:tabs>
        <w:spacing w:before="116"/>
        <w:ind w:left="1360" w:hanging="258"/>
        <w:jc w:val="both"/>
      </w:pPr>
      <w:r>
        <w:rPr>
          <w:spacing w:val="-2"/>
        </w:rPr>
        <w:t>advertência;</w:t>
      </w:r>
    </w:p>
    <w:p w14:paraId="7B87ABDA" w14:textId="77777777" w:rsidR="00C55933" w:rsidRDefault="00000000">
      <w:pPr>
        <w:pStyle w:val="PargrafodaLista"/>
        <w:numPr>
          <w:ilvl w:val="0"/>
          <w:numId w:val="15"/>
        </w:numPr>
        <w:tabs>
          <w:tab w:val="left" w:pos="1384"/>
        </w:tabs>
        <w:spacing w:before="247" w:line="362" w:lineRule="auto"/>
        <w:ind w:left="1102" w:right="951" w:firstLine="0"/>
        <w:jc w:val="both"/>
      </w:pPr>
      <w:r>
        <w:t>multa de no mínimo 0,5% (cinco décimos por cento) e máximo de 30% (trinta por cento) do valor do objeto licitado ou contratado;</w:t>
      </w:r>
    </w:p>
    <w:p w14:paraId="1ED8D796" w14:textId="77777777" w:rsidR="00C55933" w:rsidRDefault="00000000">
      <w:pPr>
        <w:pStyle w:val="PargrafodaLista"/>
        <w:numPr>
          <w:ilvl w:val="0"/>
          <w:numId w:val="15"/>
        </w:numPr>
        <w:tabs>
          <w:tab w:val="left" w:pos="1362"/>
        </w:tabs>
        <w:spacing w:before="115" w:line="362" w:lineRule="auto"/>
        <w:ind w:left="1102" w:right="950" w:firstLine="0"/>
        <w:jc w:val="both"/>
      </w:pPr>
      <w:r>
        <w:t>impedimento de licitar</w:t>
      </w:r>
      <w:r>
        <w:rPr>
          <w:spacing w:val="-1"/>
        </w:rPr>
        <w:t xml:space="preserve"> </w:t>
      </w:r>
      <w:r>
        <w:t>e contratar, no âmbito da Administração Pública</w:t>
      </w:r>
      <w:r>
        <w:rPr>
          <w:spacing w:val="-2"/>
        </w:rPr>
        <w:t xml:space="preserve"> </w:t>
      </w:r>
      <w:r>
        <w:t>direta e indireta</w:t>
      </w:r>
      <w:r>
        <w:rPr>
          <w:spacing w:val="-1"/>
        </w:rPr>
        <w:t xml:space="preserve"> </w:t>
      </w:r>
      <w:r>
        <w:t>do órgão licitante, pelo prazo máximo de 3 (três) anos.</w:t>
      </w:r>
    </w:p>
    <w:p w14:paraId="7FD36609" w14:textId="77777777" w:rsidR="00C55933" w:rsidRDefault="00000000">
      <w:pPr>
        <w:pStyle w:val="PargrafodaLista"/>
        <w:numPr>
          <w:ilvl w:val="0"/>
          <w:numId w:val="15"/>
        </w:numPr>
        <w:tabs>
          <w:tab w:val="left" w:pos="1391"/>
        </w:tabs>
        <w:spacing w:before="114" w:line="360" w:lineRule="auto"/>
        <w:ind w:left="1102" w:right="950" w:firstLine="0"/>
        <w:jc w:val="both"/>
      </w:pPr>
      <w:r>
        <w:t>declaração de inidoneidade para licitar ou contratar no âmbito da Administração Pública direta e indireta de todos os entes</w:t>
      </w:r>
      <w:r>
        <w:rPr>
          <w:spacing w:val="-2"/>
        </w:rPr>
        <w:t xml:space="preserve"> </w:t>
      </w:r>
      <w:r>
        <w:t>federativos, pelo prazo mínimo de 3 (três) anos e</w:t>
      </w:r>
      <w:r>
        <w:rPr>
          <w:spacing w:val="-2"/>
        </w:rPr>
        <w:t xml:space="preserve"> </w:t>
      </w:r>
      <w:r>
        <w:t>máximo de 6 (seis) anos.</w:t>
      </w:r>
    </w:p>
    <w:p w14:paraId="6BFE7196" w14:textId="77777777" w:rsidR="00C55933" w:rsidRDefault="00000000">
      <w:pPr>
        <w:pStyle w:val="Corpodetexto"/>
        <w:spacing w:before="119" w:line="364" w:lineRule="auto"/>
        <w:ind w:right="945"/>
        <w:jc w:val="both"/>
      </w:pPr>
      <w:r>
        <w:rPr>
          <w:rFonts w:ascii="Arial" w:hAnsi="Arial"/>
          <w:b/>
        </w:rPr>
        <w:t xml:space="preserve">19.3 </w:t>
      </w:r>
      <w:r>
        <w:t>As sanções previstas nas alíneas “a”, “c” e</w:t>
      </w:r>
      <w:r>
        <w:rPr>
          <w:spacing w:val="-2"/>
        </w:rPr>
        <w:t xml:space="preserve"> </w:t>
      </w:r>
      <w:r>
        <w:t>“d” do item 20.2. do presente Edital poderão ser aplicadas cumulativamente com a prevista na alínea “b” do mesmo item.</w:t>
      </w:r>
    </w:p>
    <w:p w14:paraId="1B586D53" w14:textId="77777777" w:rsidR="00C55933" w:rsidRDefault="00000000">
      <w:pPr>
        <w:pStyle w:val="PargrafodaLista"/>
        <w:numPr>
          <w:ilvl w:val="1"/>
          <w:numId w:val="14"/>
        </w:numPr>
        <w:tabs>
          <w:tab w:val="left" w:pos="1706"/>
        </w:tabs>
        <w:spacing w:before="112" w:line="360" w:lineRule="auto"/>
        <w:ind w:right="949" w:firstLine="0"/>
        <w:jc w:val="both"/>
      </w:pPr>
      <w:r>
        <w:t>A aplicação de multa de mora não impedirá que a Administração a converta em compensatória e promova a extinção unilateral do contrato com a aplicação cumulada de outras sanções, conforme previsto no item 19.2 do presente Edital.</w:t>
      </w:r>
    </w:p>
    <w:p w14:paraId="2A66B6EF" w14:textId="77777777" w:rsidR="00C55933" w:rsidRDefault="00000000">
      <w:pPr>
        <w:pStyle w:val="PargrafodaLista"/>
        <w:numPr>
          <w:ilvl w:val="1"/>
          <w:numId w:val="14"/>
        </w:numPr>
        <w:tabs>
          <w:tab w:val="left" w:pos="1732"/>
        </w:tabs>
        <w:spacing w:before="120" w:line="360" w:lineRule="auto"/>
        <w:ind w:right="950" w:firstLine="0"/>
        <w:jc w:val="both"/>
      </w:pPr>
      <w:r>
        <w:t>Se a multa aplicada e as indenizações cabíveis forem superiores ao valor de pagamento eventualmente devido pela Administração ao contratado, além da perda desse valor, a diferença será descontada da garantia prestada ou será cobrada judicialmente.</w:t>
      </w:r>
    </w:p>
    <w:p w14:paraId="4184C7FD" w14:textId="77777777" w:rsidR="00C55933" w:rsidRDefault="00000000">
      <w:pPr>
        <w:pStyle w:val="PargrafodaLista"/>
        <w:numPr>
          <w:ilvl w:val="1"/>
          <w:numId w:val="14"/>
        </w:numPr>
        <w:tabs>
          <w:tab w:val="left" w:pos="1667"/>
        </w:tabs>
        <w:spacing w:before="119" w:line="362" w:lineRule="auto"/>
        <w:ind w:right="947" w:firstLine="0"/>
        <w:jc w:val="both"/>
      </w:pPr>
      <w:r>
        <w:t>A aplicação das sanções previstas no item 19.2. deste Edital não exclui, em hipótese alguma, a obrigação de reparação integral do dano causado à Administração Pública.</w:t>
      </w:r>
    </w:p>
    <w:p w14:paraId="1DF91499" w14:textId="77777777" w:rsidR="00C55933" w:rsidRDefault="00000000">
      <w:pPr>
        <w:pStyle w:val="PargrafodaLista"/>
        <w:numPr>
          <w:ilvl w:val="1"/>
          <w:numId w:val="14"/>
        </w:numPr>
        <w:tabs>
          <w:tab w:val="left" w:pos="1694"/>
        </w:tabs>
        <w:spacing w:before="117" w:line="360" w:lineRule="auto"/>
        <w:ind w:right="946" w:firstLine="0"/>
        <w:jc w:val="both"/>
      </w:pPr>
      <w:r>
        <w:t>Na aplicação da sanção prevista no item 20.2, alínea “b”, do presente edital, será facultada a defesa do interessado no prazo de 15 (quinze) dias úteis, contado da data de</w:t>
      </w:r>
      <w:r>
        <w:rPr>
          <w:spacing w:val="40"/>
        </w:rPr>
        <w:t xml:space="preserve"> </w:t>
      </w:r>
      <w:r>
        <w:t>sua intimação.</w:t>
      </w:r>
    </w:p>
    <w:p w14:paraId="7797E355" w14:textId="77777777" w:rsidR="00C55933" w:rsidRDefault="00000000">
      <w:pPr>
        <w:pStyle w:val="PargrafodaLista"/>
        <w:numPr>
          <w:ilvl w:val="1"/>
          <w:numId w:val="14"/>
        </w:numPr>
        <w:tabs>
          <w:tab w:val="left" w:pos="1672"/>
        </w:tabs>
        <w:spacing w:before="119" w:line="360" w:lineRule="auto"/>
        <w:ind w:right="947" w:firstLine="0"/>
        <w:jc w:val="both"/>
      </w:pPr>
      <w:r>
        <w:t>Para aplicação das sanções previstas nas alíneas “c” e “d” do item 19.2 do presente Edital o licitante ou o contratado será intimado para, no prazo de 15 (quinze) dias úteis, contado da data de intimação, apresentar defesa escrita e especificar as provas que pretenda produzir.</w:t>
      </w:r>
    </w:p>
    <w:p w14:paraId="18F92519" w14:textId="77777777" w:rsidR="00C55933" w:rsidRDefault="00C55933">
      <w:pPr>
        <w:spacing w:line="360" w:lineRule="auto"/>
        <w:jc w:val="both"/>
        <w:sectPr w:rsidR="00C55933">
          <w:pgSz w:w="11910" w:h="16840"/>
          <w:pgMar w:top="1920" w:right="180" w:bottom="280" w:left="600" w:header="720" w:footer="720" w:gutter="0"/>
          <w:cols w:space="720"/>
        </w:sectPr>
      </w:pPr>
    </w:p>
    <w:p w14:paraId="2910F53E" w14:textId="77777777" w:rsidR="00C55933" w:rsidRDefault="00C55933">
      <w:pPr>
        <w:pStyle w:val="Corpodetexto"/>
        <w:ind w:left="0"/>
      </w:pPr>
    </w:p>
    <w:p w14:paraId="0A9D181B" w14:textId="77777777" w:rsidR="00C55933" w:rsidRDefault="00C55933">
      <w:pPr>
        <w:pStyle w:val="Corpodetexto"/>
        <w:ind w:left="0"/>
      </w:pPr>
    </w:p>
    <w:p w14:paraId="47B26959" w14:textId="77777777" w:rsidR="00C55933" w:rsidRDefault="00C55933">
      <w:pPr>
        <w:pStyle w:val="Corpodetexto"/>
        <w:spacing w:before="132"/>
        <w:ind w:left="0"/>
      </w:pPr>
    </w:p>
    <w:p w14:paraId="22805540" w14:textId="77777777" w:rsidR="00C55933" w:rsidRDefault="00000000">
      <w:pPr>
        <w:pStyle w:val="PargrafodaLista"/>
        <w:numPr>
          <w:ilvl w:val="1"/>
          <w:numId w:val="14"/>
        </w:numPr>
        <w:tabs>
          <w:tab w:val="left" w:pos="1660"/>
        </w:tabs>
        <w:spacing w:line="360" w:lineRule="auto"/>
        <w:ind w:right="950" w:firstLine="0"/>
        <w:jc w:val="both"/>
      </w:pPr>
      <w:r>
        <w:t>Na hipótese de deferimento de pedido de produção de novas provas ou de juntada de provas julgadas indispensáveis pela comissão, o</w:t>
      </w:r>
      <w:r>
        <w:rPr>
          <w:spacing w:val="-3"/>
        </w:rPr>
        <w:t xml:space="preserve"> </w:t>
      </w:r>
      <w:r>
        <w:t>licitante ou o contratado poderá apresentar alegações finais no prazo de 15 (quinze) dias úteis, contado da data da intimação.</w:t>
      </w:r>
    </w:p>
    <w:p w14:paraId="30532A87" w14:textId="77777777" w:rsidR="00C55933" w:rsidRDefault="00000000">
      <w:pPr>
        <w:pStyle w:val="PargrafodaLista"/>
        <w:numPr>
          <w:ilvl w:val="1"/>
          <w:numId w:val="14"/>
        </w:numPr>
        <w:tabs>
          <w:tab w:val="left" w:pos="1816"/>
        </w:tabs>
        <w:spacing w:before="122" w:line="362" w:lineRule="auto"/>
        <w:ind w:right="955" w:firstLine="0"/>
        <w:jc w:val="both"/>
      </w:pPr>
      <w:r>
        <w:t>Serão indeferidas pela comissão, mediante decisão fundamentada, provas ilícitas, impertinentes, desnecessárias, protelatórias ou intempestivas.</w:t>
      </w:r>
    </w:p>
    <w:p w14:paraId="01935251" w14:textId="77777777" w:rsidR="00C55933" w:rsidRDefault="00000000">
      <w:pPr>
        <w:pStyle w:val="PargrafodaLista"/>
        <w:numPr>
          <w:ilvl w:val="1"/>
          <w:numId w:val="14"/>
        </w:numPr>
        <w:tabs>
          <w:tab w:val="left" w:pos="1781"/>
        </w:tabs>
        <w:spacing w:before="114" w:line="360" w:lineRule="auto"/>
        <w:ind w:right="944" w:firstLine="0"/>
        <w:jc w:val="both"/>
      </w:pPr>
      <w:r>
        <w:t>A personalidade jurídica poderá ser desconsiderada sempre que utilizada com abuso do direito para facilitar, encobrir ou dissimular a prática dos atos ilícitos previstos nesta Lei</w:t>
      </w:r>
      <w:r>
        <w:rPr>
          <w:spacing w:val="40"/>
        </w:rPr>
        <w:t xml:space="preserve"> </w:t>
      </w:r>
      <w:r>
        <w:t>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w:t>
      </w:r>
      <w:r>
        <w:rPr>
          <w:spacing w:val="40"/>
        </w:rPr>
        <w:t xml:space="preserve"> </w:t>
      </w:r>
      <w:r>
        <w:rPr>
          <w:spacing w:val="-2"/>
        </w:rPr>
        <w:t>prévia.</w:t>
      </w:r>
    </w:p>
    <w:p w14:paraId="0BC995AA" w14:textId="77777777" w:rsidR="00C55933" w:rsidRDefault="00000000">
      <w:pPr>
        <w:pStyle w:val="PargrafodaLista"/>
        <w:numPr>
          <w:ilvl w:val="1"/>
          <w:numId w:val="14"/>
        </w:numPr>
        <w:tabs>
          <w:tab w:val="left" w:pos="1790"/>
        </w:tabs>
        <w:spacing w:before="121" w:line="362" w:lineRule="auto"/>
        <w:ind w:right="952" w:firstLine="0"/>
        <w:jc w:val="both"/>
      </w:pPr>
      <w:r>
        <w:t>É admitida a reabilitação do licitante ou contratado perante a própria autoridade que aplicou a penalidade, exigidos, cumulativamente:</w:t>
      </w:r>
    </w:p>
    <w:p w14:paraId="4F7F62FD" w14:textId="77777777" w:rsidR="00C55933" w:rsidRDefault="00000000">
      <w:pPr>
        <w:pStyle w:val="PargrafodaLista"/>
        <w:numPr>
          <w:ilvl w:val="0"/>
          <w:numId w:val="13"/>
        </w:numPr>
        <w:tabs>
          <w:tab w:val="left" w:pos="1360"/>
        </w:tabs>
        <w:spacing w:before="117"/>
        <w:ind w:left="1360" w:hanging="258"/>
        <w:jc w:val="both"/>
      </w:pPr>
      <w:r>
        <w:t>reparação</w:t>
      </w:r>
      <w:r>
        <w:rPr>
          <w:spacing w:val="-8"/>
        </w:rPr>
        <w:t xml:space="preserve"> </w:t>
      </w:r>
      <w:r>
        <w:t>integral</w:t>
      </w:r>
      <w:r>
        <w:rPr>
          <w:spacing w:val="-8"/>
        </w:rPr>
        <w:t xml:space="preserve"> </w:t>
      </w:r>
      <w:r>
        <w:t>do</w:t>
      </w:r>
      <w:r>
        <w:rPr>
          <w:spacing w:val="-8"/>
        </w:rPr>
        <w:t xml:space="preserve"> </w:t>
      </w:r>
      <w:r>
        <w:t>dano</w:t>
      </w:r>
      <w:r>
        <w:rPr>
          <w:spacing w:val="-5"/>
        </w:rPr>
        <w:t xml:space="preserve"> </w:t>
      </w:r>
      <w:r>
        <w:t>causado</w:t>
      </w:r>
      <w:r>
        <w:rPr>
          <w:spacing w:val="-8"/>
        </w:rPr>
        <w:t xml:space="preserve"> </w:t>
      </w:r>
      <w:r>
        <w:t>à</w:t>
      </w:r>
      <w:r>
        <w:rPr>
          <w:spacing w:val="-5"/>
        </w:rPr>
        <w:t xml:space="preserve"> </w:t>
      </w:r>
      <w:r>
        <w:t>Administração</w:t>
      </w:r>
      <w:r>
        <w:rPr>
          <w:spacing w:val="-7"/>
        </w:rPr>
        <w:t xml:space="preserve"> </w:t>
      </w:r>
      <w:r>
        <w:rPr>
          <w:spacing w:val="-2"/>
        </w:rPr>
        <w:t>Pública;</w:t>
      </w:r>
    </w:p>
    <w:p w14:paraId="65056D25" w14:textId="77777777" w:rsidR="00C55933" w:rsidRDefault="00000000">
      <w:pPr>
        <w:pStyle w:val="PargrafodaLista"/>
        <w:numPr>
          <w:ilvl w:val="0"/>
          <w:numId w:val="13"/>
        </w:numPr>
        <w:tabs>
          <w:tab w:val="left" w:pos="1360"/>
        </w:tabs>
        <w:spacing w:before="247"/>
        <w:ind w:left="1360" w:hanging="258"/>
        <w:jc w:val="both"/>
      </w:pPr>
      <w:r>
        <w:t>pagamento</w:t>
      </w:r>
      <w:r>
        <w:rPr>
          <w:spacing w:val="-7"/>
        </w:rPr>
        <w:t xml:space="preserve"> </w:t>
      </w:r>
      <w:r>
        <w:t>da</w:t>
      </w:r>
      <w:r>
        <w:rPr>
          <w:spacing w:val="-7"/>
        </w:rPr>
        <w:t xml:space="preserve"> </w:t>
      </w:r>
      <w:r>
        <w:rPr>
          <w:spacing w:val="-2"/>
        </w:rPr>
        <w:t>multa;</w:t>
      </w:r>
    </w:p>
    <w:p w14:paraId="1C3915E3" w14:textId="77777777" w:rsidR="00C55933" w:rsidRDefault="00000000">
      <w:pPr>
        <w:pStyle w:val="PargrafodaLista"/>
        <w:numPr>
          <w:ilvl w:val="0"/>
          <w:numId w:val="13"/>
        </w:numPr>
        <w:tabs>
          <w:tab w:val="left" w:pos="1397"/>
        </w:tabs>
        <w:spacing w:before="246" w:line="360" w:lineRule="auto"/>
        <w:ind w:left="1102" w:right="952" w:firstLine="0"/>
        <w:jc w:val="both"/>
      </w:pPr>
      <w:r>
        <w:t>transcurso do prazo mínimo de 1 (um) ano da aplicação da penalidade, no caso de impedimento de licitar e contratar, ou de 3 (três) anos da aplicação da penalidade, no caso de declaração de inidoneidade;</w:t>
      </w:r>
    </w:p>
    <w:p w14:paraId="55095917" w14:textId="77777777" w:rsidR="00C55933" w:rsidRDefault="00000000">
      <w:pPr>
        <w:pStyle w:val="PargrafodaLista"/>
        <w:numPr>
          <w:ilvl w:val="0"/>
          <w:numId w:val="13"/>
        </w:numPr>
        <w:tabs>
          <w:tab w:val="left" w:pos="1360"/>
        </w:tabs>
        <w:spacing w:before="119"/>
        <w:ind w:left="1360" w:hanging="258"/>
        <w:jc w:val="both"/>
      </w:pPr>
      <w:r>
        <w:t>cumprimento</w:t>
      </w:r>
      <w:r>
        <w:rPr>
          <w:spacing w:val="-11"/>
        </w:rPr>
        <w:t xml:space="preserve"> </w:t>
      </w:r>
      <w:r>
        <w:t>das</w:t>
      </w:r>
      <w:r>
        <w:rPr>
          <w:spacing w:val="-8"/>
        </w:rPr>
        <w:t xml:space="preserve"> </w:t>
      </w:r>
      <w:r>
        <w:t>condições</w:t>
      </w:r>
      <w:r>
        <w:rPr>
          <w:spacing w:val="-5"/>
        </w:rPr>
        <w:t xml:space="preserve"> </w:t>
      </w:r>
      <w:r>
        <w:t>de</w:t>
      </w:r>
      <w:r>
        <w:rPr>
          <w:spacing w:val="-8"/>
        </w:rPr>
        <w:t xml:space="preserve"> </w:t>
      </w:r>
      <w:r>
        <w:t>reabilitação</w:t>
      </w:r>
      <w:r>
        <w:rPr>
          <w:spacing w:val="-7"/>
        </w:rPr>
        <w:t xml:space="preserve"> </w:t>
      </w:r>
      <w:r>
        <w:t>definidas</w:t>
      </w:r>
      <w:r>
        <w:rPr>
          <w:spacing w:val="-8"/>
        </w:rPr>
        <w:t xml:space="preserve"> </w:t>
      </w:r>
      <w:r>
        <w:t>no</w:t>
      </w:r>
      <w:r>
        <w:rPr>
          <w:spacing w:val="-6"/>
        </w:rPr>
        <w:t xml:space="preserve"> </w:t>
      </w:r>
      <w:r>
        <w:t>ato</w:t>
      </w:r>
      <w:r>
        <w:rPr>
          <w:spacing w:val="-6"/>
        </w:rPr>
        <w:t xml:space="preserve"> </w:t>
      </w:r>
      <w:r>
        <w:rPr>
          <w:spacing w:val="-2"/>
        </w:rPr>
        <w:t>punitivo;</w:t>
      </w:r>
    </w:p>
    <w:p w14:paraId="62ABA6F6" w14:textId="77777777" w:rsidR="00C55933" w:rsidRDefault="00000000">
      <w:pPr>
        <w:pStyle w:val="PargrafodaLista"/>
        <w:numPr>
          <w:ilvl w:val="0"/>
          <w:numId w:val="13"/>
        </w:numPr>
        <w:tabs>
          <w:tab w:val="left" w:pos="1427"/>
        </w:tabs>
        <w:spacing w:before="249" w:line="360" w:lineRule="auto"/>
        <w:ind w:left="1102" w:right="952" w:firstLine="0"/>
        <w:jc w:val="both"/>
      </w:pPr>
      <w:r>
        <w:t>análise jurídica prévia, com posicionamento conclusivo quanto ao cumprimento dos requisitos definidos neste artigo.</w:t>
      </w:r>
    </w:p>
    <w:p w14:paraId="6E3122E0" w14:textId="77777777" w:rsidR="00C55933" w:rsidRDefault="00000000">
      <w:pPr>
        <w:pStyle w:val="PargrafodaLista"/>
        <w:numPr>
          <w:ilvl w:val="1"/>
          <w:numId w:val="14"/>
        </w:numPr>
        <w:tabs>
          <w:tab w:val="left" w:pos="1802"/>
        </w:tabs>
        <w:spacing w:before="117" w:line="360" w:lineRule="auto"/>
        <w:ind w:right="946" w:firstLine="0"/>
        <w:jc w:val="both"/>
      </w:pPr>
      <w:r>
        <w:t>A sanção pelas infrações previstas nas alíneas “h” e “m” do item 19.2 do presente Edital exigirá, como condição de reabilitação do licitante ou contratado, a implantação ou aperfeiçoamento de programa de integridade pelo responsável.</w:t>
      </w:r>
    </w:p>
    <w:p w14:paraId="6E13E0B6" w14:textId="77777777" w:rsidR="00C55933" w:rsidRDefault="00C55933">
      <w:pPr>
        <w:pStyle w:val="Corpodetexto"/>
        <w:ind w:left="0"/>
      </w:pPr>
    </w:p>
    <w:p w14:paraId="0BA09158" w14:textId="77777777" w:rsidR="00C55933" w:rsidRDefault="00C55933">
      <w:pPr>
        <w:pStyle w:val="Corpodetexto"/>
        <w:spacing w:before="113"/>
        <w:ind w:left="0"/>
      </w:pPr>
    </w:p>
    <w:p w14:paraId="29F48DC0" w14:textId="77777777" w:rsidR="00C55933" w:rsidRDefault="00000000">
      <w:pPr>
        <w:pStyle w:val="Ttulo1"/>
        <w:numPr>
          <w:ilvl w:val="0"/>
          <w:numId w:val="36"/>
        </w:numPr>
        <w:tabs>
          <w:tab w:val="left" w:pos="1470"/>
        </w:tabs>
        <w:ind w:left="1470" w:hanging="368"/>
        <w:jc w:val="both"/>
      </w:pPr>
      <w:r>
        <w:t>PEDIDOS</w:t>
      </w:r>
      <w:r>
        <w:rPr>
          <w:spacing w:val="-10"/>
        </w:rPr>
        <w:t xml:space="preserve"> </w:t>
      </w:r>
      <w:r>
        <w:t>DE</w:t>
      </w:r>
      <w:r>
        <w:rPr>
          <w:spacing w:val="-7"/>
        </w:rPr>
        <w:t xml:space="preserve"> </w:t>
      </w:r>
      <w:r>
        <w:t>ESCLARECIMENTOS</w:t>
      </w:r>
      <w:r>
        <w:rPr>
          <w:spacing w:val="-7"/>
        </w:rPr>
        <w:t xml:space="preserve"> </w:t>
      </w:r>
      <w:r>
        <w:t>E</w:t>
      </w:r>
      <w:r>
        <w:rPr>
          <w:spacing w:val="-7"/>
        </w:rPr>
        <w:t xml:space="preserve"> </w:t>
      </w:r>
      <w:r>
        <w:rPr>
          <w:spacing w:val="-2"/>
        </w:rPr>
        <w:t>IMPUGNAÇÕES</w:t>
      </w:r>
    </w:p>
    <w:p w14:paraId="25EEBBBE" w14:textId="77777777" w:rsidR="00C55933" w:rsidRDefault="00C55933">
      <w:pPr>
        <w:jc w:val="both"/>
        <w:sectPr w:rsidR="00C55933">
          <w:pgSz w:w="11910" w:h="16840"/>
          <w:pgMar w:top="1920" w:right="180" w:bottom="280" w:left="600" w:header="720" w:footer="720" w:gutter="0"/>
          <w:cols w:space="720"/>
        </w:sectPr>
      </w:pPr>
    </w:p>
    <w:p w14:paraId="52A53C51" w14:textId="77777777" w:rsidR="00C55933" w:rsidRDefault="00C55933">
      <w:pPr>
        <w:pStyle w:val="Corpodetexto"/>
        <w:ind w:left="0"/>
        <w:rPr>
          <w:rFonts w:ascii="Arial"/>
          <w:b/>
        </w:rPr>
      </w:pPr>
    </w:p>
    <w:p w14:paraId="2807D687" w14:textId="77777777" w:rsidR="00C55933" w:rsidRDefault="00C55933">
      <w:pPr>
        <w:pStyle w:val="Corpodetexto"/>
        <w:ind w:left="0"/>
        <w:rPr>
          <w:rFonts w:ascii="Arial"/>
          <w:b/>
        </w:rPr>
      </w:pPr>
    </w:p>
    <w:p w14:paraId="4FBDD07C" w14:textId="77777777" w:rsidR="00C55933" w:rsidRDefault="00C55933">
      <w:pPr>
        <w:pStyle w:val="Corpodetexto"/>
        <w:spacing w:before="132"/>
        <w:ind w:left="0"/>
        <w:rPr>
          <w:rFonts w:ascii="Arial"/>
          <w:b/>
        </w:rPr>
      </w:pPr>
    </w:p>
    <w:p w14:paraId="3FF3FDEA" w14:textId="77777777" w:rsidR="00C55933" w:rsidRDefault="00000000">
      <w:pPr>
        <w:pStyle w:val="PargrafodaLista"/>
        <w:numPr>
          <w:ilvl w:val="1"/>
          <w:numId w:val="36"/>
        </w:numPr>
        <w:tabs>
          <w:tab w:val="left" w:pos="1699"/>
        </w:tabs>
        <w:spacing w:line="362" w:lineRule="auto"/>
        <w:ind w:right="951" w:firstLine="0"/>
        <w:jc w:val="both"/>
        <w:rPr>
          <w:rFonts w:ascii="Arial" w:hAnsi="Arial"/>
          <w:b/>
        </w:rPr>
      </w:pPr>
      <w:r>
        <w:t xml:space="preserve">Os pedidos de esclarecimentos referentes ao processo licitatório e os pedidos de impugnações poderão ser enviados ao pregoeiro, até três dias úteis anteriores à data fixada para abertura da sessão pública, por meio do seguinte endereço eletrônico: </w:t>
      </w:r>
      <w:hyperlink r:id="rId17">
        <w:r>
          <w:rPr>
            <w:color w:val="0000FF"/>
            <w:spacing w:val="-2"/>
            <w:u w:val="single" w:color="0000FF"/>
          </w:rPr>
          <w:t>https://www.portaldecompraspublicas.com.br/</w:t>
        </w:r>
      </w:hyperlink>
    </w:p>
    <w:p w14:paraId="0E60BDD2" w14:textId="77777777" w:rsidR="00C55933" w:rsidRDefault="00000000">
      <w:pPr>
        <w:pStyle w:val="PargrafodaLista"/>
        <w:numPr>
          <w:ilvl w:val="1"/>
          <w:numId w:val="36"/>
        </w:numPr>
        <w:tabs>
          <w:tab w:val="left" w:pos="1730"/>
        </w:tabs>
        <w:spacing w:before="112" w:line="362" w:lineRule="auto"/>
        <w:ind w:right="946" w:firstLine="0"/>
        <w:rPr>
          <w:rFonts w:ascii="Arial" w:hAnsi="Arial"/>
          <w:b/>
        </w:rPr>
      </w:pPr>
      <w:r>
        <w:t xml:space="preserve">As respostas aos pedidos de esclarecimentos e às impugnações serão divulgadas no seguinte sítio eletrônico da Administração </w:t>
      </w:r>
      <w:hyperlink r:id="rId18">
        <w:r>
          <w:rPr>
            <w:color w:val="0000FF"/>
            <w:u w:val="single" w:color="0000FF"/>
          </w:rPr>
          <w:t>https://www.portaldecompraspublicas.com.br/</w:t>
        </w:r>
      </w:hyperlink>
    </w:p>
    <w:p w14:paraId="305EE387" w14:textId="77777777" w:rsidR="00C55933" w:rsidRDefault="00C55933">
      <w:pPr>
        <w:pStyle w:val="Corpodetexto"/>
        <w:ind w:left="0"/>
      </w:pPr>
    </w:p>
    <w:p w14:paraId="434B7B66" w14:textId="77777777" w:rsidR="00C55933" w:rsidRDefault="00C55933">
      <w:pPr>
        <w:pStyle w:val="Corpodetexto"/>
        <w:spacing w:before="108"/>
        <w:ind w:left="0"/>
      </w:pPr>
    </w:p>
    <w:p w14:paraId="41C9CB3A" w14:textId="77777777" w:rsidR="00C55933" w:rsidRDefault="00000000">
      <w:pPr>
        <w:pStyle w:val="Ttulo1"/>
        <w:numPr>
          <w:ilvl w:val="0"/>
          <w:numId w:val="36"/>
        </w:numPr>
        <w:tabs>
          <w:tab w:val="left" w:pos="1470"/>
        </w:tabs>
        <w:ind w:left="1470" w:hanging="368"/>
        <w:jc w:val="both"/>
      </w:pPr>
      <w:r>
        <w:t>DAS</w:t>
      </w:r>
      <w:r>
        <w:rPr>
          <w:spacing w:val="-8"/>
        </w:rPr>
        <w:t xml:space="preserve"> </w:t>
      </w:r>
      <w:r>
        <w:t>DISPOSIÇÕES</w:t>
      </w:r>
      <w:r>
        <w:rPr>
          <w:spacing w:val="-8"/>
        </w:rPr>
        <w:t xml:space="preserve"> </w:t>
      </w:r>
      <w:r>
        <w:rPr>
          <w:spacing w:val="-2"/>
        </w:rPr>
        <w:t>GERAIS:</w:t>
      </w:r>
    </w:p>
    <w:p w14:paraId="75863B5F" w14:textId="77777777" w:rsidR="00C55933" w:rsidRDefault="00000000">
      <w:pPr>
        <w:pStyle w:val="PargrafodaLista"/>
        <w:numPr>
          <w:ilvl w:val="1"/>
          <w:numId w:val="36"/>
        </w:numPr>
        <w:tabs>
          <w:tab w:val="left" w:pos="1722"/>
        </w:tabs>
        <w:spacing w:before="246" w:line="360" w:lineRule="auto"/>
        <w:ind w:right="946" w:firstLine="0"/>
        <w:jc w:val="both"/>
        <w:rPr>
          <w:rFonts w:ascii="Arial" w:hAnsi="Arial"/>
          <w:b/>
        </w:rPr>
      </w:pPr>
      <w:r>
        <w:t>A proponente que vier a ser contratada ficará obrigada a aceitar, nas mesmas condições contratuais, os acréscimos ou supressões que se fizerem necessários, por conveniência</w:t>
      </w:r>
      <w:r>
        <w:rPr>
          <w:spacing w:val="80"/>
          <w:w w:val="150"/>
        </w:rPr>
        <w:t xml:space="preserve"> </w:t>
      </w:r>
      <w:r>
        <w:t>da</w:t>
      </w:r>
      <w:r>
        <w:rPr>
          <w:spacing w:val="80"/>
          <w:w w:val="150"/>
        </w:rPr>
        <w:t xml:space="preserve"> </w:t>
      </w:r>
      <w:r>
        <w:t>Administração,</w:t>
      </w:r>
      <w:r>
        <w:rPr>
          <w:spacing w:val="80"/>
          <w:w w:val="150"/>
        </w:rPr>
        <w:t xml:space="preserve"> </w:t>
      </w:r>
      <w:r>
        <w:t>dentro</w:t>
      </w:r>
      <w:r>
        <w:rPr>
          <w:spacing w:val="79"/>
          <w:w w:val="150"/>
        </w:rPr>
        <w:t xml:space="preserve"> </w:t>
      </w:r>
      <w:r>
        <w:t>do</w:t>
      </w:r>
      <w:r>
        <w:rPr>
          <w:spacing w:val="80"/>
          <w:w w:val="150"/>
        </w:rPr>
        <w:t xml:space="preserve"> </w:t>
      </w:r>
      <w:r>
        <w:t>limite</w:t>
      </w:r>
      <w:r>
        <w:rPr>
          <w:spacing w:val="79"/>
          <w:w w:val="150"/>
        </w:rPr>
        <w:t xml:space="preserve"> </w:t>
      </w:r>
      <w:r>
        <w:t>permitido</w:t>
      </w:r>
      <w:r>
        <w:rPr>
          <w:spacing w:val="78"/>
          <w:w w:val="150"/>
        </w:rPr>
        <w:t xml:space="preserve"> </w:t>
      </w:r>
      <w:r>
        <w:t>pelo</w:t>
      </w:r>
      <w:r>
        <w:rPr>
          <w:spacing w:val="80"/>
          <w:w w:val="150"/>
        </w:rPr>
        <w:t xml:space="preserve"> </w:t>
      </w:r>
      <w:r>
        <w:t>artigo</w:t>
      </w:r>
      <w:r>
        <w:rPr>
          <w:spacing w:val="80"/>
          <w:w w:val="150"/>
        </w:rPr>
        <w:t xml:space="preserve"> </w:t>
      </w:r>
      <w:r>
        <w:t>125</w:t>
      </w:r>
      <w:r>
        <w:rPr>
          <w:spacing w:val="79"/>
          <w:w w:val="150"/>
        </w:rPr>
        <w:t xml:space="preserve"> </w:t>
      </w:r>
      <w:r>
        <w:t>da</w:t>
      </w:r>
      <w:r>
        <w:rPr>
          <w:spacing w:val="78"/>
          <w:w w:val="150"/>
        </w:rPr>
        <w:t xml:space="preserve"> </w:t>
      </w:r>
      <w:r>
        <w:t>Lei nº 14.133/2021, sobre o valor inicial atualizado do contratado.</w:t>
      </w:r>
    </w:p>
    <w:p w14:paraId="39A09A68" w14:textId="77777777" w:rsidR="00C55933" w:rsidRDefault="00000000">
      <w:pPr>
        <w:pStyle w:val="PargrafodaLista"/>
        <w:numPr>
          <w:ilvl w:val="1"/>
          <w:numId w:val="36"/>
        </w:numPr>
        <w:tabs>
          <w:tab w:val="left" w:pos="1701"/>
        </w:tabs>
        <w:spacing w:before="121" w:line="362" w:lineRule="auto"/>
        <w:ind w:right="946" w:firstLine="0"/>
        <w:jc w:val="both"/>
        <w:rPr>
          <w:rFonts w:ascii="Arial" w:hAnsi="Arial"/>
          <w:b/>
        </w:rPr>
      </w:pPr>
      <w:r>
        <w:t>Após a apresentação da proposta, não caberá desistência, salvo por motivo justo decorrente de fato superveniente e aceito pelo pregoeiro.</w:t>
      </w:r>
    </w:p>
    <w:p w14:paraId="61505B06" w14:textId="77777777" w:rsidR="00C55933" w:rsidRDefault="00000000">
      <w:pPr>
        <w:pStyle w:val="PargrafodaLista"/>
        <w:numPr>
          <w:ilvl w:val="1"/>
          <w:numId w:val="36"/>
        </w:numPr>
        <w:tabs>
          <w:tab w:val="left" w:pos="1673"/>
        </w:tabs>
        <w:spacing w:before="115" w:line="360" w:lineRule="auto"/>
        <w:ind w:right="944" w:firstLine="0"/>
        <w:jc w:val="both"/>
        <w:rPr>
          <w:rFonts w:ascii="Arial" w:hAnsi="Arial"/>
          <w:b/>
        </w:rPr>
      </w:pPr>
      <w:r>
        <w:t>A Administração tem a prerrogativa de fiscalizar o cumprimento satisfatório do objeto da presente licitação, por</w:t>
      </w:r>
      <w:r>
        <w:rPr>
          <w:spacing w:val="-1"/>
        </w:rPr>
        <w:t xml:space="preserve"> </w:t>
      </w:r>
      <w:r>
        <w:t>meio de agente</w:t>
      </w:r>
      <w:r>
        <w:rPr>
          <w:spacing w:val="-1"/>
        </w:rPr>
        <w:t xml:space="preserve"> </w:t>
      </w:r>
      <w:r>
        <w:t>designado para</w:t>
      </w:r>
      <w:r>
        <w:rPr>
          <w:spacing w:val="-2"/>
        </w:rPr>
        <w:t xml:space="preserve"> </w:t>
      </w:r>
      <w:r>
        <w:t>tal</w:t>
      </w:r>
      <w:r>
        <w:rPr>
          <w:spacing w:val="-3"/>
        </w:rPr>
        <w:t xml:space="preserve"> </w:t>
      </w:r>
      <w:r>
        <w:t>função, conforme</w:t>
      </w:r>
      <w:r>
        <w:rPr>
          <w:spacing w:val="-2"/>
        </w:rPr>
        <w:t xml:space="preserve"> </w:t>
      </w:r>
      <w:r>
        <w:t>o disposto na Lei nº 14.133/2021.</w:t>
      </w:r>
    </w:p>
    <w:p w14:paraId="62C0EDD0" w14:textId="77777777" w:rsidR="00C55933" w:rsidRDefault="00000000">
      <w:pPr>
        <w:pStyle w:val="PargrafodaLista"/>
        <w:numPr>
          <w:ilvl w:val="1"/>
          <w:numId w:val="36"/>
        </w:numPr>
        <w:tabs>
          <w:tab w:val="left" w:pos="1674"/>
        </w:tabs>
        <w:spacing w:before="119" w:line="360" w:lineRule="auto"/>
        <w:ind w:right="946" w:firstLine="0"/>
        <w:jc w:val="both"/>
        <w:rPr>
          <w:rFonts w:ascii="Arial" w:hAnsi="Arial"/>
          <w:b/>
        </w:rPr>
      </w:pPr>
      <w:r>
        <w:t>Fica eleito o Foro da Comarca de Vacaria-RS para dirimir quaisquer litígios oriundos</w:t>
      </w:r>
      <w:r>
        <w:rPr>
          <w:spacing w:val="40"/>
        </w:rPr>
        <w:t xml:space="preserve"> </w:t>
      </w:r>
      <w:r>
        <w:t>da</w:t>
      </w:r>
      <w:r>
        <w:rPr>
          <w:spacing w:val="-2"/>
        </w:rPr>
        <w:t xml:space="preserve"> </w:t>
      </w:r>
      <w:r>
        <w:t>licitação</w:t>
      </w:r>
      <w:r>
        <w:rPr>
          <w:spacing w:val="-2"/>
        </w:rPr>
        <w:t xml:space="preserve"> </w:t>
      </w:r>
      <w:r>
        <w:t>e</w:t>
      </w:r>
      <w:r>
        <w:rPr>
          <w:spacing w:val="-1"/>
        </w:rPr>
        <w:t xml:space="preserve"> </w:t>
      </w:r>
      <w:r>
        <w:t>do</w:t>
      </w:r>
      <w:r>
        <w:rPr>
          <w:spacing w:val="-2"/>
        </w:rPr>
        <w:t xml:space="preserve"> </w:t>
      </w:r>
      <w:r>
        <w:t>contrato</w:t>
      </w:r>
      <w:r>
        <w:rPr>
          <w:spacing w:val="-4"/>
        </w:rPr>
        <w:t xml:space="preserve"> </w:t>
      </w:r>
      <w:r>
        <w:t>dela</w:t>
      </w:r>
      <w:r>
        <w:rPr>
          <w:spacing w:val="-2"/>
        </w:rPr>
        <w:t xml:space="preserve"> </w:t>
      </w:r>
      <w:r>
        <w:t>decorrente,</w:t>
      </w:r>
      <w:r>
        <w:rPr>
          <w:spacing w:val="-3"/>
        </w:rPr>
        <w:t xml:space="preserve"> </w:t>
      </w:r>
      <w:r>
        <w:t>com</w:t>
      </w:r>
      <w:r>
        <w:rPr>
          <w:spacing w:val="-1"/>
        </w:rPr>
        <w:t xml:space="preserve"> </w:t>
      </w:r>
      <w:r>
        <w:t>expressa</w:t>
      </w:r>
      <w:r>
        <w:rPr>
          <w:spacing w:val="-4"/>
        </w:rPr>
        <w:t xml:space="preserve"> </w:t>
      </w:r>
      <w:r>
        <w:t>renúncia</w:t>
      </w:r>
      <w:r>
        <w:rPr>
          <w:spacing w:val="-2"/>
        </w:rPr>
        <w:t xml:space="preserve"> </w:t>
      </w:r>
      <w:r>
        <w:t>a</w:t>
      </w:r>
      <w:r>
        <w:rPr>
          <w:spacing w:val="-1"/>
        </w:rPr>
        <w:t xml:space="preserve"> </w:t>
      </w:r>
      <w:r>
        <w:t>outro</w:t>
      </w:r>
      <w:r>
        <w:rPr>
          <w:spacing w:val="-4"/>
        </w:rPr>
        <w:t xml:space="preserve"> </w:t>
      </w:r>
      <w:r>
        <w:t>qualquer, por</w:t>
      </w:r>
      <w:r>
        <w:rPr>
          <w:spacing w:val="-3"/>
        </w:rPr>
        <w:t xml:space="preserve"> </w:t>
      </w:r>
      <w:r>
        <w:t>mais privilegiado que seja.</w:t>
      </w:r>
    </w:p>
    <w:p w14:paraId="1E702F56" w14:textId="170E337D" w:rsidR="00C55933" w:rsidRDefault="00000000">
      <w:pPr>
        <w:pStyle w:val="Corpodetexto"/>
        <w:spacing w:before="122"/>
        <w:ind w:left="4642"/>
        <w:jc w:val="both"/>
      </w:pPr>
      <w:r>
        <w:t>Muitos</w:t>
      </w:r>
      <w:r>
        <w:rPr>
          <w:spacing w:val="-3"/>
        </w:rPr>
        <w:t xml:space="preserve"> </w:t>
      </w:r>
      <w:r>
        <w:t>Capões,</w:t>
      </w:r>
      <w:r>
        <w:rPr>
          <w:spacing w:val="-3"/>
        </w:rPr>
        <w:t xml:space="preserve"> </w:t>
      </w:r>
      <w:r w:rsidR="00E7287C">
        <w:t>31</w:t>
      </w:r>
      <w:r>
        <w:rPr>
          <w:spacing w:val="-3"/>
        </w:rPr>
        <w:t xml:space="preserve"> </w:t>
      </w:r>
      <w:r>
        <w:t>de</w:t>
      </w:r>
      <w:r>
        <w:rPr>
          <w:spacing w:val="-5"/>
        </w:rPr>
        <w:t xml:space="preserve"> </w:t>
      </w:r>
      <w:r>
        <w:t>maio</w:t>
      </w:r>
      <w:r>
        <w:rPr>
          <w:spacing w:val="-3"/>
        </w:rPr>
        <w:t xml:space="preserve"> </w:t>
      </w:r>
      <w:r>
        <w:t>de</w:t>
      </w:r>
      <w:r>
        <w:rPr>
          <w:spacing w:val="-2"/>
        </w:rPr>
        <w:t xml:space="preserve"> </w:t>
      </w:r>
      <w:r>
        <w:rPr>
          <w:spacing w:val="-4"/>
        </w:rPr>
        <w:t>2024.</w:t>
      </w:r>
    </w:p>
    <w:p w14:paraId="50D4C9DD" w14:textId="77777777" w:rsidR="00C55933" w:rsidRDefault="00C55933">
      <w:pPr>
        <w:pStyle w:val="Corpodetexto"/>
        <w:ind w:left="0"/>
      </w:pPr>
    </w:p>
    <w:p w14:paraId="0E50F20A" w14:textId="77777777" w:rsidR="00C55933" w:rsidRDefault="00C55933">
      <w:pPr>
        <w:pStyle w:val="Corpodetexto"/>
        <w:ind w:left="0"/>
      </w:pPr>
    </w:p>
    <w:p w14:paraId="52621970" w14:textId="77777777" w:rsidR="00C55933" w:rsidRDefault="00C55933">
      <w:pPr>
        <w:pStyle w:val="Corpodetexto"/>
        <w:ind w:left="0"/>
      </w:pPr>
    </w:p>
    <w:p w14:paraId="1876B32F" w14:textId="77777777" w:rsidR="00C55933" w:rsidRDefault="00C55933">
      <w:pPr>
        <w:pStyle w:val="Corpodetexto"/>
        <w:ind w:left="0"/>
      </w:pPr>
    </w:p>
    <w:p w14:paraId="1CC4CF38" w14:textId="77777777" w:rsidR="00C55933" w:rsidRDefault="00C55933">
      <w:pPr>
        <w:pStyle w:val="Corpodetexto"/>
        <w:ind w:left="0"/>
      </w:pPr>
    </w:p>
    <w:p w14:paraId="454E5336" w14:textId="77777777" w:rsidR="00C55933" w:rsidRDefault="00C55933">
      <w:pPr>
        <w:pStyle w:val="Corpodetexto"/>
        <w:spacing w:before="229"/>
        <w:ind w:left="0"/>
      </w:pPr>
    </w:p>
    <w:p w14:paraId="68DB1D79" w14:textId="77777777" w:rsidR="00C55933" w:rsidRDefault="00000000">
      <w:pPr>
        <w:pStyle w:val="Corpodetexto"/>
        <w:spacing w:line="352" w:lineRule="auto"/>
        <w:ind w:left="5473" w:right="2852" w:hanging="668"/>
      </w:pPr>
      <w:r>
        <w:t>Rita</w:t>
      </w:r>
      <w:r>
        <w:rPr>
          <w:spacing w:val="-8"/>
        </w:rPr>
        <w:t xml:space="preserve"> </w:t>
      </w:r>
      <w:r>
        <w:t>de</w:t>
      </w:r>
      <w:r>
        <w:rPr>
          <w:spacing w:val="-8"/>
        </w:rPr>
        <w:t xml:space="preserve"> </w:t>
      </w:r>
      <w:r>
        <w:t>Cassia</w:t>
      </w:r>
      <w:r>
        <w:rPr>
          <w:spacing w:val="-8"/>
        </w:rPr>
        <w:t xml:space="preserve"> </w:t>
      </w:r>
      <w:r>
        <w:t>Campos</w:t>
      </w:r>
      <w:r>
        <w:rPr>
          <w:spacing w:val="-11"/>
        </w:rPr>
        <w:t xml:space="preserve"> </w:t>
      </w:r>
      <w:r>
        <w:t>Pereira Prefeita Municipal</w:t>
      </w:r>
    </w:p>
    <w:p w14:paraId="3906A983" w14:textId="77777777" w:rsidR="00C55933" w:rsidRDefault="00C55933">
      <w:pPr>
        <w:spacing w:line="352" w:lineRule="auto"/>
        <w:sectPr w:rsidR="00C55933">
          <w:pgSz w:w="11910" w:h="16840"/>
          <w:pgMar w:top="1920" w:right="180" w:bottom="280" w:left="600" w:header="720" w:footer="720" w:gutter="0"/>
          <w:cols w:space="720"/>
        </w:sectPr>
      </w:pPr>
    </w:p>
    <w:p w14:paraId="52D97083" w14:textId="77777777" w:rsidR="00E7287C" w:rsidRPr="009B55A3" w:rsidRDefault="00E7287C" w:rsidP="00E7287C">
      <w:pPr>
        <w:pageBreakBefore/>
        <w:widowControl/>
        <w:suppressAutoHyphens/>
        <w:autoSpaceDE/>
        <w:autoSpaceDN/>
        <w:spacing w:after="120" w:line="340" w:lineRule="atLeast"/>
        <w:ind w:left="1134" w:right="-1"/>
        <w:jc w:val="center"/>
        <w:rPr>
          <w:rFonts w:ascii="Arial" w:eastAsia="Times New Roman" w:hAnsi="Arial" w:cs="Arial"/>
          <w:b/>
          <w:bCs/>
          <w:color w:val="FF0000"/>
          <w:szCs w:val="20"/>
          <w:lang w:eastAsia="zh-CN"/>
        </w:rPr>
      </w:pPr>
      <w:r w:rsidRPr="009B55A3">
        <w:rPr>
          <w:rFonts w:ascii="Arial" w:eastAsia="Times New Roman" w:hAnsi="Arial" w:cs="Arial"/>
          <w:b/>
          <w:szCs w:val="20"/>
          <w:lang w:eastAsia="zh-CN"/>
        </w:rPr>
        <w:lastRenderedPageBreak/>
        <w:t xml:space="preserve">ANEXO I - </w:t>
      </w:r>
      <w:bookmarkStart w:id="0" w:name="_Hlk48803438"/>
      <w:bookmarkStart w:id="1" w:name="_Hlk30404035"/>
      <w:r w:rsidRPr="009B55A3">
        <w:rPr>
          <w:rFonts w:ascii="Arial" w:eastAsia="Times New Roman" w:hAnsi="Arial" w:cs="Arial"/>
          <w:b/>
          <w:bCs/>
          <w:szCs w:val="20"/>
          <w:lang w:eastAsia="zh-CN"/>
        </w:rPr>
        <w:t>TERMO DE REFERÊNCIA</w:t>
      </w:r>
    </w:p>
    <w:p w14:paraId="7ABE26C8" w14:textId="77777777" w:rsidR="00E7287C" w:rsidRPr="009B55A3" w:rsidRDefault="00E7287C" w:rsidP="00E7287C">
      <w:pPr>
        <w:widowControl/>
        <w:suppressAutoHyphens/>
        <w:autoSpaceDE/>
        <w:autoSpaceDN/>
        <w:spacing w:after="120" w:line="340" w:lineRule="atLeast"/>
        <w:ind w:left="1134" w:right="-1"/>
        <w:rPr>
          <w:rFonts w:ascii="Arial" w:eastAsia="Times New Roman" w:hAnsi="Arial" w:cs="Arial"/>
          <w:b/>
          <w:bCs/>
          <w:color w:val="FF0000"/>
          <w:szCs w:val="20"/>
          <w:lang w:eastAsia="zh-CN"/>
        </w:rPr>
      </w:pPr>
    </w:p>
    <w:p w14:paraId="6BE2B4A6" w14:textId="77777777" w:rsidR="00E7287C" w:rsidRPr="009B55A3" w:rsidRDefault="00E7287C" w:rsidP="00E7287C">
      <w:pPr>
        <w:widowControl/>
        <w:numPr>
          <w:ilvl w:val="0"/>
          <w:numId w:val="40"/>
        </w:numPr>
        <w:shd w:val="clear" w:color="auto" w:fill="D9D9D9"/>
        <w:suppressAutoHyphens/>
        <w:autoSpaceDE/>
        <w:autoSpaceDN/>
        <w:spacing w:line="340" w:lineRule="atLeast"/>
        <w:ind w:left="1134"/>
        <w:textAlignment w:val="baseline"/>
        <w:rPr>
          <w:rFonts w:ascii="Palatino Linotype" w:eastAsia="Palatino Linotype" w:hAnsi="Palatino Linotype" w:cs="Arial"/>
          <w:color w:val="000000"/>
          <w:sz w:val="24"/>
          <w:szCs w:val="24"/>
          <w:lang w:eastAsia="pt-PT" w:bidi="pt-PT"/>
        </w:rPr>
      </w:pPr>
      <w:r w:rsidRPr="009B55A3">
        <w:rPr>
          <w:rFonts w:ascii="Arial" w:eastAsia="Palatino Linotype" w:hAnsi="Arial" w:cs="Arial"/>
          <w:b/>
          <w:color w:val="000000"/>
          <w:sz w:val="24"/>
          <w:szCs w:val="24"/>
          <w:lang w:eastAsia="zh-CN" w:bidi="pt-PT"/>
        </w:rPr>
        <w:t>DO OBJETO</w:t>
      </w:r>
    </w:p>
    <w:p w14:paraId="73393704" w14:textId="0C66A090" w:rsidR="00E7287C" w:rsidRPr="008D74FB" w:rsidRDefault="00E7287C" w:rsidP="00E7287C">
      <w:pPr>
        <w:ind w:left="1134"/>
        <w:rPr>
          <w:rFonts w:ascii="Arial" w:hAnsi="Arial" w:cs="Arial"/>
        </w:rPr>
      </w:pPr>
      <w:r>
        <w:rPr>
          <w:rFonts w:ascii="Arial" w:hAnsi="Arial" w:cs="Arial"/>
        </w:rPr>
        <w:t>Registro de Preços para futura aquisição de Lixeiras para o interior do Município.</w:t>
      </w:r>
    </w:p>
    <w:p w14:paraId="75009840" w14:textId="77777777" w:rsidR="00E7287C" w:rsidRPr="008D74FB" w:rsidRDefault="00E7287C" w:rsidP="00E7287C">
      <w:pPr>
        <w:ind w:left="1134"/>
        <w:rPr>
          <w:rFonts w:ascii="Arial" w:hAnsi="Arial" w:cs="Arial"/>
        </w:rPr>
      </w:pPr>
    </w:p>
    <w:tbl>
      <w:tblPr>
        <w:tblW w:w="4727" w:type="pct"/>
        <w:jc w:val="center"/>
        <w:tblLayout w:type="fixed"/>
        <w:tblCellMar>
          <w:left w:w="0" w:type="dxa"/>
          <w:right w:w="0" w:type="dxa"/>
        </w:tblCellMar>
        <w:tblLook w:val="04A0" w:firstRow="1" w:lastRow="0" w:firstColumn="1" w:lastColumn="0" w:noHBand="0" w:noVBand="1"/>
      </w:tblPr>
      <w:tblGrid>
        <w:gridCol w:w="1118"/>
        <w:gridCol w:w="3912"/>
        <w:gridCol w:w="1367"/>
        <w:gridCol w:w="1706"/>
        <w:gridCol w:w="1509"/>
      </w:tblGrid>
      <w:tr w:rsidR="00E7287C" w:rsidRPr="00E7287C" w14:paraId="6C6A021F" w14:textId="77777777" w:rsidTr="002B7C90">
        <w:trPr>
          <w:jc w:val="center"/>
        </w:trPr>
        <w:tc>
          <w:tcPr>
            <w:tcW w:w="1119" w:type="dxa"/>
            <w:tcBorders>
              <w:top w:val="single" w:sz="2" w:space="0" w:color="000000"/>
              <w:left w:val="single" w:sz="2" w:space="0" w:color="000000"/>
              <w:bottom w:val="single" w:sz="2" w:space="0" w:color="000000"/>
              <w:right w:val="single" w:sz="2" w:space="0" w:color="000000"/>
            </w:tcBorders>
            <w:shd w:val="clear" w:color="auto" w:fill="C0C0C0"/>
            <w:vAlign w:val="center"/>
            <w:hideMark/>
          </w:tcPr>
          <w:p w14:paraId="32DDBC92" w14:textId="65628CDC" w:rsidR="00E7287C" w:rsidRPr="00E7287C" w:rsidRDefault="00E7287C" w:rsidP="00E7287C">
            <w:pPr>
              <w:keepNext/>
              <w:keepLines/>
              <w:jc w:val="center"/>
              <w:rPr>
                <w:rFonts w:ascii="Arial" w:hAnsi="Arial" w:cs="Arial"/>
                <w:b/>
                <w:sz w:val="18"/>
                <w:szCs w:val="18"/>
              </w:rPr>
            </w:pPr>
            <w:bookmarkStart w:id="2" w:name="_Hlk168058054"/>
            <w:r w:rsidRPr="00E7287C">
              <w:rPr>
                <w:rFonts w:ascii="Arial" w:hAnsi="Arial" w:cs="Arial"/>
                <w:b/>
                <w:sz w:val="18"/>
                <w:szCs w:val="18"/>
              </w:rPr>
              <w:t>Item</w:t>
            </w:r>
          </w:p>
        </w:tc>
        <w:tc>
          <w:tcPr>
            <w:tcW w:w="3917" w:type="dxa"/>
            <w:tcBorders>
              <w:top w:val="single" w:sz="2" w:space="0" w:color="000000"/>
              <w:left w:val="single" w:sz="2" w:space="0" w:color="000000"/>
              <w:bottom w:val="single" w:sz="2" w:space="0" w:color="000000"/>
              <w:right w:val="single" w:sz="2" w:space="0" w:color="000000"/>
            </w:tcBorders>
            <w:shd w:val="clear" w:color="auto" w:fill="C0C0C0"/>
            <w:vAlign w:val="center"/>
            <w:hideMark/>
          </w:tcPr>
          <w:p w14:paraId="7F980779" w14:textId="77777777" w:rsidR="00E7287C" w:rsidRPr="00E7287C" w:rsidRDefault="00E7287C" w:rsidP="00E7287C">
            <w:pPr>
              <w:keepNext/>
              <w:keepLines/>
              <w:jc w:val="center"/>
              <w:rPr>
                <w:rFonts w:ascii="Arial" w:hAnsi="Arial" w:cs="Arial"/>
                <w:b/>
                <w:sz w:val="18"/>
                <w:szCs w:val="18"/>
              </w:rPr>
            </w:pPr>
            <w:r w:rsidRPr="00E7287C">
              <w:rPr>
                <w:rFonts w:ascii="Arial" w:hAnsi="Arial" w:cs="Arial"/>
                <w:b/>
                <w:sz w:val="18"/>
                <w:szCs w:val="18"/>
              </w:rPr>
              <w:t>Descrição</w:t>
            </w:r>
          </w:p>
        </w:tc>
        <w:tc>
          <w:tcPr>
            <w:tcW w:w="1369" w:type="dxa"/>
            <w:tcBorders>
              <w:top w:val="single" w:sz="2" w:space="0" w:color="000000"/>
              <w:left w:val="single" w:sz="2" w:space="0" w:color="000000"/>
              <w:bottom w:val="single" w:sz="2" w:space="0" w:color="000000"/>
              <w:right w:val="single" w:sz="2" w:space="0" w:color="000000"/>
            </w:tcBorders>
            <w:shd w:val="clear" w:color="auto" w:fill="C0C0C0"/>
            <w:vAlign w:val="center"/>
            <w:hideMark/>
          </w:tcPr>
          <w:p w14:paraId="0663B661" w14:textId="77777777" w:rsidR="00E7287C" w:rsidRPr="00E7287C" w:rsidRDefault="00E7287C" w:rsidP="00E7287C">
            <w:pPr>
              <w:keepNext/>
              <w:keepLines/>
              <w:jc w:val="center"/>
              <w:rPr>
                <w:rFonts w:ascii="Arial" w:hAnsi="Arial" w:cs="Arial"/>
                <w:b/>
                <w:sz w:val="18"/>
                <w:szCs w:val="18"/>
              </w:rPr>
            </w:pPr>
            <w:r w:rsidRPr="00E7287C">
              <w:rPr>
                <w:rFonts w:ascii="Arial" w:hAnsi="Arial" w:cs="Arial"/>
                <w:b/>
                <w:sz w:val="18"/>
                <w:szCs w:val="18"/>
              </w:rPr>
              <w:t>Qtd</w:t>
            </w:r>
          </w:p>
        </w:tc>
        <w:tc>
          <w:tcPr>
            <w:tcW w:w="1708" w:type="dxa"/>
            <w:tcBorders>
              <w:top w:val="single" w:sz="2" w:space="0" w:color="000000"/>
              <w:left w:val="single" w:sz="2" w:space="0" w:color="000000"/>
              <w:bottom w:val="single" w:sz="2" w:space="0" w:color="000000"/>
              <w:right w:val="single" w:sz="2" w:space="0" w:color="000000"/>
            </w:tcBorders>
            <w:shd w:val="clear" w:color="auto" w:fill="C0C0C0"/>
            <w:vAlign w:val="center"/>
            <w:hideMark/>
          </w:tcPr>
          <w:p w14:paraId="3A585FCF" w14:textId="77777777" w:rsidR="00E7287C" w:rsidRPr="00E7287C" w:rsidRDefault="00E7287C" w:rsidP="00E7287C">
            <w:pPr>
              <w:keepNext/>
              <w:keepLines/>
              <w:jc w:val="center"/>
              <w:rPr>
                <w:rFonts w:ascii="Arial" w:hAnsi="Arial" w:cs="Arial"/>
                <w:sz w:val="18"/>
                <w:szCs w:val="18"/>
              </w:rPr>
            </w:pPr>
            <w:r w:rsidRPr="00E7287C">
              <w:rPr>
                <w:rFonts w:ascii="Arial" w:hAnsi="Arial" w:cs="Arial"/>
                <w:b/>
                <w:sz w:val="18"/>
                <w:szCs w:val="18"/>
              </w:rPr>
              <w:t>Valor Unitário Referencial</w:t>
            </w:r>
          </w:p>
        </w:tc>
        <w:tc>
          <w:tcPr>
            <w:tcW w:w="1511" w:type="dxa"/>
            <w:tcBorders>
              <w:top w:val="single" w:sz="2" w:space="0" w:color="000000"/>
              <w:left w:val="single" w:sz="2" w:space="0" w:color="000000"/>
              <w:bottom w:val="single" w:sz="2" w:space="0" w:color="000000"/>
              <w:right w:val="single" w:sz="2" w:space="0" w:color="000000"/>
            </w:tcBorders>
            <w:shd w:val="clear" w:color="auto" w:fill="C0C0C0"/>
            <w:vAlign w:val="center"/>
            <w:hideMark/>
          </w:tcPr>
          <w:p w14:paraId="6B60675B" w14:textId="77777777" w:rsidR="00E7287C" w:rsidRPr="00E7287C" w:rsidRDefault="00E7287C" w:rsidP="00E7287C">
            <w:pPr>
              <w:keepNext/>
              <w:keepLines/>
              <w:jc w:val="center"/>
              <w:rPr>
                <w:rFonts w:ascii="Arial" w:hAnsi="Arial" w:cs="Arial"/>
                <w:b/>
                <w:sz w:val="18"/>
                <w:szCs w:val="18"/>
              </w:rPr>
            </w:pPr>
            <w:r w:rsidRPr="00E7287C">
              <w:rPr>
                <w:rFonts w:ascii="Arial" w:hAnsi="Arial" w:cs="Arial"/>
                <w:b/>
                <w:sz w:val="18"/>
                <w:szCs w:val="18"/>
              </w:rPr>
              <w:t xml:space="preserve">Total </w:t>
            </w:r>
          </w:p>
        </w:tc>
      </w:tr>
      <w:tr w:rsidR="00E7287C" w:rsidRPr="00E7287C" w14:paraId="2692085D" w14:textId="77777777" w:rsidTr="002B7C90">
        <w:trPr>
          <w:trHeight w:val="3355"/>
          <w:jc w:val="center"/>
        </w:trPr>
        <w:tc>
          <w:tcPr>
            <w:tcW w:w="1119" w:type="dxa"/>
            <w:tcBorders>
              <w:top w:val="single" w:sz="2" w:space="0" w:color="000000"/>
              <w:left w:val="single" w:sz="2" w:space="0" w:color="000000"/>
              <w:bottom w:val="single" w:sz="2" w:space="0" w:color="000000"/>
              <w:right w:val="single" w:sz="2" w:space="0" w:color="000000"/>
            </w:tcBorders>
            <w:vAlign w:val="center"/>
            <w:hideMark/>
          </w:tcPr>
          <w:p w14:paraId="39E0470A" w14:textId="1C7FD00B" w:rsidR="00E7287C" w:rsidRPr="00E7287C" w:rsidRDefault="002B7C90" w:rsidP="002B7C90">
            <w:pPr>
              <w:keepNext/>
              <w:keepLines/>
              <w:jc w:val="center"/>
              <w:rPr>
                <w:rFonts w:ascii="Arial" w:hAnsi="Arial" w:cs="Arial"/>
                <w:sz w:val="18"/>
                <w:szCs w:val="18"/>
              </w:rPr>
            </w:pPr>
            <w:r>
              <w:rPr>
                <w:rFonts w:ascii="Arial" w:hAnsi="Arial" w:cs="Arial"/>
                <w:sz w:val="18"/>
                <w:szCs w:val="18"/>
              </w:rPr>
              <w:t xml:space="preserve"> 0</w:t>
            </w:r>
            <w:r w:rsidR="00E7287C" w:rsidRPr="00E7287C">
              <w:rPr>
                <w:rFonts w:ascii="Arial" w:hAnsi="Arial" w:cs="Arial"/>
                <w:sz w:val="18"/>
                <w:szCs w:val="18"/>
              </w:rPr>
              <w:t>1</w:t>
            </w:r>
          </w:p>
        </w:tc>
        <w:tc>
          <w:tcPr>
            <w:tcW w:w="3917" w:type="dxa"/>
            <w:tcBorders>
              <w:top w:val="single" w:sz="2" w:space="0" w:color="000000"/>
              <w:left w:val="single" w:sz="2" w:space="0" w:color="000000"/>
              <w:bottom w:val="single" w:sz="2" w:space="0" w:color="000000"/>
              <w:right w:val="single" w:sz="2" w:space="0" w:color="000000"/>
            </w:tcBorders>
            <w:vAlign w:val="center"/>
            <w:hideMark/>
          </w:tcPr>
          <w:p w14:paraId="0C68DC20" w14:textId="69FC818F" w:rsidR="00E7287C" w:rsidRPr="00E7287C" w:rsidRDefault="00E7287C" w:rsidP="00E7287C">
            <w:pPr>
              <w:keepNext/>
              <w:keepLines/>
              <w:ind w:left="5"/>
              <w:jc w:val="both"/>
              <w:rPr>
                <w:rFonts w:ascii="Arial" w:hAnsi="Arial" w:cs="Arial"/>
                <w:sz w:val="18"/>
                <w:szCs w:val="18"/>
              </w:rPr>
            </w:pPr>
            <w:r w:rsidRPr="00E7287C">
              <w:rPr>
                <w:rFonts w:ascii="Arial" w:hAnsi="Arial" w:cs="Arial"/>
                <w:sz w:val="18"/>
                <w:szCs w:val="18"/>
              </w:rPr>
              <w:t>LIXEIRA COM TELHADO</w:t>
            </w:r>
            <w:r>
              <w:rPr>
                <w:rFonts w:ascii="Arial" w:hAnsi="Arial" w:cs="Arial"/>
                <w:sz w:val="18"/>
                <w:szCs w:val="18"/>
              </w:rPr>
              <w:t xml:space="preserve"> </w:t>
            </w:r>
            <w:r w:rsidRPr="00E7287C">
              <w:rPr>
                <w:rFonts w:ascii="Arial" w:hAnsi="Arial" w:cs="Arial"/>
                <w:sz w:val="18"/>
                <w:szCs w:val="18"/>
              </w:rPr>
              <w:t>FABRICADO EM AÇO CARBONO COM TUBO</w:t>
            </w:r>
            <w:r>
              <w:rPr>
                <w:rFonts w:ascii="Arial" w:hAnsi="Arial" w:cs="Arial"/>
                <w:sz w:val="18"/>
                <w:szCs w:val="18"/>
              </w:rPr>
              <w:t xml:space="preserve"> </w:t>
            </w:r>
            <w:r w:rsidRPr="00E7287C">
              <w:rPr>
                <w:rFonts w:ascii="Arial" w:hAnsi="Arial" w:cs="Arial"/>
                <w:sz w:val="18"/>
                <w:szCs w:val="18"/>
              </w:rPr>
              <w:t>QUADRADO 75x75mm CHAPA 3mm TRAVESAS:</w:t>
            </w:r>
            <w:r>
              <w:rPr>
                <w:rFonts w:ascii="Arial" w:hAnsi="Arial" w:cs="Arial"/>
                <w:sz w:val="18"/>
                <w:szCs w:val="18"/>
              </w:rPr>
              <w:t xml:space="preserve"> </w:t>
            </w:r>
            <w:r w:rsidRPr="00E7287C">
              <w:rPr>
                <w:rFonts w:ascii="Arial" w:hAnsi="Arial" w:cs="Arial"/>
                <w:sz w:val="18"/>
                <w:szCs w:val="18"/>
              </w:rPr>
              <w:t>PERFIL “U” 40x75x40mm COM CANTONEIRAS;</w:t>
            </w:r>
            <w:r>
              <w:rPr>
                <w:rFonts w:ascii="Arial" w:hAnsi="Arial" w:cs="Arial"/>
                <w:sz w:val="18"/>
                <w:szCs w:val="18"/>
              </w:rPr>
              <w:t xml:space="preserve"> </w:t>
            </w:r>
            <w:r w:rsidRPr="00E7287C">
              <w:rPr>
                <w:rFonts w:ascii="Arial" w:hAnsi="Arial" w:cs="Arial"/>
                <w:sz w:val="18"/>
                <w:szCs w:val="18"/>
              </w:rPr>
              <w:t>TELA SOLDADA MALHA 50x150mm. PINTURA</w:t>
            </w:r>
            <w:r>
              <w:rPr>
                <w:rFonts w:ascii="Arial" w:hAnsi="Arial" w:cs="Arial"/>
                <w:sz w:val="18"/>
                <w:szCs w:val="18"/>
              </w:rPr>
              <w:t xml:space="preserve"> </w:t>
            </w:r>
            <w:r w:rsidRPr="00E7287C">
              <w:rPr>
                <w:rFonts w:ascii="Arial" w:hAnsi="Arial" w:cs="Arial"/>
                <w:sz w:val="18"/>
                <w:szCs w:val="18"/>
              </w:rPr>
              <w:t>ELETROSTÁTICA A PÓ. COBERTURA EM TELHA</w:t>
            </w:r>
            <w:r>
              <w:rPr>
                <w:rFonts w:ascii="Arial" w:hAnsi="Arial" w:cs="Arial"/>
                <w:sz w:val="18"/>
                <w:szCs w:val="18"/>
              </w:rPr>
              <w:t xml:space="preserve"> </w:t>
            </w:r>
            <w:r w:rsidRPr="00E7287C">
              <w:rPr>
                <w:rFonts w:ascii="Arial" w:hAnsi="Arial" w:cs="Arial"/>
                <w:sz w:val="18"/>
                <w:szCs w:val="18"/>
              </w:rPr>
              <w:t>DE ALUZINCO TRAPEZOIDAL TP40 OU</w:t>
            </w:r>
            <w:r>
              <w:rPr>
                <w:rFonts w:ascii="Arial" w:hAnsi="Arial" w:cs="Arial"/>
                <w:sz w:val="18"/>
                <w:szCs w:val="18"/>
              </w:rPr>
              <w:t xml:space="preserve"> </w:t>
            </w:r>
            <w:r w:rsidRPr="00E7287C">
              <w:rPr>
                <w:rFonts w:ascii="Arial" w:hAnsi="Arial" w:cs="Arial"/>
                <w:sz w:val="18"/>
                <w:szCs w:val="18"/>
              </w:rPr>
              <w:t>ONDULADA TC17 ESPESSURA DE 0,5mm.</w:t>
            </w:r>
            <w:r>
              <w:rPr>
                <w:rFonts w:ascii="Arial" w:hAnsi="Arial" w:cs="Arial"/>
                <w:sz w:val="18"/>
                <w:szCs w:val="18"/>
              </w:rPr>
              <w:t xml:space="preserve"> </w:t>
            </w:r>
            <w:r w:rsidRPr="00E7287C">
              <w:rPr>
                <w:rFonts w:ascii="Arial" w:hAnsi="Arial" w:cs="Arial"/>
                <w:sz w:val="18"/>
                <w:szCs w:val="18"/>
              </w:rPr>
              <w:t>DIMENSÕES: COMPRIMENTO 2,50m</w:t>
            </w:r>
            <w:r>
              <w:rPr>
                <w:rFonts w:ascii="Arial" w:hAnsi="Arial" w:cs="Arial"/>
                <w:sz w:val="18"/>
                <w:szCs w:val="18"/>
              </w:rPr>
              <w:t xml:space="preserve"> </w:t>
            </w:r>
            <w:r w:rsidRPr="00E7287C">
              <w:rPr>
                <w:rFonts w:ascii="Arial" w:hAnsi="Arial" w:cs="Arial"/>
                <w:sz w:val="18"/>
                <w:szCs w:val="18"/>
              </w:rPr>
              <w:t>LARGURA 1,00m ALTURA TOTAL: 2,30m</w:t>
            </w:r>
          </w:p>
        </w:tc>
        <w:tc>
          <w:tcPr>
            <w:tcW w:w="1369" w:type="dxa"/>
            <w:tcBorders>
              <w:top w:val="single" w:sz="2" w:space="0" w:color="000000"/>
              <w:left w:val="single" w:sz="2" w:space="0" w:color="000000"/>
              <w:bottom w:val="single" w:sz="2" w:space="0" w:color="000000"/>
              <w:right w:val="single" w:sz="2" w:space="0" w:color="000000"/>
            </w:tcBorders>
            <w:vAlign w:val="center"/>
            <w:hideMark/>
          </w:tcPr>
          <w:p w14:paraId="2DD16722" w14:textId="77777777" w:rsidR="00E7287C" w:rsidRPr="00E7287C" w:rsidRDefault="00E7287C" w:rsidP="00E7287C">
            <w:pPr>
              <w:keepNext/>
              <w:keepLines/>
              <w:jc w:val="center"/>
              <w:rPr>
                <w:rFonts w:ascii="Arial" w:hAnsi="Arial" w:cs="Arial"/>
                <w:sz w:val="18"/>
                <w:szCs w:val="18"/>
              </w:rPr>
            </w:pPr>
            <w:r w:rsidRPr="00E7287C">
              <w:rPr>
                <w:rFonts w:ascii="Arial" w:hAnsi="Arial" w:cs="Arial"/>
                <w:sz w:val="18"/>
                <w:szCs w:val="18"/>
              </w:rPr>
              <w:t>15</w:t>
            </w:r>
          </w:p>
        </w:tc>
        <w:tc>
          <w:tcPr>
            <w:tcW w:w="1708" w:type="dxa"/>
            <w:tcBorders>
              <w:top w:val="single" w:sz="2" w:space="0" w:color="000000"/>
              <w:left w:val="single" w:sz="2" w:space="0" w:color="000000"/>
              <w:bottom w:val="single" w:sz="2" w:space="0" w:color="000000"/>
              <w:right w:val="single" w:sz="2" w:space="0" w:color="000000"/>
            </w:tcBorders>
            <w:vAlign w:val="center"/>
            <w:hideMark/>
          </w:tcPr>
          <w:p w14:paraId="556E3CF8" w14:textId="77777777" w:rsidR="00E7287C" w:rsidRPr="00E7287C" w:rsidRDefault="00E7287C" w:rsidP="00E7287C">
            <w:pPr>
              <w:keepNext/>
              <w:keepLines/>
              <w:jc w:val="center"/>
              <w:rPr>
                <w:rFonts w:ascii="Arial" w:hAnsi="Arial" w:cs="Arial"/>
                <w:sz w:val="18"/>
                <w:szCs w:val="18"/>
              </w:rPr>
            </w:pPr>
            <w:r w:rsidRPr="00E7287C">
              <w:rPr>
                <w:rFonts w:ascii="Arial" w:hAnsi="Arial" w:cs="Arial"/>
                <w:sz w:val="18"/>
                <w:szCs w:val="18"/>
              </w:rPr>
              <w:t>R$ 10.000,00</w:t>
            </w:r>
          </w:p>
        </w:tc>
        <w:tc>
          <w:tcPr>
            <w:tcW w:w="1511" w:type="dxa"/>
            <w:tcBorders>
              <w:top w:val="single" w:sz="2" w:space="0" w:color="000000"/>
              <w:left w:val="single" w:sz="2" w:space="0" w:color="000000"/>
              <w:bottom w:val="single" w:sz="2" w:space="0" w:color="000000"/>
              <w:right w:val="single" w:sz="2" w:space="0" w:color="000000"/>
            </w:tcBorders>
            <w:vAlign w:val="center"/>
            <w:hideMark/>
          </w:tcPr>
          <w:p w14:paraId="0125EA16" w14:textId="77777777" w:rsidR="00E7287C" w:rsidRPr="00E7287C" w:rsidRDefault="00E7287C" w:rsidP="00E7287C">
            <w:pPr>
              <w:keepNext/>
              <w:keepLines/>
              <w:jc w:val="center"/>
              <w:rPr>
                <w:rFonts w:ascii="Arial" w:hAnsi="Arial" w:cs="Arial"/>
                <w:sz w:val="18"/>
                <w:szCs w:val="18"/>
              </w:rPr>
            </w:pPr>
            <w:r w:rsidRPr="00E7287C">
              <w:rPr>
                <w:rFonts w:ascii="Arial" w:hAnsi="Arial" w:cs="Arial"/>
                <w:sz w:val="18"/>
                <w:szCs w:val="18"/>
              </w:rPr>
              <w:t>R$ 150.000,00</w:t>
            </w:r>
          </w:p>
        </w:tc>
      </w:tr>
      <w:bookmarkEnd w:id="2"/>
    </w:tbl>
    <w:p w14:paraId="4B579E5E" w14:textId="77777777" w:rsidR="00E7287C" w:rsidRPr="008D74FB" w:rsidRDefault="00E7287C" w:rsidP="00E7287C">
      <w:pPr>
        <w:spacing w:line="360" w:lineRule="auto"/>
        <w:ind w:left="1134"/>
        <w:rPr>
          <w:rFonts w:ascii="Arial" w:hAnsi="Arial" w:cs="Arial"/>
          <w:color w:val="000000"/>
        </w:rPr>
      </w:pPr>
    </w:p>
    <w:p w14:paraId="7B636588" w14:textId="77777777" w:rsidR="00E7287C" w:rsidRPr="008D74FB" w:rsidRDefault="00E7287C" w:rsidP="00E7287C">
      <w:pPr>
        <w:widowControl/>
        <w:suppressAutoHyphens/>
        <w:autoSpaceDE/>
        <w:autoSpaceDN/>
        <w:ind w:left="1134" w:right="-1"/>
        <w:jc w:val="both"/>
        <w:rPr>
          <w:rFonts w:ascii="Arial" w:eastAsia="Times New Roman" w:hAnsi="Arial" w:cs="Arial"/>
          <w:vanish/>
          <w:lang w:eastAsia="zh-CN"/>
        </w:rPr>
      </w:pPr>
    </w:p>
    <w:p w14:paraId="2F3B11C9" w14:textId="77777777" w:rsidR="00E7287C" w:rsidRPr="008D74FB" w:rsidRDefault="00E7287C" w:rsidP="00E7287C">
      <w:pPr>
        <w:widowControl/>
        <w:suppressAutoHyphens/>
        <w:autoSpaceDE/>
        <w:autoSpaceDN/>
        <w:ind w:left="1134"/>
        <w:rPr>
          <w:rFonts w:ascii="Arial" w:eastAsia="Times New Roman" w:hAnsi="Arial" w:cs="Arial"/>
          <w:vanish/>
          <w:lang w:eastAsia="zh-CN"/>
        </w:rPr>
      </w:pPr>
    </w:p>
    <w:p w14:paraId="08261DC5" w14:textId="77777777" w:rsidR="00E7287C" w:rsidRPr="008D74FB" w:rsidRDefault="00E7287C" w:rsidP="00E7287C">
      <w:pPr>
        <w:tabs>
          <w:tab w:val="left" w:pos="567"/>
        </w:tabs>
        <w:suppressAutoHyphens/>
        <w:autoSpaceDN/>
        <w:spacing w:line="340" w:lineRule="atLeast"/>
        <w:ind w:left="1134" w:right="-1" w:hanging="3"/>
        <w:jc w:val="both"/>
        <w:rPr>
          <w:rFonts w:ascii="Arial" w:eastAsia="Palatino Linotype" w:hAnsi="Arial" w:cs="Arial"/>
          <w:color w:val="000000"/>
          <w:lang w:eastAsia="zh-CN" w:bidi="pt-PT"/>
        </w:rPr>
      </w:pPr>
    </w:p>
    <w:p w14:paraId="3950C890" w14:textId="77777777" w:rsidR="00E7287C" w:rsidRPr="008D74FB" w:rsidRDefault="00E7287C" w:rsidP="00E7287C">
      <w:pPr>
        <w:widowControl/>
        <w:numPr>
          <w:ilvl w:val="0"/>
          <w:numId w:val="40"/>
        </w:numPr>
        <w:shd w:val="clear" w:color="auto" w:fill="D9D9D9"/>
        <w:suppressAutoHyphens/>
        <w:autoSpaceDE/>
        <w:autoSpaceDN/>
        <w:spacing w:line="340" w:lineRule="atLeast"/>
        <w:ind w:left="1134"/>
        <w:textAlignment w:val="baseline"/>
        <w:rPr>
          <w:rFonts w:ascii="Palatino Linotype" w:eastAsia="Palatino Linotype" w:hAnsi="Palatino Linotype" w:cs="Arial"/>
          <w:color w:val="000000"/>
          <w:lang w:eastAsia="zh-CN" w:bidi="pt-PT"/>
        </w:rPr>
      </w:pPr>
      <w:r w:rsidRPr="008D74FB">
        <w:rPr>
          <w:rFonts w:ascii="Arial" w:eastAsia="Palatino Linotype" w:hAnsi="Arial" w:cs="Arial"/>
          <w:b/>
          <w:bCs/>
          <w:color w:val="000000"/>
          <w:lang w:eastAsia="zh-CN" w:bidi="pt-PT"/>
        </w:rPr>
        <w:t>DA JUSTIFICATIVA DO OBJETO</w:t>
      </w:r>
    </w:p>
    <w:p w14:paraId="6B2B066A" w14:textId="77777777" w:rsidR="00E7287C" w:rsidRPr="008D74FB" w:rsidRDefault="00E7287C" w:rsidP="002B7C90">
      <w:pPr>
        <w:spacing w:after="120" w:line="360" w:lineRule="auto"/>
        <w:ind w:left="1134" w:right="-33"/>
        <w:jc w:val="both"/>
        <w:rPr>
          <w:rFonts w:ascii="Arial" w:hAnsi="Arial" w:cs="Arial"/>
          <w:highlight w:val="yellow"/>
        </w:rPr>
      </w:pPr>
      <w:r w:rsidRPr="008D74FB">
        <w:rPr>
          <w:rFonts w:ascii="Arial" w:hAnsi="Arial" w:cs="Arial"/>
        </w:rPr>
        <w:t>Identifica-se a necessidade da aquisição de 15 lixeiras para o interior do município onde a coleta de lixo seco é realizada a cada 15 dias, sendo assim a necessidade de lixeiras grande com coberta e fechadas com telas para que não se tenha o contato da agua da chuva com os materiais depositados e também que animais rasguem e espalhe os resíduos sólidos. Tais lixeiras serão colocadas em locais com maior concentração de pessoas, onde normalmente se tem maior acumulo de resíduo.</w:t>
      </w:r>
    </w:p>
    <w:p w14:paraId="6CA202FF" w14:textId="77777777" w:rsidR="00E7287C" w:rsidRPr="009B55A3" w:rsidRDefault="00E7287C" w:rsidP="00E7287C">
      <w:pPr>
        <w:shd w:val="clear" w:color="auto" w:fill="D9D9D9"/>
        <w:suppressAutoHyphens/>
        <w:autoSpaceDE/>
        <w:autoSpaceDN/>
        <w:spacing w:line="340" w:lineRule="atLeast"/>
        <w:ind w:left="1134"/>
        <w:textAlignment w:val="baseline"/>
        <w:rPr>
          <w:rFonts w:ascii="Palatino Linotype" w:eastAsia="Palatino Linotype" w:hAnsi="Palatino Linotype" w:cs="Arial"/>
          <w:highlight w:val="yellow"/>
          <w:lang w:eastAsia="zh-CN" w:bidi="pt-PT"/>
        </w:rPr>
      </w:pPr>
      <w:r w:rsidRPr="009B55A3">
        <w:rPr>
          <w:rFonts w:ascii="Arial" w:eastAsia="Palatino Linotype" w:hAnsi="Arial" w:cs="Arial"/>
          <w:b/>
          <w:bCs/>
          <w:color w:val="000000"/>
          <w:sz w:val="24"/>
          <w:szCs w:val="24"/>
          <w:lang w:eastAsia="zh-CN" w:bidi="pt-PT"/>
        </w:rPr>
        <w:t xml:space="preserve">3. </w:t>
      </w:r>
      <w:r w:rsidRPr="009B55A3">
        <w:rPr>
          <w:rFonts w:ascii="Arial" w:eastAsia="Palatino Linotype" w:hAnsi="Arial" w:cs="Arial"/>
          <w:b/>
          <w:bCs/>
          <w:color w:val="000000"/>
          <w:sz w:val="24"/>
          <w:szCs w:val="24"/>
          <w:lang w:eastAsia="zh-CN" w:bidi="pt-PT"/>
        </w:rPr>
        <w:tab/>
        <w:t>DA FUNDAMENTAÇÂO DA CONTRATAÇÃO E APRESENTAÇÃO DA SOLUÇÃO</w:t>
      </w:r>
    </w:p>
    <w:p w14:paraId="1E59DF75" w14:textId="34E986F8" w:rsidR="00E7287C" w:rsidRPr="008D74FB" w:rsidRDefault="00E7287C" w:rsidP="00E7287C">
      <w:pPr>
        <w:widowControl/>
        <w:suppressAutoHyphens/>
        <w:autoSpaceDE/>
        <w:autoSpaceDN/>
        <w:spacing w:line="340" w:lineRule="atLeast"/>
        <w:ind w:left="1134" w:right="-1"/>
        <w:jc w:val="both"/>
        <w:rPr>
          <w:rFonts w:ascii="Arial" w:eastAsia="Times New Roman" w:hAnsi="Arial" w:cs="Arial"/>
          <w:szCs w:val="20"/>
          <w:lang w:eastAsia="zh-CN"/>
        </w:rPr>
      </w:pPr>
      <w:r w:rsidRPr="009B55A3">
        <w:rPr>
          <w:rFonts w:ascii="Arial" w:eastAsia="Times New Roman" w:hAnsi="Arial" w:cs="Arial"/>
          <w:szCs w:val="20"/>
          <w:lang w:eastAsia="zh-CN"/>
        </w:rPr>
        <w:t>A presente contratação tem fundamentação no Termo de Formalização de Demanda e no Estudo Técnico Preliminar.</w:t>
      </w:r>
      <w:r w:rsidR="00AF4BDA">
        <w:rPr>
          <w:rFonts w:ascii="Arial" w:eastAsia="Times New Roman" w:hAnsi="Arial" w:cs="Arial"/>
          <w:szCs w:val="20"/>
          <w:lang w:eastAsia="zh-CN"/>
        </w:rPr>
        <w:t xml:space="preserve"> </w:t>
      </w:r>
      <w:r w:rsidRPr="009B55A3">
        <w:rPr>
          <w:rFonts w:ascii="Arial" w:eastAsia="Times New Roman" w:hAnsi="Arial" w:cs="Arial"/>
          <w:szCs w:val="20"/>
          <w:lang w:eastAsia="zh-CN"/>
        </w:rPr>
        <w:t xml:space="preserve">Conforme pesquisa de mercado realizada, para solução da necessidade administrativa, objeto do presente Estudo Técnico Preliminar, vislumbra-se que a alternativa possível para suprir </w:t>
      </w:r>
      <w:r w:rsidRPr="008D74FB">
        <w:rPr>
          <w:rFonts w:ascii="Arial" w:hAnsi="Arial" w:cs="Arial"/>
        </w:rPr>
        <w:t>lixeiras</w:t>
      </w:r>
      <w:r>
        <w:rPr>
          <w:rFonts w:ascii="Arial" w:hAnsi="Arial" w:cs="Arial"/>
        </w:rPr>
        <w:t xml:space="preserve"> que</w:t>
      </w:r>
      <w:r w:rsidRPr="008D74FB">
        <w:rPr>
          <w:rFonts w:ascii="Arial" w:hAnsi="Arial" w:cs="Arial"/>
        </w:rPr>
        <w:t xml:space="preserve"> serão colocadas em locais com maior concentração de pessoas, onde normalmente se tem maior acumulo de resíduo.</w:t>
      </w:r>
    </w:p>
    <w:p w14:paraId="78DE57DA" w14:textId="77777777" w:rsidR="00E7287C" w:rsidRPr="009B55A3" w:rsidRDefault="00E7287C" w:rsidP="00E7287C">
      <w:pPr>
        <w:tabs>
          <w:tab w:val="left" w:pos="714"/>
        </w:tabs>
        <w:suppressAutoHyphens/>
        <w:autoSpaceDN/>
        <w:spacing w:line="340" w:lineRule="atLeast"/>
        <w:ind w:left="1134" w:right="-1"/>
        <w:jc w:val="both"/>
        <w:rPr>
          <w:rFonts w:ascii="Palatino Linotype" w:eastAsia="Palatino Linotype" w:hAnsi="Palatino Linotype" w:cs="Arial"/>
          <w:lang w:eastAsia="zh-CN" w:bidi="pt-PT"/>
        </w:rPr>
      </w:pPr>
      <w:r w:rsidRPr="009B55A3">
        <w:rPr>
          <w:rFonts w:ascii="Arial" w:eastAsia="Palatino Linotype" w:hAnsi="Arial" w:cs="Arial"/>
          <w:b/>
          <w:color w:val="000000"/>
          <w:sz w:val="24"/>
          <w:szCs w:val="24"/>
          <w:lang w:eastAsia="zh-CN" w:bidi="pt-PT"/>
        </w:rPr>
        <w:t>DO VALOR</w:t>
      </w:r>
    </w:p>
    <w:p w14:paraId="04DD49EC" w14:textId="77777777" w:rsidR="00E7287C" w:rsidRPr="009B55A3" w:rsidRDefault="00E7287C" w:rsidP="00E7287C">
      <w:pPr>
        <w:widowControl/>
        <w:numPr>
          <w:ilvl w:val="1"/>
          <w:numId w:val="41"/>
        </w:numPr>
        <w:suppressAutoHyphens/>
        <w:autoSpaceDE/>
        <w:autoSpaceDN/>
        <w:spacing w:line="340" w:lineRule="atLeast"/>
        <w:ind w:left="1134" w:right="-1"/>
        <w:jc w:val="both"/>
        <w:rPr>
          <w:rFonts w:ascii="Arial" w:eastAsia="Times New Roman" w:hAnsi="Arial" w:cs="Arial"/>
          <w:szCs w:val="20"/>
          <w:lang w:eastAsia="zh-CN"/>
        </w:rPr>
      </w:pPr>
      <w:r w:rsidRPr="009B55A3">
        <w:rPr>
          <w:rFonts w:ascii="Arial" w:eastAsia="Times New Roman" w:hAnsi="Arial" w:cs="Arial"/>
          <w:szCs w:val="20"/>
          <w:lang w:eastAsia="zh-CN"/>
        </w:rPr>
        <w:t xml:space="preserve">Quanto a estimativa do valor da contratação o mesmo é compatível com o praticado pelo mercado correspondente, observando-se o disposto no Decreto Municipal 1.585/2024, que “Estabelece o procedimento administrativo para a realização de </w:t>
      </w:r>
      <w:r>
        <w:rPr>
          <w:rFonts w:ascii="Arial" w:eastAsia="Times New Roman" w:hAnsi="Arial" w:cs="Arial"/>
          <w:szCs w:val="20"/>
          <w:lang w:eastAsia="zh-CN"/>
        </w:rPr>
        <w:t>registro</w:t>
      </w:r>
      <w:r w:rsidRPr="009B55A3">
        <w:rPr>
          <w:rFonts w:ascii="Arial" w:eastAsia="Times New Roman" w:hAnsi="Arial" w:cs="Arial"/>
          <w:szCs w:val="20"/>
          <w:lang w:eastAsia="zh-CN"/>
        </w:rPr>
        <w:t xml:space="preserve"> de preços para aquisição de bens, contratação de serviços em geral e para contratação de obras e serviços de engenharia no âmbito do Município de Muitos Capões, nos termos da Lei Federal nº 14.133/2021”.</w:t>
      </w:r>
    </w:p>
    <w:p w14:paraId="3869A2CD" w14:textId="77777777" w:rsidR="00E7287C" w:rsidRPr="009B55A3" w:rsidRDefault="00E7287C" w:rsidP="00E7287C">
      <w:pPr>
        <w:widowControl/>
        <w:numPr>
          <w:ilvl w:val="1"/>
          <w:numId w:val="41"/>
        </w:numPr>
        <w:suppressAutoHyphens/>
        <w:autoSpaceDE/>
        <w:autoSpaceDN/>
        <w:spacing w:line="340" w:lineRule="atLeast"/>
        <w:ind w:left="1134" w:right="-1"/>
        <w:jc w:val="both"/>
        <w:rPr>
          <w:rFonts w:ascii="Arial" w:eastAsia="Times New Roman" w:hAnsi="Arial" w:cs="Arial"/>
          <w:szCs w:val="20"/>
          <w:lang w:eastAsia="zh-CN"/>
        </w:rPr>
      </w:pPr>
      <w:r w:rsidRPr="009B55A3">
        <w:rPr>
          <w:rFonts w:ascii="Arial" w:eastAsia="Times New Roman" w:hAnsi="Arial" w:cs="Arial"/>
          <w:szCs w:val="20"/>
          <w:lang w:eastAsia="zh-CN"/>
        </w:rPr>
        <w:lastRenderedPageBreak/>
        <w:t>Para embasar o processo e verificar se o valor está dentro da realidade de mercado a Administração procedeu em pesquisa de mercado através de três fornecedores do ramo da região do município de Muitos Capões tendo em vista as peculiaridades da contratação em nossa região não foram obtidos preços já homologados em processos licitatórios, devido a fretes escassos para essa região, a tendência da licitação dar fracassada seria muito grande.</w:t>
      </w:r>
    </w:p>
    <w:p w14:paraId="47975190" w14:textId="77777777" w:rsidR="00E7287C" w:rsidRPr="009B55A3" w:rsidRDefault="00E7287C" w:rsidP="00E7287C">
      <w:pPr>
        <w:widowControl/>
        <w:suppressAutoHyphens/>
        <w:autoSpaceDE/>
        <w:autoSpaceDN/>
        <w:spacing w:after="120" w:line="340" w:lineRule="atLeast"/>
        <w:ind w:left="1134" w:right="-1"/>
        <w:jc w:val="both"/>
        <w:rPr>
          <w:rFonts w:ascii="Arial" w:eastAsia="Times New Roman" w:hAnsi="Arial" w:cs="Arial"/>
          <w:color w:val="FF0000"/>
          <w:szCs w:val="20"/>
          <w:highlight w:val="yellow"/>
          <w:lang w:eastAsia="zh-CN"/>
        </w:rPr>
      </w:pPr>
    </w:p>
    <w:p w14:paraId="1320D8E8" w14:textId="77777777" w:rsidR="00E7287C" w:rsidRPr="009B55A3" w:rsidRDefault="00E7287C" w:rsidP="00E7287C">
      <w:pPr>
        <w:widowControl/>
        <w:numPr>
          <w:ilvl w:val="0"/>
          <w:numId w:val="41"/>
        </w:numPr>
        <w:shd w:val="clear" w:color="auto" w:fill="D9D9D9"/>
        <w:suppressAutoHyphens/>
        <w:autoSpaceDE/>
        <w:autoSpaceDN/>
        <w:spacing w:line="340" w:lineRule="atLeast"/>
        <w:ind w:left="1134"/>
        <w:textAlignment w:val="baseline"/>
        <w:rPr>
          <w:rFonts w:ascii="Palatino Linotype" w:eastAsia="Palatino Linotype" w:hAnsi="Palatino Linotype" w:cs="Arial"/>
          <w:color w:val="000000"/>
          <w:lang w:eastAsia="zh-CN" w:bidi="pt-PT"/>
        </w:rPr>
      </w:pPr>
      <w:r w:rsidRPr="009B55A3">
        <w:rPr>
          <w:rFonts w:ascii="Arial" w:eastAsia="Palatino Linotype" w:hAnsi="Arial" w:cs="Arial"/>
          <w:b/>
          <w:bCs/>
          <w:color w:val="000000"/>
          <w:sz w:val="24"/>
          <w:szCs w:val="24"/>
          <w:lang w:eastAsia="zh-CN" w:bidi="pt-PT"/>
        </w:rPr>
        <w:t>DO RECURSO A SER UTILIZADO</w:t>
      </w:r>
    </w:p>
    <w:p w14:paraId="6E2DFCB8" w14:textId="77777777" w:rsidR="00E7287C" w:rsidRPr="009B55A3" w:rsidRDefault="00E7287C" w:rsidP="00E7287C">
      <w:pPr>
        <w:widowControl/>
        <w:numPr>
          <w:ilvl w:val="1"/>
          <w:numId w:val="41"/>
        </w:numPr>
        <w:tabs>
          <w:tab w:val="left" w:pos="709"/>
        </w:tabs>
        <w:suppressAutoHyphens/>
        <w:autoSpaceDE/>
        <w:autoSpaceDN/>
        <w:spacing w:line="340" w:lineRule="atLeast"/>
        <w:ind w:left="1134" w:right="-1"/>
        <w:jc w:val="both"/>
        <w:rPr>
          <w:rFonts w:ascii="Arial" w:eastAsia="Times New Roman" w:hAnsi="Arial" w:cs="Arial"/>
          <w:b/>
          <w:bCs/>
          <w:color w:val="000000"/>
          <w:sz w:val="24"/>
          <w:szCs w:val="24"/>
          <w:lang w:eastAsia="zh-CN"/>
        </w:rPr>
      </w:pPr>
      <w:r w:rsidRPr="009B55A3">
        <w:rPr>
          <w:rFonts w:ascii="Arial" w:eastAsia="Times New Roman" w:hAnsi="Arial" w:cs="Arial"/>
          <w:color w:val="000000"/>
          <w:szCs w:val="20"/>
          <w:lang w:eastAsia="zh-CN"/>
        </w:rPr>
        <w:t>As despesas da presente contratação serão definidas no momento da ordem de fornecimento pela secretaria solicitante.</w:t>
      </w:r>
    </w:p>
    <w:p w14:paraId="754500C6" w14:textId="77777777" w:rsidR="00E7287C" w:rsidRPr="009B55A3" w:rsidRDefault="00E7287C" w:rsidP="00E7287C">
      <w:pPr>
        <w:widowControl/>
        <w:numPr>
          <w:ilvl w:val="0"/>
          <w:numId w:val="41"/>
        </w:numPr>
        <w:shd w:val="clear" w:color="auto" w:fill="D9D9D9"/>
        <w:suppressAutoHyphens/>
        <w:autoSpaceDE/>
        <w:autoSpaceDN/>
        <w:spacing w:line="340" w:lineRule="atLeast"/>
        <w:ind w:left="1134"/>
        <w:textAlignment w:val="baseline"/>
        <w:rPr>
          <w:rFonts w:ascii="Palatino Linotype" w:eastAsia="Palatino Linotype" w:hAnsi="Palatino Linotype" w:cs="Arial"/>
          <w:color w:val="000000"/>
          <w:lang w:eastAsia="zh-CN" w:bidi="pt-PT"/>
        </w:rPr>
      </w:pPr>
      <w:r w:rsidRPr="009B55A3">
        <w:rPr>
          <w:rFonts w:ascii="Arial" w:eastAsia="Palatino Linotype" w:hAnsi="Arial" w:cs="Arial"/>
          <w:b/>
          <w:bCs/>
          <w:color w:val="000000"/>
          <w:sz w:val="24"/>
          <w:szCs w:val="24"/>
          <w:lang w:eastAsia="zh-CN" w:bidi="pt-PT"/>
        </w:rPr>
        <w:t>DA ENTREGA, RECEBIMENTO E PAGAMENTO</w:t>
      </w:r>
    </w:p>
    <w:p w14:paraId="733B955A" w14:textId="77777777" w:rsidR="00E7287C" w:rsidRPr="009B55A3" w:rsidRDefault="00E7287C" w:rsidP="00E7287C">
      <w:pPr>
        <w:widowControl/>
        <w:numPr>
          <w:ilvl w:val="1"/>
          <w:numId w:val="41"/>
        </w:numPr>
        <w:tabs>
          <w:tab w:val="left" w:pos="567"/>
        </w:tabs>
        <w:suppressAutoHyphens/>
        <w:autoSpaceDE/>
        <w:autoSpaceDN/>
        <w:spacing w:line="340" w:lineRule="atLeast"/>
        <w:ind w:left="1134" w:right="-1"/>
        <w:jc w:val="both"/>
        <w:rPr>
          <w:rFonts w:ascii="Arial" w:eastAsia="Times New Roman" w:hAnsi="Arial" w:cs="Arial"/>
          <w:color w:val="000000"/>
          <w:szCs w:val="20"/>
          <w:lang w:eastAsia="zh-CN"/>
        </w:rPr>
      </w:pPr>
      <w:r w:rsidRPr="009B55A3">
        <w:rPr>
          <w:rFonts w:ascii="Arial" w:eastAsia="Times New Roman" w:hAnsi="Arial" w:cs="Arial"/>
          <w:color w:val="000000"/>
          <w:szCs w:val="20"/>
          <w:lang w:eastAsia="zh-CN"/>
        </w:rPr>
        <w:t>O prazo de entrega é até 05 (cinco) dias, contados da confirmação do pedido e emissão da respectiva Nota de Empenho e Autorização de fornecimento.</w:t>
      </w:r>
    </w:p>
    <w:p w14:paraId="4FDD8D6A" w14:textId="77777777" w:rsidR="00E7287C" w:rsidRPr="009B55A3" w:rsidRDefault="00E7287C" w:rsidP="00E7287C">
      <w:pPr>
        <w:widowControl/>
        <w:tabs>
          <w:tab w:val="left" w:pos="1134"/>
        </w:tabs>
        <w:suppressAutoHyphens/>
        <w:autoSpaceDE/>
        <w:autoSpaceDN/>
        <w:spacing w:before="120" w:line="360" w:lineRule="auto"/>
        <w:ind w:left="1134"/>
        <w:jc w:val="both"/>
        <w:rPr>
          <w:rFonts w:ascii="Arial" w:eastAsia="Times New Roman" w:hAnsi="Arial" w:cs="Arial"/>
          <w:lang w:eastAsia="zh-CN"/>
        </w:rPr>
      </w:pPr>
      <w:r w:rsidRPr="009B55A3">
        <w:rPr>
          <w:rFonts w:ascii="Arial" w:eastAsia="Times New Roman" w:hAnsi="Arial" w:cs="Arial"/>
          <w:color w:val="000000"/>
          <w:szCs w:val="20"/>
          <w:lang w:eastAsia="zh-CN"/>
        </w:rPr>
        <w:t xml:space="preserve">Os materiais demandados deverão ser entregues na </w:t>
      </w:r>
      <w:r w:rsidRPr="009B55A3">
        <w:rPr>
          <w:rFonts w:ascii="Arial" w:eastAsia="Times New Roman" w:hAnsi="Arial" w:cs="Arial"/>
          <w:lang w:eastAsia="zh-CN"/>
        </w:rPr>
        <w:t>Rua Dorval Antunes Pereira, nº 950. Muitos Capões/RS - CEP: 95230-000.</w:t>
      </w:r>
    </w:p>
    <w:p w14:paraId="0186EEC2" w14:textId="77777777" w:rsidR="00E7287C" w:rsidRPr="009B55A3" w:rsidRDefault="00E7287C" w:rsidP="00E7287C">
      <w:pPr>
        <w:widowControl/>
        <w:numPr>
          <w:ilvl w:val="1"/>
          <w:numId w:val="41"/>
        </w:numPr>
        <w:tabs>
          <w:tab w:val="left" w:pos="567"/>
        </w:tabs>
        <w:suppressAutoHyphens/>
        <w:autoSpaceDE/>
        <w:autoSpaceDN/>
        <w:spacing w:line="340" w:lineRule="atLeast"/>
        <w:ind w:left="1134" w:right="-1"/>
        <w:jc w:val="both"/>
        <w:rPr>
          <w:rFonts w:ascii="Arial" w:eastAsia="Times New Roman" w:hAnsi="Arial" w:cs="Arial"/>
          <w:color w:val="000000"/>
          <w:szCs w:val="20"/>
          <w:lang w:eastAsia="zh-CN"/>
        </w:rPr>
      </w:pPr>
      <w:r w:rsidRPr="009B55A3">
        <w:rPr>
          <w:rFonts w:ascii="Arial" w:eastAsia="Times New Roman" w:hAnsi="Arial" w:cs="Arial"/>
          <w:color w:val="000000"/>
          <w:szCs w:val="20"/>
          <w:lang w:eastAsia="zh-CN"/>
        </w:rPr>
        <w:t>Os itens adjudicados, referentes ao material adquirido, deverão ser entregues conforme especificações deste instrumento, dentro do prazo estipulado no item 6.1.</w:t>
      </w:r>
    </w:p>
    <w:p w14:paraId="30823463" w14:textId="77777777" w:rsidR="00E7287C" w:rsidRPr="009B55A3" w:rsidRDefault="00E7287C" w:rsidP="00AF4BDA">
      <w:pPr>
        <w:widowControl/>
        <w:numPr>
          <w:ilvl w:val="1"/>
          <w:numId w:val="41"/>
        </w:numPr>
        <w:tabs>
          <w:tab w:val="left" w:pos="567"/>
        </w:tabs>
        <w:suppressAutoHyphens/>
        <w:autoSpaceDE/>
        <w:autoSpaceDN/>
        <w:spacing w:line="340" w:lineRule="atLeast"/>
        <w:ind w:left="1134" w:right="-1"/>
        <w:jc w:val="both"/>
        <w:rPr>
          <w:rFonts w:ascii="Arial" w:eastAsia="Times New Roman" w:hAnsi="Arial" w:cs="Arial"/>
          <w:color w:val="000000"/>
          <w:szCs w:val="20"/>
          <w:lang w:eastAsia="zh-CN"/>
        </w:rPr>
      </w:pPr>
      <w:r w:rsidRPr="009B55A3">
        <w:rPr>
          <w:rFonts w:ascii="Arial" w:eastAsia="Times New Roman" w:hAnsi="Arial" w:cs="Arial"/>
          <w:color w:val="000000"/>
          <w:szCs w:val="20"/>
          <w:lang w:eastAsia="zh-CN"/>
        </w:rPr>
        <w:t>Por ocasião do recebimento do pedido os itens terão suas características confrontadas com as especificações contidas neste instrumento, considerando a proposta de preços parte integrante do respectivo termo contratual.</w:t>
      </w:r>
    </w:p>
    <w:p w14:paraId="0E207E61" w14:textId="77777777" w:rsidR="00E7287C" w:rsidRPr="009B55A3" w:rsidRDefault="00E7287C" w:rsidP="00AF4BDA">
      <w:pPr>
        <w:widowControl/>
        <w:numPr>
          <w:ilvl w:val="1"/>
          <w:numId w:val="41"/>
        </w:numPr>
        <w:tabs>
          <w:tab w:val="left" w:pos="567"/>
        </w:tabs>
        <w:suppressAutoHyphens/>
        <w:autoSpaceDE/>
        <w:autoSpaceDN/>
        <w:spacing w:line="340" w:lineRule="atLeast"/>
        <w:ind w:left="1134" w:right="-1"/>
        <w:jc w:val="both"/>
        <w:rPr>
          <w:rFonts w:ascii="Arial" w:eastAsia="Times New Roman" w:hAnsi="Arial" w:cs="Arial"/>
          <w:color w:val="000000"/>
          <w:szCs w:val="20"/>
          <w:lang w:eastAsia="zh-CN"/>
        </w:rPr>
      </w:pPr>
      <w:r w:rsidRPr="009B55A3">
        <w:rPr>
          <w:rFonts w:ascii="Arial" w:eastAsia="Times New Roman" w:hAnsi="Arial" w:cs="Arial"/>
          <w:color w:val="000000"/>
          <w:szCs w:val="20"/>
          <w:lang w:eastAsia="zh-CN"/>
        </w:rPr>
        <w:t>Será recusado o material que não estiver em acordo com todas as especificações do presente instrumento.</w:t>
      </w:r>
    </w:p>
    <w:p w14:paraId="0F9D0800" w14:textId="77777777" w:rsidR="00E7287C" w:rsidRPr="009B55A3" w:rsidRDefault="00E7287C" w:rsidP="00AF4BDA">
      <w:pPr>
        <w:widowControl/>
        <w:numPr>
          <w:ilvl w:val="1"/>
          <w:numId w:val="41"/>
        </w:numPr>
        <w:tabs>
          <w:tab w:val="left" w:pos="567"/>
        </w:tabs>
        <w:suppressAutoHyphens/>
        <w:autoSpaceDE/>
        <w:autoSpaceDN/>
        <w:spacing w:line="340" w:lineRule="atLeast"/>
        <w:ind w:left="1134" w:right="-1"/>
        <w:jc w:val="both"/>
        <w:rPr>
          <w:rFonts w:ascii="Arial" w:eastAsia="Times New Roman" w:hAnsi="Arial" w:cs="Arial"/>
          <w:color w:val="000000"/>
          <w:szCs w:val="20"/>
          <w:lang w:eastAsia="zh-CN"/>
        </w:rPr>
      </w:pPr>
      <w:r w:rsidRPr="009B55A3">
        <w:rPr>
          <w:rFonts w:ascii="Arial" w:eastAsia="Times New Roman" w:hAnsi="Arial" w:cs="Arial"/>
          <w:color w:val="000000"/>
          <w:szCs w:val="20"/>
          <w:lang w:eastAsia="zh-CN"/>
        </w:rPr>
        <w:t>O pagamento será efetuado no prazo de 30 (trinta) dias, contados da data de apresentação dos documentos de cobrança, desde que a totalidade do objeto contratado tenha sido executada, atestada e aprovada pelo CONTRATANTE;</w:t>
      </w:r>
    </w:p>
    <w:p w14:paraId="16489F0A" w14:textId="77777777" w:rsidR="00E7287C" w:rsidRPr="009B55A3" w:rsidRDefault="00E7287C" w:rsidP="00AF4BDA">
      <w:pPr>
        <w:widowControl/>
        <w:numPr>
          <w:ilvl w:val="1"/>
          <w:numId w:val="41"/>
        </w:numPr>
        <w:tabs>
          <w:tab w:val="left" w:pos="567"/>
        </w:tabs>
        <w:suppressAutoHyphens/>
        <w:autoSpaceDE/>
        <w:autoSpaceDN/>
        <w:spacing w:line="340" w:lineRule="atLeast"/>
        <w:ind w:left="1134" w:right="-1"/>
        <w:jc w:val="both"/>
        <w:rPr>
          <w:rFonts w:ascii="Arial" w:eastAsia="Times New Roman" w:hAnsi="Arial" w:cs="Arial"/>
          <w:color w:val="000000"/>
          <w:szCs w:val="20"/>
          <w:lang w:eastAsia="zh-CN"/>
        </w:rPr>
      </w:pPr>
      <w:r w:rsidRPr="009B55A3">
        <w:rPr>
          <w:rFonts w:ascii="Arial" w:eastAsia="Times New Roman" w:hAnsi="Arial" w:cs="Arial"/>
          <w:color w:val="000000"/>
          <w:szCs w:val="20"/>
          <w:lang w:eastAsia="zh-CN"/>
        </w:rPr>
        <w:t>O pagamento ocorrerá após o recebimento definitivo dos serviços constantes na Nota de Empenho.</w:t>
      </w:r>
    </w:p>
    <w:p w14:paraId="7B09F2D9" w14:textId="77777777" w:rsidR="00E7287C" w:rsidRPr="009B55A3" w:rsidRDefault="00E7287C" w:rsidP="00AF4BDA">
      <w:pPr>
        <w:widowControl/>
        <w:numPr>
          <w:ilvl w:val="1"/>
          <w:numId w:val="41"/>
        </w:numPr>
        <w:tabs>
          <w:tab w:val="left" w:pos="567"/>
        </w:tabs>
        <w:suppressAutoHyphens/>
        <w:autoSpaceDE/>
        <w:autoSpaceDN/>
        <w:spacing w:line="340" w:lineRule="atLeast"/>
        <w:ind w:left="1134" w:right="-1"/>
        <w:jc w:val="both"/>
        <w:rPr>
          <w:rFonts w:ascii="Arial" w:eastAsia="Times New Roman" w:hAnsi="Arial" w:cs="Arial"/>
          <w:color w:val="000000"/>
          <w:szCs w:val="20"/>
          <w:lang w:eastAsia="zh-CN"/>
        </w:rPr>
      </w:pPr>
      <w:r w:rsidRPr="009B55A3">
        <w:rPr>
          <w:rFonts w:ascii="Arial" w:eastAsia="Times New Roman" w:hAnsi="Arial" w:cs="Arial"/>
          <w:color w:val="000000"/>
          <w:szCs w:val="20"/>
          <w:lang w:eastAsia="zh-CN"/>
        </w:rPr>
        <w:t>Em caso de entrega parcial, a fiscalização notificará a CONTRATADA, informando o ocorrido, e considerar-se-á como inadimplemento contratual, tendo em vista a não entrega de todos os itens solicitados.</w:t>
      </w:r>
    </w:p>
    <w:p w14:paraId="47B65778" w14:textId="77777777" w:rsidR="00E7287C" w:rsidRPr="009B55A3" w:rsidRDefault="00E7287C" w:rsidP="00AF4BDA">
      <w:pPr>
        <w:widowControl/>
        <w:numPr>
          <w:ilvl w:val="1"/>
          <w:numId w:val="41"/>
        </w:numPr>
        <w:tabs>
          <w:tab w:val="left" w:pos="567"/>
        </w:tabs>
        <w:suppressAutoHyphens/>
        <w:autoSpaceDE/>
        <w:autoSpaceDN/>
        <w:spacing w:line="340" w:lineRule="atLeast"/>
        <w:ind w:left="1134" w:right="-1"/>
        <w:jc w:val="both"/>
        <w:rPr>
          <w:rFonts w:ascii="Arial" w:eastAsia="Times New Roman" w:hAnsi="Arial" w:cs="Arial"/>
          <w:color w:val="FF0000"/>
          <w:szCs w:val="20"/>
          <w:lang w:eastAsia="zh-CN"/>
        </w:rPr>
      </w:pPr>
      <w:r w:rsidRPr="009B55A3">
        <w:rPr>
          <w:rFonts w:ascii="Arial" w:eastAsia="Times New Roman" w:hAnsi="Arial" w:cs="Arial"/>
          <w:color w:val="000000"/>
          <w:szCs w:val="20"/>
          <w:lang w:eastAsia="zh-CN"/>
        </w:rPr>
        <w:t>Havendo erro na apresentação da Nota Fiscal,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394676BA" w14:textId="77777777" w:rsidR="00E7287C" w:rsidRPr="009B55A3" w:rsidRDefault="00E7287C" w:rsidP="00AF4BDA">
      <w:pPr>
        <w:widowControl/>
        <w:suppressAutoHyphens/>
        <w:autoSpaceDE/>
        <w:autoSpaceDN/>
        <w:spacing w:after="120" w:line="340" w:lineRule="atLeast"/>
        <w:ind w:left="1134" w:right="-1"/>
        <w:jc w:val="both"/>
        <w:rPr>
          <w:rFonts w:ascii="Arial" w:eastAsia="Times New Roman" w:hAnsi="Arial" w:cs="Arial"/>
          <w:color w:val="FF0000"/>
          <w:szCs w:val="20"/>
          <w:lang w:eastAsia="zh-CN"/>
        </w:rPr>
      </w:pPr>
    </w:p>
    <w:p w14:paraId="5F459922" w14:textId="77777777" w:rsidR="00E7287C" w:rsidRPr="009B55A3" w:rsidRDefault="00E7287C" w:rsidP="00AF4BDA">
      <w:pPr>
        <w:widowControl/>
        <w:numPr>
          <w:ilvl w:val="0"/>
          <w:numId w:val="41"/>
        </w:numPr>
        <w:shd w:val="clear" w:color="auto" w:fill="D9D9D9"/>
        <w:suppressAutoHyphens/>
        <w:autoSpaceDE/>
        <w:autoSpaceDN/>
        <w:spacing w:line="340" w:lineRule="atLeast"/>
        <w:ind w:left="1134"/>
        <w:jc w:val="both"/>
        <w:textAlignment w:val="baseline"/>
        <w:rPr>
          <w:rFonts w:ascii="Arial" w:eastAsia="Palatino Linotype" w:hAnsi="Arial" w:cs="Arial"/>
          <w:color w:val="000000"/>
          <w:sz w:val="24"/>
          <w:szCs w:val="24"/>
          <w:lang w:eastAsia="zh-CN" w:bidi="pt-PT"/>
        </w:rPr>
      </w:pPr>
      <w:r w:rsidRPr="009B55A3">
        <w:rPr>
          <w:rFonts w:ascii="Arial" w:eastAsia="Palatino Linotype" w:hAnsi="Arial" w:cs="Arial"/>
          <w:b/>
          <w:color w:val="000000"/>
          <w:sz w:val="24"/>
          <w:szCs w:val="24"/>
          <w:lang w:eastAsia="zh-CN" w:bidi="pt-PT"/>
        </w:rPr>
        <w:t>OBRIGAÇÕES DA CONTRATADA</w:t>
      </w:r>
    </w:p>
    <w:p w14:paraId="0C1085D8" w14:textId="77777777" w:rsidR="00E7287C" w:rsidRPr="009B55A3" w:rsidRDefault="00E7287C" w:rsidP="00AF4BDA">
      <w:pPr>
        <w:widowControl/>
        <w:numPr>
          <w:ilvl w:val="1"/>
          <w:numId w:val="41"/>
        </w:numPr>
        <w:tabs>
          <w:tab w:val="left" w:pos="567"/>
          <w:tab w:val="left" w:pos="1418"/>
          <w:tab w:val="left" w:pos="4253"/>
        </w:tabs>
        <w:suppressAutoHyphens/>
        <w:autoSpaceDE/>
        <w:autoSpaceDN/>
        <w:spacing w:line="340" w:lineRule="atLeast"/>
        <w:ind w:left="1134"/>
        <w:jc w:val="both"/>
        <w:rPr>
          <w:rFonts w:ascii="Arial" w:eastAsia="Palatino Linotype" w:hAnsi="Arial" w:cs="Arial"/>
          <w:color w:val="000000"/>
          <w:sz w:val="24"/>
          <w:szCs w:val="24"/>
          <w:lang w:eastAsia="zh-CN" w:bidi="pt-PT"/>
        </w:rPr>
      </w:pPr>
      <w:r w:rsidRPr="009B55A3">
        <w:rPr>
          <w:rFonts w:ascii="Arial" w:eastAsia="Palatino Linotype" w:hAnsi="Arial" w:cs="Arial"/>
          <w:color w:val="000000"/>
          <w:sz w:val="24"/>
          <w:szCs w:val="24"/>
          <w:lang w:eastAsia="zh-CN" w:bidi="pt-PT"/>
        </w:rPr>
        <w:t>São obrigações da CONTRATADA:</w:t>
      </w:r>
    </w:p>
    <w:p w14:paraId="70EB76CC" w14:textId="77777777" w:rsidR="00E7287C" w:rsidRPr="009B55A3" w:rsidRDefault="00E7287C" w:rsidP="00AF4BDA">
      <w:pPr>
        <w:widowControl/>
        <w:numPr>
          <w:ilvl w:val="0"/>
          <w:numId w:val="39"/>
        </w:numPr>
        <w:tabs>
          <w:tab w:val="left" w:pos="1276"/>
          <w:tab w:val="left" w:pos="4253"/>
        </w:tabs>
        <w:suppressAutoHyphens/>
        <w:autoSpaceDE/>
        <w:autoSpaceDN/>
        <w:spacing w:line="340" w:lineRule="atLeast"/>
        <w:ind w:left="1134"/>
        <w:jc w:val="both"/>
        <w:rPr>
          <w:rFonts w:ascii="Arial" w:eastAsia="Palatino Linotype" w:hAnsi="Arial" w:cs="Arial"/>
          <w:color w:val="000000"/>
          <w:sz w:val="24"/>
          <w:szCs w:val="24"/>
          <w:lang w:eastAsia="zh-CN" w:bidi="pt-PT"/>
        </w:rPr>
      </w:pPr>
      <w:r w:rsidRPr="009B55A3">
        <w:rPr>
          <w:rFonts w:ascii="Arial" w:eastAsia="Palatino Linotype" w:hAnsi="Arial" w:cs="Arial"/>
          <w:color w:val="000000"/>
          <w:sz w:val="24"/>
          <w:szCs w:val="24"/>
          <w:lang w:eastAsia="zh-CN" w:bidi="pt-PT"/>
        </w:rPr>
        <w:t>Fornecer os produtos observando fielmente as disposições contidas em edital e em contrato, bem como nos termos da sua proposta;</w:t>
      </w:r>
    </w:p>
    <w:p w14:paraId="14396D51" w14:textId="77777777" w:rsidR="00E7287C" w:rsidRPr="009B55A3" w:rsidRDefault="00E7287C" w:rsidP="00AF4BDA">
      <w:pPr>
        <w:widowControl/>
        <w:numPr>
          <w:ilvl w:val="0"/>
          <w:numId w:val="39"/>
        </w:numPr>
        <w:tabs>
          <w:tab w:val="left" w:pos="1276"/>
          <w:tab w:val="left" w:pos="4253"/>
        </w:tabs>
        <w:suppressAutoHyphens/>
        <w:autoSpaceDE/>
        <w:autoSpaceDN/>
        <w:spacing w:line="340" w:lineRule="atLeast"/>
        <w:ind w:left="1134"/>
        <w:jc w:val="both"/>
        <w:rPr>
          <w:rFonts w:ascii="Arial" w:eastAsia="Palatino Linotype" w:hAnsi="Arial" w:cs="Arial"/>
          <w:color w:val="000000"/>
          <w:sz w:val="24"/>
          <w:szCs w:val="24"/>
          <w:lang w:eastAsia="zh-CN" w:bidi="pt-PT"/>
        </w:rPr>
      </w:pPr>
      <w:r w:rsidRPr="009B55A3">
        <w:rPr>
          <w:rFonts w:ascii="Arial" w:eastAsia="Palatino Linotype" w:hAnsi="Arial" w:cs="Arial"/>
          <w:color w:val="000000"/>
          <w:sz w:val="24"/>
          <w:szCs w:val="24"/>
          <w:lang w:eastAsia="zh-CN" w:bidi="pt-PT"/>
        </w:rPr>
        <w:lastRenderedPageBreak/>
        <w:t>Indicar preposto para ser seu representante durante a execução do presente contrato;</w:t>
      </w:r>
    </w:p>
    <w:p w14:paraId="7A2383FB" w14:textId="77777777" w:rsidR="00E7287C" w:rsidRPr="009B55A3" w:rsidRDefault="00E7287C" w:rsidP="00AF4BDA">
      <w:pPr>
        <w:widowControl/>
        <w:numPr>
          <w:ilvl w:val="0"/>
          <w:numId w:val="39"/>
        </w:numPr>
        <w:tabs>
          <w:tab w:val="left" w:pos="1276"/>
          <w:tab w:val="left" w:pos="4253"/>
        </w:tabs>
        <w:suppressAutoHyphens/>
        <w:autoSpaceDE/>
        <w:autoSpaceDN/>
        <w:spacing w:line="340" w:lineRule="atLeast"/>
        <w:ind w:left="1134"/>
        <w:jc w:val="both"/>
        <w:rPr>
          <w:rFonts w:ascii="Arial" w:eastAsia="Palatino Linotype" w:hAnsi="Arial" w:cs="Arial"/>
          <w:color w:val="000000"/>
          <w:sz w:val="24"/>
          <w:szCs w:val="24"/>
          <w:lang w:eastAsia="zh-CN" w:bidi="pt-PT"/>
        </w:rPr>
      </w:pPr>
      <w:r w:rsidRPr="009B55A3">
        <w:rPr>
          <w:rFonts w:ascii="Arial" w:eastAsia="Palatino Linotype" w:hAnsi="Arial" w:cs="Arial"/>
          <w:color w:val="000000"/>
          <w:sz w:val="24"/>
          <w:szCs w:val="24"/>
          <w:lang w:eastAsia="zh-CN" w:bidi="pt-PT"/>
        </w:rPr>
        <w:t>Responsabilizar-se por todos os ônus e tributos, emolumentos, honorários ou despesas incidentes sobre os serviços contratados, bem como por cumprir todas as obrigações trabalhistas, previdenciárias e acidentárias relativas aos funcionários que empregar para a execução dos serviços, inclusive as decorrentes de convenções, acordos ou dissídios coletivos;</w:t>
      </w:r>
    </w:p>
    <w:p w14:paraId="3F8B1FEE" w14:textId="77777777" w:rsidR="00E7287C" w:rsidRPr="009B55A3" w:rsidRDefault="00E7287C" w:rsidP="00AF4BDA">
      <w:pPr>
        <w:widowControl/>
        <w:numPr>
          <w:ilvl w:val="0"/>
          <w:numId w:val="39"/>
        </w:numPr>
        <w:tabs>
          <w:tab w:val="left" w:pos="1276"/>
          <w:tab w:val="left" w:pos="4253"/>
        </w:tabs>
        <w:suppressAutoHyphens/>
        <w:autoSpaceDE/>
        <w:autoSpaceDN/>
        <w:spacing w:line="340" w:lineRule="atLeast"/>
        <w:ind w:left="1134"/>
        <w:jc w:val="both"/>
        <w:rPr>
          <w:rFonts w:ascii="Arial" w:eastAsia="Palatino Linotype" w:hAnsi="Arial" w:cs="Arial"/>
          <w:color w:val="000000"/>
          <w:sz w:val="24"/>
          <w:szCs w:val="24"/>
          <w:lang w:eastAsia="zh-CN" w:bidi="pt-PT"/>
        </w:rPr>
      </w:pPr>
      <w:r w:rsidRPr="009B55A3">
        <w:rPr>
          <w:rFonts w:ascii="Arial" w:eastAsia="Palatino Linotype" w:hAnsi="Arial" w:cs="Arial"/>
          <w:color w:val="000000"/>
          <w:sz w:val="24"/>
          <w:szCs w:val="24"/>
          <w:lang w:eastAsia="zh-CN" w:bidi="pt-PT"/>
        </w:rPr>
        <w:t>Manter durante a execução do contrato, em compatibilidade com as obrigações assumidas, todas as condições de habilitação e qualificação exigidas na licitação, apresentando, mensalmente, cópia das guias de recolhimento das contribuições para o FGTS e o INSS relativas aos empregados utilizados na prestação do serviço, bem como da certidão negativa de débitos trabalhistas (CNDT);</w:t>
      </w:r>
    </w:p>
    <w:p w14:paraId="5754CF17" w14:textId="77777777" w:rsidR="00E7287C" w:rsidRPr="009B55A3" w:rsidRDefault="00E7287C" w:rsidP="00AF4BDA">
      <w:pPr>
        <w:widowControl/>
        <w:numPr>
          <w:ilvl w:val="0"/>
          <w:numId w:val="39"/>
        </w:numPr>
        <w:tabs>
          <w:tab w:val="left" w:pos="1276"/>
          <w:tab w:val="left" w:pos="4253"/>
        </w:tabs>
        <w:suppressAutoHyphens/>
        <w:autoSpaceDE/>
        <w:autoSpaceDN/>
        <w:spacing w:line="340" w:lineRule="atLeast"/>
        <w:ind w:left="1134"/>
        <w:jc w:val="both"/>
        <w:rPr>
          <w:rFonts w:ascii="Arial" w:eastAsia="Palatino Linotype" w:hAnsi="Arial" w:cs="Arial"/>
          <w:color w:val="000000"/>
          <w:sz w:val="24"/>
          <w:szCs w:val="24"/>
          <w:lang w:eastAsia="zh-CN" w:bidi="pt-PT"/>
        </w:rPr>
      </w:pPr>
      <w:r w:rsidRPr="009B55A3">
        <w:rPr>
          <w:rFonts w:ascii="Arial" w:eastAsia="Palatino Linotype" w:hAnsi="Arial" w:cs="Arial"/>
          <w:color w:val="000000"/>
          <w:sz w:val="24"/>
          <w:szCs w:val="24"/>
          <w:lang w:eastAsia="zh-CN" w:bidi="pt-PT"/>
        </w:rPr>
        <w:t>Cumprir as exigências de reserva de cargos prevista em lei, bem como em outras normas específicas, para pessoa com deficiência, para reabilitado da Previdência Social e para aprendiz;</w:t>
      </w:r>
    </w:p>
    <w:p w14:paraId="6B999931" w14:textId="77777777" w:rsidR="00E7287C" w:rsidRPr="009B55A3" w:rsidRDefault="00E7287C" w:rsidP="00AF4BDA">
      <w:pPr>
        <w:widowControl/>
        <w:numPr>
          <w:ilvl w:val="0"/>
          <w:numId w:val="39"/>
        </w:numPr>
        <w:tabs>
          <w:tab w:val="left" w:pos="1276"/>
          <w:tab w:val="left" w:pos="4253"/>
        </w:tabs>
        <w:suppressAutoHyphens/>
        <w:autoSpaceDE/>
        <w:autoSpaceDN/>
        <w:spacing w:line="340" w:lineRule="atLeast"/>
        <w:ind w:left="1134"/>
        <w:jc w:val="both"/>
        <w:rPr>
          <w:rFonts w:ascii="Arial" w:eastAsia="Palatino Linotype" w:hAnsi="Arial" w:cs="Arial"/>
          <w:color w:val="000000"/>
          <w:sz w:val="24"/>
          <w:szCs w:val="24"/>
          <w:lang w:eastAsia="zh-CN" w:bidi="pt-PT"/>
        </w:rPr>
      </w:pPr>
      <w:r w:rsidRPr="009B55A3">
        <w:rPr>
          <w:rFonts w:ascii="Arial" w:eastAsia="Palatino Linotype" w:hAnsi="Arial" w:cs="Arial"/>
          <w:color w:val="000000"/>
          <w:sz w:val="24"/>
          <w:szCs w:val="24"/>
          <w:lang w:eastAsia="zh-CN" w:bidi="pt-PT"/>
        </w:rPr>
        <w:t>Observar durante a execução do contrato as normas técnicas aplicáveis à execução dos serviços, visando sua perfeita execução.</w:t>
      </w:r>
    </w:p>
    <w:p w14:paraId="7E96E5F5" w14:textId="77777777" w:rsidR="00E7287C" w:rsidRPr="009B55A3" w:rsidRDefault="00E7287C" w:rsidP="00AF4BDA">
      <w:pPr>
        <w:widowControl/>
        <w:numPr>
          <w:ilvl w:val="0"/>
          <w:numId w:val="39"/>
        </w:numPr>
        <w:tabs>
          <w:tab w:val="left" w:pos="1276"/>
          <w:tab w:val="left" w:pos="4253"/>
        </w:tabs>
        <w:suppressAutoHyphens/>
        <w:autoSpaceDE/>
        <w:autoSpaceDN/>
        <w:spacing w:line="340" w:lineRule="atLeast"/>
        <w:ind w:left="1134"/>
        <w:jc w:val="both"/>
        <w:rPr>
          <w:rFonts w:ascii="Arial" w:eastAsia="Palatino Linotype" w:hAnsi="Arial" w:cs="Arial"/>
          <w:color w:val="000000"/>
          <w:sz w:val="24"/>
          <w:szCs w:val="24"/>
          <w:lang w:eastAsia="zh-CN" w:bidi="pt-PT"/>
        </w:rPr>
      </w:pPr>
      <w:r w:rsidRPr="009B55A3">
        <w:rPr>
          <w:rFonts w:ascii="Arial" w:eastAsia="Palatino Linotype" w:hAnsi="Arial" w:cs="Arial"/>
          <w:color w:val="000000"/>
          <w:sz w:val="24"/>
          <w:szCs w:val="24"/>
          <w:lang w:eastAsia="zh-CN" w:bidi="pt-PT"/>
        </w:rPr>
        <w:t>Responsabilizar-se por todos os danos causados por seus funcionários à CONTRATANTE e/ou terceiros, decorrentes de culpa ou dolo, devidamente apurados mediante processo administrativo, quando da execução dos serviços;</w:t>
      </w:r>
    </w:p>
    <w:p w14:paraId="7E00DD43" w14:textId="77777777" w:rsidR="00E7287C" w:rsidRPr="009B55A3" w:rsidRDefault="00E7287C" w:rsidP="00AF4BDA">
      <w:pPr>
        <w:widowControl/>
        <w:numPr>
          <w:ilvl w:val="0"/>
          <w:numId w:val="39"/>
        </w:numPr>
        <w:tabs>
          <w:tab w:val="left" w:pos="1276"/>
          <w:tab w:val="left" w:pos="4253"/>
        </w:tabs>
        <w:suppressAutoHyphens/>
        <w:autoSpaceDE/>
        <w:autoSpaceDN/>
        <w:spacing w:line="340" w:lineRule="atLeast"/>
        <w:ind w:left="1134"/>
        <w:jc w:val="both"/>
        <w:rPr>
          <w:rFonts w:ascii="Arial" w:eastAsia="Palatino Linotype" w:hAnsi="Arial" w:cs="Arial"/>
          <w:color w:val="000000"/>
          <w:sz w:val="24"/>
          <w:szCs w:val="24"/>
          <w:lang w:eastAsia="zh-CN" w:bidi="pt-PT"/>
        </w:rPr>
      </w:pPr>
      <w:r w:rsidRPr="009B55A3">
        <w:rPr>
          <w:rFonts w:ascii="Arial" w:eastAsia="Palatino Linotype" w:hAnsi="Arial" w:cs="Arial"/>
          <w:color w:val="000000"/>
          <w:sz w:val="24"/>
          <w:szCs w:val="24"/>
          <w:lang w:eastAsia="zh-CN" w:bidi="pt-PT"/>
        </w:rPr>
        <w:t>Substituir, às suas expensas, os produtos entregues em que se verificar vícios, defeitos ou incorreções resultantes da entrega do produto contratado;</w:t>
      </w:r>
    </w:p>
    <w:p w14:paraId="02355DE3" w14:textId="77777777" w:rsidR="00E7287C" w:rsidRPr="009B55A3" w:rsidRDefault="00E7287C" w:rsidP="00AF4BDA">
      <w:pPr>
        <w:widowControl/>
        <w:numPr>
          <w:ilvl w:val="0"/>
          <w:numId w:val="39"/>
        </w:numPr>
        <w:tabs>
          <w:tab w:val="left" w:pos="1276"/>
          <w:tab w:val="left" w:pos="4253"/>
        </w:tabs>
        <w:suppressAutoHyphens/>
        <w:autoSpaceDE/>
        <w:autoSpaceDN/>
        <w:spacing w:line="340" w:lineRule="atLeast"/>
        <w:ind w:left="1134"/>
        <w:jc w:val="both"/>
        <w:rPr>
          <w:rFonts w:ascii="Arial" w:eastAsia="Palatino Linotype" w:hAnsi="Arial" w:cs="Arial"/>
          <w:b/>
          <w:bCs/>
          <w:color w:val="000000"/>
          <w:sz w:val="24"/>
          <w:szCs w:val="24"/>
          <w:lang w:eastAsia="zh-CN" w:bidi="pt-PT"/>
        </w:rPr>
      </w:pPr>
      <w:r w:rsidRPr="009B55A3">
        <w:rPr>
          <w:rFonts w:ascii="Arial" w:eastAsia="Palatino Linotype" w:hAnsi="Arial" w:cs="Arial"/>
          <w:color w:val="000000"/>
          <w:sz w:val="24"/>
          <w:szCs w:val="24"/>
          <w:lang w:eastAsia="zh-CN" w:bidi="pt-PT"/>
        </w:rPr>
        <w:t>Executar as obrigações assumidas no presente contrato por seus próprios meios, não sendo admitida a subcontratação não prevista em edital e em contrato.</w:t>
      </w:r>
    </w:p>
    <w:p w14:paraId="545F7B65" w14:textId="77777777" w:rsidR="00E7287C" w:rsidRPr="009B55A3" w:rsidRDefault="00E7287C" w:rsidP="00AF4BDA">
      <w:pPr>
        <w:tabs>
          <w:tab w:val="left" w:pos="502"/>
        </w:tabs>
        <w:suppressAutoHyphens/>
        <w:autoSpaceDN/>
        <w:spacing w:line="340" w:lineRule="atLeast"/>
        <w:ind w:left="1134" w:hanging="3"/>
        <w:jc w:val="both"/>
        <w:rPr>
          <w:rFonts w:ascii="Arial" w:eastAsia="Palatino Linotype" w:hAnsi="Arial" w:cs="Arial"/>
          <w:b/>
          <w:bCs/>
          <w:color w:val="000000"/>
          <w:sz w:val="24"/>
          <w:szCs w:val="24"/>
          <w:highlight w:val="yellow"/>
          <w:lang w:eastAsia="zh-CN" w:bidi="pt-PT"/>
        </w:rPr>
      </w:pPr>
    </w:p>
    <w:p w14:paraId="6E0DB8CB" w14:textId="77777777" w:rsidR="00E7287C" w:rsidRPr="009B55A3" w:rsidRDefault="00E7287C" w:rsidP="00AF4BDA">
      <w:pPr>
        <w:widowControl/>
        <w:numPr>
          <w:ilvl w:val="0"/>
          <w:numId w:val="41"/>
        </w:numPr>
        <w:shd w:val="clear" w:color="auto" w:fill="D9D9D9"/>
        <w:suppressAutoHyphens/>
        <w:autoSpaceDE/>
        <w:autoSpaceDN/>
        <w:spacing w:line="340" w:lineRule="atLeast"/>
        <w:ind w:left="1134"/>
        <w:jc w:val="both"/>
        <w:textAlignment w:val="baseline"/>
        <w:rPr>
          <w:rFonts w:ascii="Arial" w:eastAsia="Palatino Linotype" w:hAnsi="Arial" w:cs="Arial"/>
          <w:color w:val="000000"/>
          <w:sz w:val="24"/>
          <w:szCs w:val="24"/>
          <w:lang w:eastAsia="zh-CN" w:bidi="pt-PT"/>
        </w:rPr>
      </w:pPr>
      <w:r w:rsidRPr="009B55A3">
        <w:rPr>
          <w:rFonts w:ascii="Arial" w:eastAsia="Palatino Linotype" w:hAnsi="Arial" w:cs="Arial"/>
          <w:b/>
          <w:color w:val="000000"/>
          <w:sz w:val="24"/>
          <w:szCs w:val="24"/>
          <w:lang w:eastAsia="zh-CN" w:bidi="pt-PT"/>
        </w:rPr>
        <w:t>DAS OBRIGAÇÕES DA CONTRATANTE</w:t>
      </w:r>
    </w:p>
    <w:p w14:paraId="1F773231" w14:textId="77777777" w:rsidR="00E7287C" w:rsidRPr="009B55A3" w:rsidRDefault="00E7287C" w:rsidP="00AF4BDA">
      <w:pPr>
        <w:widowControl/>
        <w:numPr>
          <w:ilvl w:val="1"/>
          <w:numId w:val="41"/>
        </w:numPr>
        <w:tabs>
          <w:tab w:val="left" w:pos="567"/>
          <w:tab w:val="left" w:pos="4253"/>
        </w:tabs>
        <w:suppressAutoHyphens/>
        <w:autoSpaceDE/>
        <w:autoSpaceDN/>
        <w:spacing w:line="340" w:lineRule="atLeast"/>
        <w:ind w:left="1134"/>
        <w:jc w:val="both"/>
        <w:rPr>
          <w:rFonts w:ascii="Arial" w:eastAsia="Palatino Linotype" w:hAnsi="Arial" w:cs="Arial"/>
          <w:color w:val="000000"/>
          <w:sz w:val="24"/>
          <w:szCs w:val="24"/>
          <w:lang w:eastAsia="zh-CN" w:bidi="pt-PT"/>
        </w:rPr>
      </w:pPr>
      <w:r w:rsidRPr="009B55A3">
        <w:rPr>
          <w:rFonts w:ascii="Arial" w:eastAsia="Palatino Linotype" w:hAnsi="Arial" w:cs="Arial"/>
          <w:color w:val="000000"/>
          <w:sz w:val="24"/>
          <w:szCs w:val="24"/>
          <w:lang w:eastAsia="zh-CN" w:bidi="pt-PT"/>
        </w:rPr>
        <w:t>São obrigações da CONTRATANTE:</w:t>
      </w:r>
    </w:p>
    <w:p w14:paraId="3ACD51C0" w14:textId="77777777" w:rsidR="00E7287C" w:rsidRPr="009B55A3" w:rsidRDefault="00E7287C" w:rsidP="00AF4BDA">
      <w:pPr>
        <w:widowControl/>
        <w:numPr>
          <w:ilvl w:val="0"/>
          <w:numId w:val="38"/>
        </w:numPr>
        <w:tabs>
          <w:tab w:val="left" w:pos="1276"/>
          <w:tab w:val="left" w:pos="4253"/>
        </w:tabs>
        <w:suppressAutoHyphens/>
        <w:autoSpaceDE/>
        <w:autoSpaceDN/>
        <w:spacing w:line="340" w:lineRule="atLeast"/>
        <w:ind w:left="1134"/>
        <w:jc w:val="both"/>
        <w:rPr>
          <w:rFonts w:ascii="Arial" w:eastAsia="Palatino Linotype" w:hAnsi="Arial" w:cs="Arial"/>
          <w:color w:val="000000"/>
          <w:sz w:val="24"/>
          <w:szCs w:val="24"/>
          <w:lang w:eastAsia="zh-CN" w:bidi="pt-PT"/>
        </w:rPr>
      </w:pPr>
      <w:r w:rsidRPr="009B55A3">
        <w:rPr>
          <w:rFonts w:ascii="Arial" w:eastAsia="Palatino Linotype" w:hAnsi="Arial" w:cs="Arial"/>
          <w:color w:val="000000"/>
          <w:sz w:val="24"/>
          <w:szCs w:val="24"/>
          <w:lang w:eastAsia="zh-CN" w:bidi="pt-PT"/>
        </w:rPr>
        <w:t>Efetuar o devido pagamento à CONTRATADA referente aos equipamentos entregues, nos termos do presente instrumento;</w:t>
      </w:r>
    </w:p>
    <w:p w14:paraId="71C60551" w14:textId="77777777" w:rsidR="00E7287C" w:rsidRPr="009B55A3" w:rsidRDefault="00E7287C" w:rsidP="00AF4BDA">
      <w:pPr>
        <w:widowControl/>
        <w:numPr>
          <w:ilvl w:val="0"/>
          <w:numId w:val="38"/>
        </w:numPr>
        <w:tabs>
          <w:tab w:val="left" w:pos="1276"/>
          <w:tab w:val="left" w:pos="4253"/>
        </w:tabs>
        <w:suppressAutoHyphens/>
        <w:autoSpaceDE/>
        <w:autoSpaceDN/>
        <w:spacing w:line="340" w:lineRule="atLeast"/>
        <w:ind w:left="1134"/>
        <w:jc w:val="both"/>
        <w:rPr>
          <w:rFonts w:ascii="Arial" w:eastAsia="Palatino Linotype" w:hAnsi="Arial" w:cs="Arial"/>
          <w:color w:val="000000"/>
          <w:sz w:val="24"/>
          <w:szCs w:val="24"/>
          <w:lang w:eastAsia="zh-CN" w:bidi="pt-PT"/>
        </w:rPr>
      </w:pPr>
      <w:r w:rsidRPr="009B55A3">
        <w:rPr>
          <w:rFonts w:ascii="Arial" w:eastAsia="Palatino Linotype" w:hAnsi="Arial" w:cs="Arial"/>
          <w:color w:val="000000"/>
          <w:sz w:val="24"/>
          <w:szCs w:val="24"/>
          <w:lang w:eastAsia="zh-CN" w:bidi="pt-PT"/>
        </w:rPr>
        <w:t>Dar à CONTRATADA as condições necessárias à regular execução do contrato;</w:t>
      </w:r>
    </w:p>
    <w:p w14:paraId="54C6FB12" w14:textId="77777777" w:rsidR="00E7287C" w:rsidRPr="009B55A3" w:rsidRDefault="00E7287C" w:rsidP="00AF4BDA">
      <w:pPr>
        <w:widowControl/>
        <w:numPr>
          <w:ilvl w:val="0"/>
          <w:numId w:val="38"/>
        </w:numPr>
        <w:tabs>
          <w:tab w:val="left" w:pos="1276"/>
          <w:tab w:val="left" w:pos="4253"/>
        </w:tabs>
        <w:suppressAutoHyphens/>
        <w:autoSpaceDE/>
        <w:autoSpaceDN/>
        <w:spacing w:line="340" w:lineRule="atLeast"/>
        <w:ind w:left="1134"/>
        <w:jc w:val="both"/>
        <w:rPr>
          <w:rFonts w:ascii="Arial" w:eastAsia="Palatino Linotype" w:hAnsi="Arial" w:cs="Arial"/>
          <w:color w:val="000000"/>
          <w:sz w:val="24"/>
          <w:szCs w:val="24"/>
          <w:lang w:eastAsia="zh-CN" w:bidi="pt-PT"/>
        </w:rPr>
      </w:pPr>
      <w:r w:rsidRPr="009B55A3">
        <w:rPr>
          <w:rFonts w:ascii="Arial" w:eastAsia="Palatino Linotype" w:hAnsi="Arial" w:cs="Arial"/>
          <w:color w:val="000000"/>
          <w:sz w:val="24"/>
          <w:szCs w:val="24"/>
          <w:lang w:eastAsia="zh-CN" w:bidi="pt-PT"/>
        </w:rPr>
        <w:t>Determinar as providências necessárias quando os serviços não estiverem sendo realizados na forma estipulada no edital e no presente contrato, sem prejuízo da aplicação das sanções pertinentes, quando for o caso;</w:t>
      </w:r>
    </w:p>
    <w:p w14:paraId="709ACB1C" w14:textId="77777777" w:rsidR="00E7287C" w:rsidRPr="009B55A3" w:rsidRDefault="00E7287C" w:rsidP="00AF4BDA">
      <w:pPr>
        <w:widowControl/>
        <w:numPr>
          <w:ilvl w:val="0"/>
          <w:numId w:val="38"/>
        </w:numPr>
        <w:tabs>
          <w:tab w:val="left" w:pos="1276"/>
          <w:tab w:val="left" w:pos="4253"/>
        </w:tabs>
        <w:suppressAutoHyphens/>
        <w:autoSpaceDE/>
        <w:autoSpaceDN/>
        <w:spacing w:line="340" w:lineRule="atLeast"/>
        <w:ind w:left="1134"/>
        <w:jc w:val="both"/>
        <w:rPr>
          <w:rFonts w:ascii="Palatino Linotype" w:eastAsia="Palatino Linotype" w:hAnsi="Palatino Linotype" w:cs="Arial"/>
          <w:color w:val="000000"/>
          <w:sz w:val="24"/>
          <w:szCs w:val="24"/>
          <w:lang w:eastAsia="zh-CN" w:bidi="pt-PT"/>
        </w:rPr>
      </w:pPr>
      <w:r w:rsidRPr="009B55A3">
        <w:rPr>
          <w:rFonts w:ascii="Arial" w:eastAsia="Palatino Linotype" w:hAnsi="Arial" w:cs="Arial"/>
          <w:color w:val="000000"/>
          <w:sz w:val="24"/>
          <w:szCs w:val="24"/>
          <w:lang w:eastAsia="zh-CN" w:bidi="pt-PT"/>
        </w:rPr>
        <w:t>Designar servidor pertencente ao quadro da CONTRATANTE, para ser responsável pelo acompanhamento e fiscalização da execução dos serviços objeto desse contrato.</w:t>
      </w:r>
    </w:p>
    <w:p w14:paraId="7D6EEEC0" w14:textId="77777777" w:rsidR="00E7287C" w:rsidRPr="009B55A3" w:rsidRDefault="00E7287C" w:rsidP="00AF4BDA">
      <w:pPr>
        <w:widowControl/>
        <w:tabs>
          <w:tab w:val="left" w:pos="1276"/>
          <w:tab w:val="left" w:pos="4253"/>
        </w:tabs>
        <w:suppressAutoHyphens/>
        <w:autoSpaceDE/>
        <w:autoSpaceDN/>
        <w:spacing w:line="340" w:lineRule="atLeast"/>
        <w:ind w:left="1134"/>
        <w:jc w:val="both"/>
        <w:rPr>
          <w:rFonts w:ascii="Arial" w:eastAsia="Times New Roman" w:hAnsi="Arial" w:cs="Arial"/>
          <w:color w:val="000000"/>
          <w:sz w:val="24"/>
          <w:szCs w:val="24"/>
          <w:highlight w:val="yellow"/>
          <w:lang w:eastAsia="zh-CN"/>
        </w:rPr>
      </w:pPr>
    </w:p>
    <w:p w14:paraId="23CA2613" w14:textId="77777777" w:rsidR="00E7287C" w:rsidRPr="009B55A3" w:rsidRDefault="00E7287C" w:rsidP="00AF4BDA">
      <w:pPr>
        <w:widowControl/>
        <w:numPr>
          <w:ilvl w:val="0"/>
          <w:numId w:val="41"/>
        </w:numPr>
        <w:shd w:val="clear" w:color="auto" w:fill="D9D9D9"/>
        <w:suppressAutoHyphens/>
        <w:autoSpaceDE/>
        <w:autoSpaceDN/>
        <w:spacing w:line="340" w:lineRule="atLeast"/>
        <w:ind w:left="1134"/>
        <w:jc w:val="both"/>
        <w:textAlignment w:val="baseline"/>
        <w:rPr>
          <w:rFonts w:ascii="Arial" w:eastAsia="Palatino Linotype" w:hAnsi="Arial" w:cs="Arial"/>
          <w:color w:val="000000"/>
          <w:sz w:val="24"/>
          <w:szCs w:val="24"/>
          <w:lang w:eastAsia="zh-CN" w:bidi="pt-PT"/>
        </w:rPr>
      </w:pPr>
      <w:r w:rsidRPr="009B55A3">
        <w:rPr>
          <w:rFonts w:ascii="Arial" w:eastAsia="Palatino Linotype" w:hAnsi="Arial" w:cs="Arial"/>
          <w:b/>
          <w:color w:val="000000"/>
          <w:sz w:val="24"/>
          <w:szCs w:val="24"/>
          <w:lang w:eastAsia="zh-CN" w:bidi="pt-PT"/>
        </w:rPr>
        <w:t>DA SELEÇÃO DO FORNECEDOR</w:t>
      </w:r>
    </w:p>
    <w:p w14:paraId="1D237727" w14:textId="77777777" w:rsidR="00E7287C" w:rsidRPr="009B55A3" w:rsidRDefault="00E7287C" w:rsidP="00AF4BDA">
      <w:pPr>
        <w:widowControl/>
        <w:numPr>
          <w:ilvl w:val="1"/>
          <w:numId w:val="41"/>
        </w:numPr>
        <w:tabs>
          <w:tab w:val="left" w:pos="588"/>
          <w:tab w:val="left" w:pos="788"/>
          <w:tab w:val="left" w:pos="4038"/>
          <w:tab w:val="left" w:pos="7838"/>
        </w:tabs>
        <w:suppressAutoHyphens/>
        <w:autoSpaceDE/>
        <w:autoSpaceDN/>
        <w:spacing w:line="340" w:lineRule="atLeast"/>
        <w:ind w:left="1134" w:right="-1"/>
        <w:jc w:val="both"/>
        <w:rPr>
          <w:rFonts w:ascii="Arial" w:eastAsia="Palatino Linotype" w:hAnsi="Arial" w:cs="Arial"/>
          <w:color w:val="000000"/>
          <w:sz w:val="24"/>
          <w:szCs w:val="24"/>
          <w:lang w:eastAsia="zh-CN" w:bidi="pt-PT"/>
        </w:rPr>
      </w:pPr>
      <w:r w:rsidRPr="009B55A3">
        <w:rPr>
          <w:rFonts w:ascii="Arial" w:eastAsia="Palatino Linotype" w:hAnsi="Arial" w:cs="Arial"/>
          <w:color w:val="000000"/>
          <w:sz w:val="24"/>
          <w:szCs w:val="24"/>
          <w:lang w:eastAsia="zh-CN" w:bidi="pt-PT"/>
        </w:rPr>
        <w:t>O fornecedor contratado será selecionado considerando a proposta de menor preço por item.</w:t>
      </w:r>
    </w:p>
    <w:p w14:paraId="749EDB3F" w14:textId="77777777" w:rsidR="00E7287C" w:rsidRPr="009B55A3" w:rsidRDefault="00E7287C" w:rsidP="00AF4BDA">
      <w:pPr>
        <w:suppressAutoHyphens/>
        <w:autoSpaceDN/>
        <w:spacing w:line="340" w:lineRule="atLeast"/>
        <w:ind w:left="1134" w:right="-1" w:hanging="3"/>
        <w:jc w:val="both"/>
        <w:rPr>
          <w:rFonts w:ascii="Arial" w:eastAsia="Palatino Linotype" w:hAnsi="Arial" w:cs="Arial"/>
          <w:color w:val="000000"/>
          <w:sz w:val="24"/>
          <w:szCs w:val="24"/>
          <w:lang w:eastAsia="zh-CN" w:bidi="pt-PT"/>
        </w:rPr>
      </w:pPr>
    </w:p>
    <w:p w14:paraId="0D4DF60D" w14:textId="77777777" w:rsidR="00E7287C" w:rsidRPr="009B55A3" w:rsidRDefault="00E7287C" w:rsidP="00AF4BDA">
      <w:pPr>
        <w:widowControl/>
        <w:numPr>
          <w:ilvl w:val="0"/>
          <w:numId w:val="41"/>
        </w:numPr>
        <w:shd w:val="clear" w:color="auto" w:fill="D9D9D9"/>
        <w:suppressAutoHyphens/>
        <w:autoSpaceDE/>
        <w:autoSpaceDN/>
        <w:spacing w:line="360" w:lineRule="auto"/>
        <w:ind w:left="709" w:hanging="1"/>
        <w:jc w:val="both"/>
        <w:textAlignment w:val="baseline"/>
        <w:rPr>
          <w:rFonts w:ascii="Arial" w:eastAsia="Palatino Linotype" w:hAnsi="Arial" w:cs="Arial"/>
          <w:color w:val="000000"/>
          <w:sz w:val="24"/>
          <w:szCs w:val="24"/>
          <w:lang w:eastAsia="zh-CN" w:bidi="pt-PT"/>
        </w:rPr>
      </w:pPr>
      <w:r w:rsidRPr="009B55A3">
        <w:rPr>
          <w:rFonts w:ascii="Arial" w:eastAsia="Palatino Linotype" w:hAnsi="Arial" w:cs="Arial"/>
          <w:b/>
          <w:color w:val="000000"/>
          <w:sz w:val="24"/>
          <w:szCs w:val="24"/>
          <w:lang w:eastAsia="zh-CN" w:bidi="pt-PT"/>
        </w:rPr>
        <w:t>DO MODELO DE GESTÃO E FISCALIZAÇÃO DO CONTRATO</w:t>
      </w:r>
    </w:p>
    <w:p w14:paraId="02E51570" w14:textId="39BB59C9" w:rsidR="00E7287C" w:rsidRPr="00E7287C" w:rsidRDefault="00E7287C" w:rsidP="00AF4BDA">
      <w:pPr>
        <w:pStyle w:val="PargrafodaLista"/>
        <w:widowControl/>
        <w:numPr>
          <w:ilvl w:val="1"/>
          <w:numId w:val="42"/>
        </w:numPr>
        <w:tabs>
          <w:tab w:val="left" w:pos="788"/>
          <w:tab w:val="left" w:pos="1701"/>
        </w:tabs>
        <w:suppressAutoHyphens/>
        <w:autoSpaceDE/>
        <w:autoSpaceDN/>
        <w:spacing w:line="360" w:lineRule="auto"/>
        <w:ind w:left="709" w:right="-1" w:firstLine="0"/>
        <w:rPr>
          <w:rFonts w:ascii="Arial" w:eastAsia="Palatino Linotype" w:hAnsi="Arial" w:cs="Arial"/>
          <w:color w:val="000000"/>
          <w:sz w:val="24"/>
          <w:szCs w:val="24"/>
          <w:lang w:eastAsia="zh-CN" w:bidi="pt-PT"/>
        </w:rPr>
      </w:pPr>
      <w:r w:rsidRPr="00E7287C">
        <w:rPr>
          <w:rFonts w:ascii="Arial" w:eastAsia="Palatino Linotype" w:hAnsi="Arial" w:cs="Arial"/>
          <w:color w:val="000000"/>
          <w:sz w:val="24"/>
          <w:szCs w:val="24"/>
          <w:lang w:eastAsia="zh-CN" w:bidi="pt-PT"/>
        </w:rPr>
        <w:lastRenderedPageBreak/>
        <w:t>Para a contratação pretendida não haverá necessidade de providências prévias no âmbito da Administração. Ademais, para que a pretendida contratação tenha sucesso, é preciso que outras etapas sejam concluídas, quais sejam:</w:t>
      </w:r>
    </w:p>
    <w:p w14:paraId="29740C75" w14:textId="77777777" w:rsidR="00E7287C" w:rsidRPr="009B55A3" w:rsidRDefault="00E7287C" w:rsidP="00AF4BDA">
      <w:pPr>
        <w:tabs>
          <w:tab w:val="left" w:pos="788"/>
          <w:tab w:val="left" w:pos="4038"/>
          <w:tab w:val="left" w:pos="7838"/>
        </w:tabs>
        <w:suppressAutoHyphens/>
        <w:autoSpaceDN/>
        <w:spacing w:line="360" w:lineRule="auto"/>
        <w:ind w:left="1134" w:right="-1" w:hanging="3"/>
        <w:jc w:val="both"/>
        <w:rPr>
          <w:rFonts w:ascii="Arial" w:eastAsia="Palatino Linotype" w:hAnsi="Arial" w:cs="Arial"/>
          <w:color w:val="000000"/>
          <w:sz w:val="24"/>
          <w:szCs w:val="24"/>
          <w:lang w:eastAsia="zh-CN" w:bidi="pt-PT"/>
        </w:rPr>
      </w:pPr>
      <w:r w:rsidRPr="009B55A3">
        <w:rPr>
          <w:rFonts w:ascii="Arial" w:eastAsia="Palatino Linotype" w:hAnsi="Arial" w:cs="Arial"/>
          <w:color w:val="000000"/>
          <w:sz w:val="24"/>
          <w:szCs w:val="24"/>
          <w:lang w:eastAsia="zh-CN" w:bidi="pt-PT"/>
        </w:rPr>
        <w:t>a) Termo de Formalização de Demanda;</w:t>
      </w:r>
    </w:p>
    <w:p w14:paraId="640EA2C5" w14:textId="77777777" w:rsidR="00E7287C" w:rsidRPr="009B55A3" w:rsidRDefault="00E7287C" w:rsidP="00AF4BDA">
      <w:pPr>
        <w:tabs>
          <w:tab w:val="left" w:pos="788"/>
          <w:tab w:val="left" w:pos="4038"/>
          <w:tab w:val="left" w:pos="7838"/>
        </w:tabs>
        <w:suppressAutoHyphens/>
        <w:autoSpaceDN/>
        <w:spacing w:line="360" w:lineRule="auto"/>
        <w:ind w:left="1134" w:right="-1" w:hanging="3"/>
        <w:jc w:val="both"/>
        <w:rPr>
          <w:rFonts w:ascii="Arial" w:eastAsia="Palatino Linotype" w:hAnsi="Arial" w:cs="Arial"/>
          <w:color w:val="000000"/>
          <w:sz w:val="24"/>
          <w:szCs w:val="24"/>
          <w:lang w:eastAsia="zh-CN" w:bidi="pt-PT"/>
        </w:rPr>
      </w:pPr>
      <w:r w:rsidRPr="009B55A3">
        <w:rPr>
          <w:rFonts w:ascii="Arial" w:eastAsia="Palatino Linotype" w:hAnsi="Arial" w:cs="Arial"/>
          <w:color w:val="000000"/>
          <w:sz w:val="24"/>
          <w:szCs w:val="24"/>
          <w:lang w:eastAsia="zh-CN" w:bidi="pt-PT"/>
        </w:rPr>
        <w:t>b) Elaboração do Estudo Técnico Preliminar – ETP;</w:t>
      </w:r>
    </w:p>
    <w:p w14:paraId="20874E3D" w14:textId="77777777" w:rsidR="00E7287C" w:rsidRPr="009B55A3" w:rsidRDefault="00E7287C" w:rsidP="00AF4BDA">
      <w:pPr>
        <w:tabs>
          <w:tab w:val="left" w:pos="788"/>
          <w:tab w:val="left" w:pos="4038"/>
          <w:tab w:val="left" w:pos="7838"/>
        </w:tabs>
        <w:suppressAutoHyphens/>
        <w:autoSpaceDN/>
        <w:spacing w:line="360" w:lineRule="auto"/>
        <w:ind w:left="1134" w:right="-1" w:hanging="3"/>
        <w:jc w:val="both"/>
        <w:rPr>
          <w:rFonts w:ascii="Arial" w:eastAsia="Palatino Linotype" w:hAnsi="Arial" w:cs="Arial"/>
          <w:color w:val="000000"/>
          <w:sz w:val="24"/>
          <w:szCs w:val="24"/>
          <w:lang w:eastAsia="zh-CN" w:bidi="pt-PT"/>
        </w:rPr>
      </w:pPr>
      <w:r w:rsidRPr="009B55A3">
        <w:rPr>
          <w:rFonts w:ascii="Arial" w:eastAsia="Palatino Linotype" w:hAnsi="Arial" w:cs="Arial"/>
          <w:color w:val="000000"/>
          <w:sz w:val="24"/>
          <w:szCs w:val="24"/>
          <w:lang w:eastAsia="zh-CN" w:bidi="pt-PT"/>
        </w:rPr>
        <w:t>c) Realização da pesquisa de mercado, e composição da orçamentação;</w:t>
      </w:r>
    </w:p>
    <w:p w14:paraId="01D13881" w14:textId="77777777" w:rsidR="00E7287C" w:rsidRPr="009B55A3" w:rsidRDefault="00E7287C" w:rsidP="00AF4BDA">
      <w:pPr>
        <w:tabs>
          <w:tab w:val="left" w:pos="788"/>
          <w:tab w:val="left" w:pos="4038"/>
          <w:tab w:val="left" w:pos="7838"/>
        </w:tabs>
        <w:suppressAutoHyphens/>
        <w:autoSpaceDN/>
        <w:spacing w:line="360" w:lineRule="auto"/>
        <w:ind w:left="1134" w:right="-1" w:hanging="3"/>
        <w:jc w:val="both"/>
        <w:rPr>
          <w:rFonts w:ascii="Arial" w:eastAsia="Palatino Linotype" w:hAnsi="Arial" w:cs="Arial"/>
          <w:color w:val="000000"/>
          <w:sz w:val="24"/>
          <w:szCs w:val="24"/>
          <w:lang w:eastAsia="zh-CN" w:bidi="pt-PT"/>
        </w:rPr>
      </w:pPr>
      <w:r w:rsidRPr="009B55A3">
        <w:rPr>
          <w:rFonts w:ascii="Arial" w:eastAsia="Palatino Linotype" w:hAnsi="Arial" w:cs="Arial"/>
          <w:color w:val="000000"/>
          <w:sz w:val="24"/>
          <w:szCs w:val="24"/>
          <w:lang w:eastAsia="zh-CN" w:bidi="pt-PT"/>
        </w:rPr>
        <w:t>d) Elaboração do Instrumento Convocatório;</w:t>
      </w:r>
    </w:p>
    <w:p w14:paraId="52716522" w14:textId="77777777" w:rsidR="00E7287C" w:rsidRPr="009B55A3" w:rsidRDefault="00E7287C" w:rsidP="00AF4BDA">
      <w:pPr>
        <w:tabs>
          <w:tab w:val="left" w:pos="788"/>
          <w:tab w:val="left" w:pos="4038"/>
          <w:tab w:val="left" w:pos="7838"/>
        </w:tabs>
        <w:suppressAutoHyphens/>
        <w:autoSpaceDN/>
        <w:spacing w:line="360" w:lineRule="auto"/>
        <w:ind w:left="1134" w:right="-1" w:hanging="3"/>
        <w:jc w:val="both"/>
        <w:rPr>
          <w:rFonts w:ascii="Arial" w:eastAsia="Palatino Linotype" w:hAnsi="Arial" w:cs="Arial"/>
          <w:color w:val="000000"/>
          <w:sz w:val="24"/>
          <w:szCs w:val="24"/>
          <w:lang w:eastAsia="zh-CN" w:bidi="pt-PT"/>
        </w:rPr>
      </w:pPr>
      <w:r w:rsidRPr="009B55A3">
        <w:rPr>
          <w:rFonts w:ascii="Arial" w:eastAsia="Palatino Linotype" w:hAnsi="Arial" w:cs="Arial"/>
          <w:color w:val="000000"/>
          <w:sz w:val="24"/>
          <w:szCs w:val="24"/>
          <w:lang w:eastAsia="zh-CN" w:bidi="pt-PT"/>
        </w:rPr>
        <w:t xml:space="preserve">e) Encaminhamento do processo para análise jurídica; </w:t>
      </w:r>
    </w:p>
    <w:p w14:paraId="6341B300" w14:textId="77777777" w:rsidR="00E7287C" w:rsidRPr="009B55A3" w:rsidRDefault="00E7287C" w:rsidP="00AF4BDA">
      <w:pPr>
        <w:tabs>
          <w:tab w:val="left" w:pos="788"/>
          <w:tab w:val="left" w:pos="4038"/>
          <w:tab w:val="left" w:pos="7838"/>
        </w:tabs>
        <w:suppressAutoHyphens/>
        <w:autoSpaceDN/>
        <w:spacing w:line="360" w:lineRule="auto"/>
        <w:ind w:left="1134" w:right="-1" w:hanging="3"/>
        <w:jc w:val="both"/>
        <w:rPr>
          <w:rFonts w:ascii="Arial" w:eastAsia="Palatino Linotype" w:hAnsi="Arial" w:cs="Arial"/>
          <w:color w:val="000000"/>
          <w:sz w:val="24"/>
          <w:szCs w:val="24"/>
          <w:lang w:eastAsia="zh-CN" w:bidi="pt-PT"/>
        </w:rPr>
      </w:pPr>
      <w:r w:rsidRPr="009B55A3">
        <w:rPr>
          <w:rFonts w:ascii="Arial" w:eastAsia="Palatino Linotype" w:hAnsi="Arial" w:cs="Arial"/>
          <w:color w:val="000000"/>
          <w:sz w:val="24"/>
          <w:szCs w:val="24"/>
          <w:lang w:eastAsia="zh-CN" w:bidi="pt-PT"/>
        </w:rPr>
        <w:t xml:space="preserve">f) Análise da manifestação jurídica e atendimento aos apontamentos constantes no parecer, mediante Nota Técnica com os ajustes indicados; </w:t>
      </w:r>
    </w:p>
    <w:p w14:paraId="6A7CFC30" w14:textId="77777777" w:rsidR="00E7287C" w:rsidRPr="009B55A3" w:rsidRDefault="00E7287C" w:rsidP="00AF4BDA">
      <w:pPr>
        <w:tabs>
          <w:tab w:val="left" w:pos="788"/>
          <w:tab w:val="left" w:pos="4038"/>
          <w:tab w:val="left" w:pos="7838"/>
        </w:tabs>
        <w:suppressAutoHyphens/>
        <w:autoSpaceDN/>
        <w:spacing w:line="360" w:lineRule="auto"/>
        <w:ind w:left="1134" w:right="-1" w:hanging="3"/>
        <w:jc w:val="both"/>
        <w:rPr>
          <w:rFonts w:ascii="Arial" w:eastAsia="Palatino Linotype" w:hAnsi="Arial" w:cs="Arial"/>
          <w:color w:val="000000"/>
          <w:sz w:val="24"/>
          <w:szCs w:val="24"/>
          <w:lang w:eastAsia="zh-CN" w:bidi="pt-PT"/>
        </w:rPr>
      </w:pPr>
      <w:r w:rsidRPr="009B55A3">
        <w:rPr>
          <w:rFonts w:ascii="Arial" w:eastAsia="Palatino Linotype" w:hAnsi="Arial" w:cs="Arial"/>
          <w:color w:val="000000"/>
          <w:sz w:val="24"/>
          <w:szCs w:val="24"/>
          <w:lang w:eastAsia="zh-CN" w:bidi="pt-PT"/>
        </w:rPr>
        <w:t>g) Publicação e divulgação do Edital de Licitação;</w:t>
      </w:r>
    </w:p>
    <w:p w14:paraId="57E39A92" w14:textId="77777777" w:rsidR="00E7287C" w:rsidRPr="009B55A3" w:rsidRDefault="00E7287C" w:rsidP="00AF4BDA">
      <w:pPr>
        <w:tabs>
          <w:tab w:val="left" w:pos="788"/>
          <w:tab w:val="left" w:pos="4038"/>
          <w:tab w:val="left" w:pos="7838"/>
        </w:tabs>
        <w:suppressAutoHyphens/>
        <w:autoSpaceDN/>
        <w:spacing w:line="360" w:lineRule="auto"/>
        <w:ind w:left="1134" w:right="-1" w:hanging="3"/>
        <w:jc w:val="both"/>
        <w:rPr>
          <w:rFonts w:ascii="Arial" w:eastAsia="Palatino Linotype" w:hAnsi="Arial" w:cs="Arial"/>
          <w:color w:val="000000"/>
          <w:sz w:val="24"/>
          <w:szCs w:val="24"/>
          <w:lang w:eastAsia="zh-CN" w:bidi="pt-PT"/>
        </w:rPr>
      </w:pPr>
      <w:r w:rsidRPr="009B55A3">
        <w:rPr>
          <w:rFonts w:ascii="Arial" w:eastAsia="Palatino Linotype" w:hAnsi="Arial" w:cs="Arial"/>
          <w:color w:val="000000"/>
          <w:sz w:val="24"/>
          <w:szCs w:val="24"/>
          <w:lang w:eastAsia="zh-CN" w:bidi="pt-PT"/>
        </w:rPr>
        <w:t xml:space="preserve">h) Realização do certame e julgamento da licitação; </w:t>
      </w:r>
    </w:p>
    <w:p w14:paraId="51ADCAC6" w14:textId="77777777" w:rsidR="00E7287C" w:rsidRPr="009B55A3" w:rsidRDefault="00E7287C" w:rsidP="00AF4BDA">
      <w:pPr>
        <w:tabs>
          <w:tab w:val="left" w:pos="788"/>
          <w:tab w:val="left" w:pos="4038"/>
          <w:tab w:val="left" w:pos="7838"/>
        </w:tabs>
        <w:suppressAutoHyphens/>
        <w:autoSpaceDN/>
        <w:spacing w:line="360" w:lineRule="auto"/>
        <w:ind w:left="1134" w:right="-1" w:hanging="3"/>
        <w:jc w:val="both"/>
        <w:rPr>
          <w:rFonts w:ascii="Arial" w:eastAsia="Palatino Linotype" w:hAnsi="Arial" w:cs="Arial"/>
          <w:color w:val="000000"/>
          <w:sz w:val="24"/>
          <w:szCs w:val="24"/>
          <w:lang w:eastAsia="zh-CN" w:bidi="pt-PT"/>
        </w:rPr>
      </w:pPr>
      <w:r w:rsidRPr="009B55A3">
        <w:rPr>
          <w:rFonts w:ascii="Arial" w:eastAsia="Palatino Linotype" w:hAnsi="Arial" w:cs="Arial"/>
          <w:color w:val="000000"/>
          <w:sz w:val="24"/>
          <w:szCs w:val="24"/>
          <w:lang w:eastAsia="zh-CN" w:bidi="pt-PT"/>
        </w:rPr>
        <w:t>i) Homologação e Adjudicação do processo;</w:t>
      </w:r>
    </w:p>
    <w:p w14:paraId="1348F1D0" w14:textId="77777777" w:rsidR="00E7287C" w:rsidRPr="009B55A3" w:rsidRDefault="00E7287C" w:rsidP="00AF4BDA">
      <w:pPr>
        <w:tabs>
          <w:tab w:val="left" w:pos="788"/>
          <w:tab w:val="left" w:pos="4038"/>
          <w:tab w:val="left" w:pos="7838"/>
        </w:tabs>
        <w:suppressAutoHyphens/>
        <w:autoSpaceDN/>
        <w:spacing w:line="360" w:lineRule="auto"/>
        <w:ind w:left="1134" w:right="-1" w:hanging="3"/>
        <w:jc w:val="both"/>
        <w:rPr>
          <w:rFonts w:ascii="Arial" w:eastAsia="Palatino Linotype" w:hAnsi="Arial" w:cs="Arial"/>
          <w:color w:val="000000"/>
          <w:sz w:val="24"/>
          <w:szCs w:val="24"/>
          <w:lang w:eastAsia="zh-CN" w:bidi="pt-PT"/>
        </w:rPr>
      </w:pPr>
      <w:r w:rsidRPr="009B55A3">
        <w:rPr>
          <w:rFonts w:ascii="Arial" w:eastAsia="Palatino Linotype" w:hAnsi="Arial" w:cs="Arial"/>
          <w:color w:val="000000"/>
          <w:sz w:val="24"/>
          <w:szCs w:val="24"/>
          <w:lang w:eastAsia="zh-CN" w:bidi="pt-PT"/>
        </w:rPr>
        <w:t>j) Assinatura e publicação da Ata de Registro de Preços.</w:t>
      </w:r>
    </w:p>
    <w:p w14:paraId="192561F4" w14:textId="6C692195" w:rsidR="00AF4BDA" w:rsidRDefault="00AF4BDA" w:rsidP="00AF4BDA">
      <w:pPr>
        <w:widowControl/>
        <w:shd w:val="clear" w:color="auto" w:fill="F2F2F2" w:themeFill="background1" w:themeFillShade="F2"/>
        <w:suppressAutoHyphens/>
        <w:autoSpaceDE/>
        <w:autoSpaceDN/>
        <w:spacing w:after="120" w:line="340" w:lineRule="atLeast"/>
        <w:ind w:left="1134" w:right="-1"/>
        <w:jc w:val="both"/>
        <w:rPr>
          <w:rFonts w:ascii="Arial" w:eastAsia="Times New Roman" w:hAnsi="Arial" w:cs="Arial"/>
          <w:color w:val="000000"/>
          <w:szCs w:val="20"/>
          <w:lang w:eastAsia="zh-CN"/>
        </w:rPr>
      </w:pPr>
      <w:r>
        <w:rPr>
          <w:rFonts w:ascii="Arial" w:eastAsia="Times New Roman" w:hAnsi="Arial" w:cs="Arial"/>
          <w:color w:val="000000"/>
          <w:szCs w:val="20"/>
          <w:lang w:eastAsia="zh-CN"/>
        </w:rPr>
        <w:t>11. DA FISCALIZAÇÃO CONTRATUAL</w:t>
      </w:r>
    </w:p>
    <w:p w14:paraId="707170E8" w14:textId="6FB18A5E" w:rsidR="00E7287C" w:rsidRPr="009B55A3" w:rsidRDefault="00AF4BDA" w:rsidP="00AF4BDA">
      <w:pPr>
        <w:widowControl/>
        <w:suppressAutoHyphens/>
        <w:autoSpaceDE/>
        <w:autoSpaceDN/>
        <w:spacing w:after="120" w:line="340" w:lineRule="atLeast"/>
        <w:ind w:left="1134" w:right="-1"/>
        <w:jc w:val="both"/>
        <w:rPr>
          <w:rFonts w:ascii="Arial" w:eastAsia="Times New Roman" w:hAnsi="Arial" w:cs="Arial"/>
          <w:color w:val="000000"/>
          <w:szCs w:val="20"/>
          <w:lang w:eastAsia="zh-CN"/>
        </w:rPr>
      </w:pPr>
      <w:r>
        <w:rPr>
          <w:rFonts w:ascii="Arial" w:eastAsia="Times New Roman" w:hAnsi="Arial" w:cs="Arial"/>
          <w:color w:val="000000"/>
          <w:szCs w:val="20"/>
          <w:lang w:eastAsia="zh-CN"/>
        </w:rPr>
        <w:t xml:space="preserve">11.1 </w:t>
      </w:r>
      <w:r w:rsidR="00E7287C" w:rsidRPr="009B55A3">
        <w:rPr>
          <w:rFonts w:ascii="Arial" w:eastAsia="Times New Roman" w:hAnsi="Arial" w:cs="Arial"/>
          <w:color w:val="000000"/>
          <w:szCs w:val="20"/>
          <w:lang w:eastAsia="zh-CN"/>
        </w:rPr>
        <w:t>Como FISCAL da presente contratação fica indicado a Servidora Elenise Cabral Pereira</w:t>
      </w:r>
    </w:p>
    <w:bookmarkEnd w:id="0"/>
    <w:bookmarkEnd w:id="1"/>
    <w:p w14:paraId="4B0564E6" w14:textId="77777777" w:rsidR="00E7287C" w:rsidRPr="009B55A3" w:rsidRDefault="00E7287C" w:rsidP="00E7287C">
      <w:pPr>
        <w:widowControl/>
        <w:suppressAutoHyphens/>
        <w:autoSpaceDE/>
        <w:autoSpaceDN/>
        <w:spacing w:after="120" w:line="340" w:lineRule="atLeast"/>
        <w:ind w:left="1134" w:right="-1"/>
        <w:jc w:val="right"/>
        <w:rPr>
          <w:rFonts w:ascii="Arial" w:eastAsia="Times New Roman" w:hAnsi="Arial" w:cs="Arial"/>
          <w:color w:val="000000"/>
          <w:szCs w:val="20"/>
          <w:lang w:eastAsia="zh-CN"/>
        </w:rPr>
      </w:pPr>
    </w:p>
    <w:p w14:paraId="28FCA5B2" w14:textId="39D681FE" w:rsidR="00E7287C" w:rsidRDefault="00E7287C" w:rsidP="00E7287C">
      <w:pPr>
        <w:widowControl/>
        <w:suppressAutoHyphens/>
        <w:autoSpaceDE/>
        <w:autoSpaceDN/>
        <w:spacing w:after="120" w:line="340" w:lineRule="atLeast"/>
        <w:ind w:left="1134" w:right="-1"/>
        <w:jc w:val="right"/>
        <w:rPr>
          <w:rFonts w:ascii="Arial" w:eastAsia="Times New Roman" w:hAnsi="Arial" w:cs="Arial"/>
          <w:color w:val="000000"/>
          <w:szCs w:val="20"/>
          <w:lang w:eastAsia="zh-CN"/>
        </w:rPr>
      </w:pPr>
      <w:r w:rsidRPr="009B55A3">
        <w:rPr>
          <w:rFonts w:ascii="Arial" w:eastAsia="Times New Roman" w:hAnsi="Arial" w:cs="Arial"/>
          <w:color w:val="000000"/>
          <w:szCs w:val="20"/>
          <w:lang w:eastAsia="zh-CN"/>
        </w:rPr>
        <w:t xml:space="preserve">Muitos Capões </w:t>
      </w:r>
      <w:r w:rsidR="00AF4BDA">
        <w:rPr>
          <w:rFonts w:ascii="Arial" w:eastAsia="Times New Roman" w:hAnsi="Arial" w:cs="Arial"/>
          <w:color w:val="000000"/>
          <w:szCs w:val="20"/>
          <w:lang w:eastAsia="zh-CN"/>
        </w:rPr>
        <w:t>31</w:t>
      </w:r>
      <w:r w:rsidRPr="009B55A3">
        <w:rPr>
          <w:rFonts w:ascii="Arial" w:eastAsia="Times New Roman" w:hAnsi="Arial" w:cs="Arial"/>
          <w:color w:val="000000"/>
          <w:szCs w:val="20"/>
          <w:lang w:eastAsia="zh-CN"/>
        </w:rPr>
        <w:t xml:space="preserve"> de maio de 2024.</w:t>
      </w:r>
    </w:p>
    <w:p w14:paraId="7F6D64D8" w14:textId="77777777" w:rsidR="00E7287C" w:rsidRDefault="00E7287C" w:rsidP="00E7287C">
      <w:pPr>
        <w:widowControl/>
        <w:suppressAutoHyphens/>
        <w:autoSpaceDE/>
        <w:autoSpaceDN/>
        <w:spacing w:after="120" w:line="340" w:lineRule="atLeast"/>
        <w:ind w:left="284" w:right="-1"/>
        <w:jc w:val="right"/>
        <w:rPr>
          <w:rFonts w:ascii="Arial" w:eastAsia="Times New Roman" w:hAnsi="Arial" w:cs="Arial"/>
          <w:color w:val="000000"/>
          <w:szCs w:val="20"/>
          <w:lang w:eastAsia="zh-CN"/>
        </w:rPr>
      </w:pPr>
    </w:p>
    <w:p w14:paraId="22C2A1BD" w14:textId="77777777" w:rsidR="00E7287C" w:rsidRDefault="00E7287C" w:rsidP="00E7287C">
      <w:pPr>
        <w:widowControl/>
        <w:suppressAutoHyphens/>
        <w:autoSpaceDE/>
        <w:autoSpaceDN/>
        <w:spacing w:after="120" w:line="340" w:lineRule="atLeast"/>
        <w:ind w:left="284" w:right="-1"/>
        <w:jc w:val="right"/>
        <w:rPr>
          <w:rFonts w:ascii="Arial" w:eastAsia="Times New Roman" w:hAnsi="Arial" w:cs="Arial"/>
          <w:color w:val="000000"/>
          <w:szCs w:val="20"/>
          <w:lang w:eastAsia="zh-CN"/>
        </w:rPr>
      </w:pPr>
    </w:p>
    <w:p w14:paraId="1FC39F76" w14:textId="77777777" w:rsidR="00E7287C" w:rsidRDefault="00E7287C" w:rsidP="00E7287C">
      <w:pPr>
        <w:widowControl/>
        <w:suppressAutoHyphens/>
        <w:autoSpaceDE/>
        <w:autoSpaceDN/>
        <w:spacing w:after="120" w:line="340" w:lineRule="atLeast"/>
        <w:ind w:left="284" w:right="-1"/>
        <w:jc w:val="right"/>
        <w:rPr>
          <w:rFonts w:ascii="Arial" w:eastAsia="Times New Roman" w:hAnsi="Arial" w:cs="Arial"/>
          <w:color w:val="000000"/>
          <w:szCs w:val="20"/>
          <w:lang w:eastAsia="zh-CN"/>
        </w:rPr>
      </w:pPr>
    </w:p>
    <w:p w14:paraId="2EC93681" w14:textId="77777777" w:rsidR="00E7287C" w:rsidRDefault="00E7287C" w:rsidP="00E7287C">
      <w:pPr>
        <w:widowControl/>
        <w:suppressAutoHyphens/>
        <w:autoSpaceDE/>
        <w:autoSpaceDN/>
        <w:spacing w:after="120" w:line="340" w:lineRule="atLeast"/>
        <w:ind w:left="284" w:right="-1"/>
        <w:jc w:val="right"/>
        <w:rPr>
          <w:rFonts w:ascii="Arial" w:eastAsia="Times New Roman" w:hAnsi="Arial" w:cs="Arial"/>
          <w:color w:val="000000"/>
          <w:szCs w:val="20"/>
          <w:lang w:eastAsia="zh-CN"/>
        </w:rPr>
      </w:pPr>
    </w:p>
    <w:p w14:paraId="783CB506" w14:textId="77777777" w:rsidR="00E7287C" w:rsidRDefault="00E7287C" w:rsidP="00E7287C">
      <w:pPr>
        <w:widowControl/>
        <w:suppressAutoHyphens/>
        <w:autoSpaceDE/>
        <w:autoSpaceDN/>
        <w:spacing w:after="120" w:line="340" w:lineRule="atLeast"/>
        <w:ind w:left="284" w:right="-1"/>
        <w:jc w:val="center"/>
      </w:pPr>
    </w:p>
    <w:p w14:paraId="4FA1D869" w14:textId="77777777" w:rsidR="00C55933" w:rsidRDefault="00C55933">
      <w:pPr>
        <w:pStyle w:val="Corpodetexto"/>
        <w:ind w:left="0"/>
      </w:pPr>
    </w:p>
    <w:p w14:paraId="0EF81B79" w14:textId="77777777" w:rsidR="00C55933" w:rsidRDefault="00C55933">
      <w:pPr>
        <w:pStyle w:val="Corpodetexto"/>
        <w:ind w:left="0"/>
      </w:pPr>
    </w:p>
    <w:p w14:paraId="5F42B6F0" w14:textId="77777777" w:rsidR="00C55933" w:rsidRDefault="00C55933">
      <w:pPr>
        <w:pStyle w:val="Corpodetexto"/>
        <w:spacing w:before="132"/>
        <w:ind w:left="0"/>
      </w:pPr>
    </w:p>
    <w:p w14:paraId="0C596CA3" w14:textId="77777777" w:rsidR="00C55933" w:rsidRDefault="00C55933">
      <w:pPr>
        <w:spacing w:line="360" w:lineRule="auto"/>
        <w:jc w:val="both"/>
        <w:sectPr w:rsidR="00C55933" w:rsidSect="00E7287C">
          <w:pgSz w:w="11910" w:h="16840"/>
          <w:pgMar w:top="1920" w:right="1137" w:bottom="280" w:left="600" w:header="720" w:footer="720" w:gutter="0"/>
          <w:cols w:space="720"/>
        </w:sectPr>
      </w:pPr>
    </w:p>
    <w:p w14:paraId="5DA954E6" w14:textId="77777777" w:rsidR="00C55933" w:rsidRDefault="00C55933">
      <w:pPr>
        <w:pStyle w:val="Corpodetexto"/>
        <w:ind w:left="0"/>
      </w:pPr>
    </w:p>
    <w:p w14:paraId="442AD16C" w14:textId="77777777" w:rsidR="00C55933" w:rsidRDefault="00C55933">
      <w:pPr>
        <w:pStyle w:val="Corpodetexto"/>
        <w:ind w:left="0"/>
      </w:pPr>
    </w:p>
    <w:p w14:paraId="39B0FC38" w14:textId="77777777" w:rsidR="00C55933" w:rsidRDefault="00C55933">
      <w:pPr>
        <w:pStyle w:val="Corpodetexto"/>
        <w:spacing w:before="166"/>
        <w:ind w:left="0"/>
      </w:pPr>
    </w:p>
    <w:p w14:paraId="55C8BDF8" w14:textId="77777777" w:rsidR="00C55933" w:rsidRDefault="00000000">
      <w:pPr>
        <w:ind w:left="157" w:right="10"/>
        <w:jc w:val="center"/>
        <w:rPr>
          <w:rFonts w:ascii="Arial" w:hAnsi="Arial"/>
          <w:b/>
        </w:rPr>
      </w:pPr>
      <w:r>
        <w:rPr>
          <w:rFonts w:ascii="Arial" w:hAnsi="Arial"/>
          <w:b/>
        </w:rPr>
        <w:t>ANEXO</w:t>
      </w:r>
      <w:r>
        <w:rPr>
          <w:rFonts w:ascii="Arial" w:hAnsi="Arial"/>
          <w:b/>
          <w:spacing w:val="-3"/>
        </w:rPr>
        <w:t xml:space="preserve"> </w:t>
      </w:r>
      <w:r>
        <w:rPr>
          <w:rFonts w:ascii="Arial" w:hAnsi="Arial"/>
          <w:b/>
        </w:rPr>
        <w:t>II</w:t>
      </w:r>
      <w:r>
        <w:rPr>
          <w:rFonts w:ascii="Arial" w:hAnsi="Arial"/>
          <w:b/>
          <w:spacing w:val="-5"/>
        </w:rPr>
        <w:t xml:space="preserve"> </w:t>
      </w:r>
      <w:r>
        <w:rPr>
          <w:rFonts w:ascii="Arial" w:hAnsi="Arial"/>
          <w:b/>
        </w:rPr>
        <w:t>MODELO</w:t>
      </w:r>
      <w:r>
        <w:rPr>
          <w:rFonts w:ascii="Arial" w:hAnsi="Arial"/>
          <w:b/>
          <w:spacing w:val="-3"/>
        </w:rPr>
        <w:t xml:space="preserve"> </w:t>
      </w:r>
      <w:r>
        <w:rPr>
          <w:rFonts w:ascii="Arial" w:hAnsi="Arial"/>
          <w:b/>
        </w:rPr>
        <w:t>PROPOSTA</w:t>
      </w:r>
      <w:r>
        <w:rPr>
          <w:rFonts w:ascii="Arial" w:hAnsi="Arial"/>
          <w:b/>
          <w:spacing w:val="-10"/>
        </w:rPr>
        <w:t xml:space="preserve"> </w:t>
      </w:r>
      <w:r>
        <w:rPr>
          <w:rFonts w:ascii="Arial" w:hAnsi="Arial"/>
          <w:b/>
        </w:rPr>
        <w:t>DE</w:t>
      </w:r>
      <w:r>
        <w:rPr>
          <w:rFonts w:ascii="Arial" w:hAnsi="Arial"/>
          <w:b/>
          <w:spacing w:val="-4"/>
        </w:rPr>
        <w:t xml:space="preserve"> PREÇO</w:t>
      </w:r>
    </w:p>
    <w:p w14:paraId="112CB3D4" w14:textId="77777777" w:rsidR="00C55933" w:rsidRDefault="00C55933">
      <w:pPr>
        <w:pStyle w:val="Corpodetexto"/>
        <w:spacing w:before="214"/>
        <w:ind w:left="0"/>
        <w:rPr>
          <w:rFonts w:ascii="Arial"/>
          <w:b/>
        </w:rPr>
      </w:pPr>
    </w:p>
    <w:p w14:paraId="7AFB9298" w14:textId="77777777" w:rsidR="00C55933" w:rsidRDefault="00000000">
      <w:pPr>
        <w:ind w:left="960"/>
        <w:rPr>
          <w:rFonts w:ascii="Arial"/>
          <w:b/>
        </w:rPr>
      </w:pPr>
      <w:r>
        <w:rPr>
          <w:rFonts w:ascii="Arial"/>
          <w:b/>
        </w:rPr>
        <w:t>NOME</w:t>
      </w:r>
      <w:r>
        <w:rPr>
          <w:rFonts w:ascii="Arial"/>
          <w:b/>
          <w:spacing w:val="-4"/>
        </w:rPr>
        <w:t xml:space="preserve"> </w:t>
      </w:r>
      <w:r>
        <w:rPr>
          <w:rFonts w:ascii="Arial"/>
          <w:b/>
        </w:rPr>
        <w:t>DA</w:t>
      </w:r>
      <w:r>
        <w:rPr>
          <w:rFonts w:ascii="Arial"/>
          <w:b/>
          <w:spacing w:val="-5"/>
        </w:rPr>
        <w:t xml:space="preserve"> </w:t>
      </w:r>
      <w:r>
        <w:rPr>
          <w:rFonts w:ascii="Arial"/>
          <w:b/>
          <w:spacing w:val="-2"/>
        </w:rPr>
        <w:t>EMPRESA:</w:t>
      </w:r>
    </w:p>
    <w:p w14:paraId="2033D578" w14:textId="77777777" w:rsidR="00C55933" w:rsidRDefault="00000000">
      <w:pPr>
        <w:spacing w:before="251"/>
        <w:ind w:left="960"/>
        <w:rPr>
          <w:rFonts w:ascii="Arial" w:hAnsi="Arial"/>
          <w:b/>
        </w:rPr>
      </w:pPr>
      <w:r>
        <w:rPr>
          <w:rFonts w:ascii="Arial" w:hAnsi="Arial"/>
          <w:b/>
        </w:rPr>
        <w:t>CNPJ:</w:t>
      </w:r>
      <w:r>
        <w:rPr>
          <w:rFonts w:ascii="Arial" w:hAnsi="Arial"/>
          <w:b/>
          <w:spacing w:val="-4"/>
        </w:rPr>
        <w:t xml:space="preserve"> </w:t>
      </w:r>
      <w:r>
        <w:rPr>
          <w:rFonts w:ascii="Arial" w:hAnsi="Arial"/>
          <w:b/>
          <w:spacing w:val="-2"/>
        </w:rPr>
        <w:t>ENDEREÇO:</w:t>
      </w:r>
    </w:p>
    <w:p w14:paraId="7F9126FE" w14:textId="77777777" w:rsidR="00C55933" w:rsidRDefault="00000000">
      <w:pPr>
        <w:spacing w:before="249"/>
        <w:ind w:left="960"/>
        <w:rPr>
          <w:rFonts w:ascii="Arial"/>
          <w:b/>
        </w:rPr>
      </w:pPr>
      <w:r>
        <w:rPr>
          <w:rFonts w:ascii="Arial"/>
          <w:b/>
          <w:spacing w:val="-2"/>
        </w:rPr>
        <w:t>TELEFONE:</w:t>
      </w:r>
    </w:p>
    <w:p w14:paraId="7E91ECA2" w14:textId="77777777" w:rsidR="00C55933" w:rsidRDefault="00000000">
      <w:pPr>
        <w:spacing w:before="251"/>
        <w:ind w:left="960"/>
        <w:rPr>
          <w:rFonts w:ascii="Arial"/>
          <w:b/>
        </w:rPr>
      </w:pPr>
      <w:r>
        <w:rPr>
          <w:rFonts w:ascii="Arial"/>
          <w:b/>
        </w:rPr>
        <w:t>VALIDADE</w:t>
      </w:r>
      <w:r>
        <w:rPr>
          <w:rFonts w:ascii="Arial"/>
          <w:b/>
          <w:spacing w:val="-4"/>
        </w:rPr>
        <w:t xml:space="preserve"> </w:t>
      </w:r>
      <w:r>
        <w:rPr>
          <w:rFonts w:ascii="Arial"/>
          <w:b/>
        </w:rPr>
        <w:t>DA</w:t>
      </w:r>
      <w:r>
        <w:rPr>
          <w:rFonts w:ascii="Arial"/>
          <w:b/>
          <w:spacing w:val="-7"/>
        </w:rPr>
        <w:t xml:space="preserve"> </w:t>
      </w:r>
      <w:r>
        <w:rPr>
          <w:rFonts w:ascii="Arial"/>
          <w:b/>
          <w:spacing w:val="-2"/>
        </w:rPr>
        <w:t>PROPOSTA:</w:t>
      </w:r>
    </w:p>
    <w:p w14:paraId="3F30078D" w14:textId="77777777" w:rsidR="00C55933" w:rsidRDefault="00C55933">
      <w:pPr>
        <w:pStyle w:val="Corpodetexto"/>
        <w:ind w:left="0"/>
        <w:rPr>
          <w:rFonts w:ascii="Arial"/>
          <w:b/>
        </w:rPr>
      </w:pPr>
    </w:p>
    <w:p w14:paraId="309E7A13" w14:textId="77777777" w:rsidR="00C55933" w:rsidRDefault="00C55933">
      <w:pPr>
        <w:pStyle w:val="Corpodetexto"/>
        <w:ind w:left="0"/>
        <w:rPr>
          <w:rFonts w:ascii="Arial"/>
          <w:b/>
        </w:rPr>
      </w:pPr>
    </w:p>
    <w:p w14:paraId="4ABDFA2D" w14:textId="42851FCB" w:rsidR="00C55933" w:rsidRDefault="00000000">
      <w:pPr>
        <w:pStyle w:val="Corpodetexto"/>
        <w:spacing w:after="4" w:line="360" w:lineRule="auto"/>
        <w:ind w:right="946"/>
        <w:jc w:val="both"/>
      </w:pPr>
      <w:r>
        <w:t>1.</w:t>
      </w:r>
      <w:r>
        <w:rPr>
          <w:spacing w:val="80"/>
          <w:w w:val="150"/>
        </w:rPr>
        <w:t xml:space="preserve"> </w:t>
      </w:r>
      <w:r>
        <w:t xml:space="preserve">O objeto da presente licitação é Registro de Preços para futura aquisição de </w:t>
      </w:r>
      <w:r w:rsidR="00AF4BDA">
        <w:t>lix</w:t>
      </w:r>
      <w:r w:rsidR="002B7C90">
        <w:t>eiras para o interior do município</w:t>
      </w:r>
      <w:r>
        <w:t>. Em caso de divergência existente entre as especificações dos itens que compõem</w:t>
      </w:r>
      <w:r>
        <w:rPr>
          <w:spacing w:val="40"/>
        </w:rPr>
        <w:t xml:space="preserve"> </w:t>
      </w:r>
      <w:r>
        <w:t xml:space="preserve">o objeto descrito no site do </w:t>
      </w:r>
      <w:hyperlink r:id="rId19">
        <w:r>
          <w:rPr>
            <w:color w:val="0000FF"/>
            <w:u w:val="single" w:color="0000FF"/>
          </w:rPr>
          <w:t>https://www.portaldecompraspublicas.com.br/</w:t>
        </w:r>
      </w:hyperlink>
      <w:r>
        <w:rPr>
          <w:color w:val="0000FF"/>
        </w:rPr>
        <w:t xml:space="preserve"> </w:t>
      </w:r>
      <w:r>
        <w:t>e as</w:t>
      </w:r>
      <w:r>
        <w:rPr>
          <w:spacing w:val="40"/>
        </w:rPr>
        <w:t xml:space="preserve"> </w:t>
      </w:r>
      <w:r>
        <w:t>especificações constantes deste termo, prevalecerão às últimas.</w:t>
      </w:r>
    </w:p>
    <w:p w14:paraId="7004D7C3" w14:textId="77777777" w:rsidR="00C55933" w:rsidRDefault="00C55933">
      <w:pPr>
        <w:rPr>
          <w:rFonts w:ascii="Times New Roman"/>
          <w:sz w:val="18"/>
        </w:rPr>
      </w:pPr>
    </w:p>
    <w:tbl>
      <w:tblPr>
        <w:tblW w:w="4734" w:type="pct"/>
        <w:jc w:val="center"/>
        <w:tblLayout w:type="fixed"/>
        <w:tblCellMar>
          <w:left w:w="0" w:type="dxa"/>
          <w:right w:w="0" w:type="dxa"/>
        </w:tblCellMar>
        <w:tblLook w:val="04A0" w:firstRow="1" w:lastRow="0" w:firstColumn="1" w:lastColumn="0" w:noHBand="0" w:noVBand="1"/>
      </w:tblPr>
      <w:tblGrid>
        <w:gridCol w:w="1236"/>
        <w:gridCol w:w="4282"/>
        <w:gridCol w:w="1496"/>
        <w:gridCol w:w="1867"/>
        <w:gridCol w:w="1651"/>
      </w:tblGrid>
      <w:tr w:rsidR="002B7C90" w:rsidRPr="00E7287C" w14:paraId="708C199E" w14:textId="77777777" w:rsidTr="002B7C90">
        <w:trPr>
          <w:jc w:val="center"/>
        </w:trPr>
        <w:tc>
          <w:tcPr>
            <w:tcW w:w="1237" w:type="dxa"/>
            <w:tcBorders>
              <w:top w:val="single" w:sz="2" w:space="0" w:color="000000"/>
              <w:left w:val="single" w:sz="2" w:space="0" w:color="000000"/>
              <w:bottom w:val="single" w:sz="2" w:space="0" w:color="000000"/>
              <w:right w:val="single" w:sz="2" w:space="0" w:color="000000"/>
            </w:tcBorders>
            <w:shd w:val="clear" w:color="auto" w:fill="C0C0C0"/>
            <w:vAlign w:val="center"/>
            <w:hideMark/>
          </w:tcPr>
          <w:p w14:paraId="555FF3CD" w14:textId="77777777" w:rsidR="002B7C90" w:rsidRPr="00E7287C" w:rsidRDefault="002B7C90" w:rsidP="00A1575C">
            <w:pPr>
              <w:keepNext/>
              <w:keepLines/>
              <w:jc w:val="center"/>
              <w:rPr>
                <w:rFonts w:ascii="Arial" w:hAnsi="Arial" w:cs="Arial"/>
                <w:b/>
                <w:sz w:val="18"/>
                <w:szCs w:val="18"/>
              </w:rPr>
            </w:pPr>
            <w:r w:rsidRPr="00E7287C">
              <w:rPr>
                <w:rFonts w:ascii="Arial" w:hAnsi="Arial" w:cs="Arial"/>
                <w:b/>
                <w:sz w:val="18"/>
                <w:szCs w:val="18"/>
              </w:rPr>
              <w:t>Item</w:t>
            </w:r>
          </w:p>
        </w:tc>
        <w:tc>
          <w:tcPr>
            <w:tcW w:w="4286" w:type="dxa"/>
            <w:tcBorders>
              <w:top w:val="single" w:sz="2" w:space="0" w:color="000000"/>
              <w:left w:val="single" w:sz="2" w:space="0" w:color="000000"/>
              <w:bottom w:val="single" w:sz="2" w:space="0" w:color="000000"/>
              <w:right w:val="single" w:sz="2" w:space="0" w:color="000000"/>
            </w:tcBorders>
            <w:shd w:val="clear" w:color="auto" w:fill="C0C0C0"/>
            <w:vAlign w:val="center"/>
            <w:hideMark/>
          </w:tcPr>
          <w:p w14:paraId="5D18D663" w14:textId="77777777" w:rsidR="002B7C90" w:rsidRPr="00E7287C" w:rsidRDefault="002B7C90" w:rsidP="00A1575C">
            <w:pPr>
              <w:keepNext/>
              <w:keepLines/>
              <w:jc w:val="center"/>
              <w:rPr>
                <w:rFonts w:ascii="Arial" w:hAnsi="Arial" w:cs="Arial"/>
                <w:b/>
                <w:sz w:val="18"/>
                <w:szCs w:val="18"/>
              </w:rPr>
            </w:pPr>
            <w:r w:rsidRPr="00E7287C">
              <w:rPr>
                <w:rFonts w:ascii="Arial" w:hAnsi="Arial" w:cs="Arial"/>
                <w:b/>
                <w:sz w:val="18"/>
                <w:szCs w:val="18"/>
              </w:rPr>
              <w:t>Descrição</w:t>
            </w:r>
          </w:p>
        </w:tc>
        <w:tc>
          <w:tcPr>
            <w:tcW w:w="1498" w:type="dxa"/>
            <w:tcBorders>
              <w:top w:val="single" w:sz="2" w:space="0" w:color="000000"/>
              <w:left w:val="single" w:sz="2" w:space="0" w:color="000000"/>
              <w:bottom w:val="single" w:sz="2" w:space="0" w:color="000000"/>
              <w:right w:val="single" w:sz="2" w:space="0" w:color="000000"/>
            </w:tcBorders>
            <w:shd w:val="clear" w:color="auto" w:fill="C0C0C0"/>
            <w:vAlign w:val="center"/>
            <w:hideMark/>
          </w:tcPr>
          <w:p w14:paraId="1CE588C8" w14:textId="77777777" w:rsidR="002B7C90" w:rsidRPr="00E7287C" w:rsidRDefault="002B7C90" w:rsidP="00A1575C">
            <w:pPr>
              <w:keepNext/>
              <w:keepLines/>
              <w:jc w:val="center"/>
              <w:rPr>
                <w:rFonts w:ascii="Arial" w:hAnsi="Arial" w:cs="Arial"/>
                <w:b/>
                <w:sz w:val="18"/>
                <w:szCs w:val="18"/>
              </w:rPr>
            </w:pPr>
            <w:r w:rsidRPr="00E7287C">
              <w:rPr>
                <w:rFonts w:ascii="Arial" w:hAnsi="Arial" w:cs="Arial"/>
                <w:b/>
                <w:sz w:val="18"/>
                <w:szCs w:val="18"/>
              </w:rPr>
              <w:t>Qtd</w:t>
            </w:r>
          </w:p>
        </w:tc>
        <w:tc>
          <w:tcPr>
            <w:tcW w:w="1869" w:type="dxa"/>
            <w:tcBorders>
              <w:top w:val="single" w:sz="2" w:space="0" w:color="000000"/>
              <w:left w:val="single" w:sz="2" w:space="0" w:color="000000"/>
              <w:bottom w:val="single" w:sz="2" w:space="0" w:color="000000"/>
              <w:right w:val="single" w:sz="2" w:space="0" w:color="000000"/>
            </w:tcBorders>
            <w:shd w:val="clear" w:color="auto" w:fill="C0C0C0"/>
            <w:vAlign w:val="center"/>
            <w:hideMark/>
          </w:tcPr>
          <w:p w14:paraId="2CBD1AF4" w14:textId="77777777" w:rsidR="002B7C90" w:rsidRPr="00E7287C" w:rsidRDefault="002B7C90" w:rsidP="00A1575C">
            <w:pPr>
              <w:keepNext/>
              <w:keepLines/>
              <w:jc w:val="center"/>
              <w:rPr>
                <w:rFonts w:ascii="Arial" w:hAnsi="Arial" w:cs="Arial"/>
                <w:sz w:val="18"/>
                <w:szCs w:val="18"/>
              </w:rPr>
            </w:pPr>
            <w:r w:rsidRPr="00E7287C">
              <w:rPr>
                <w:rFonts w:ascii="Arial" w:hAnsi="Arial" w:cs="Arial"/>
                <w:b/>
                <w:sz w:val="18"/>
                <w:szCs w:val="18"/>
              </w:rPr>
              <w:t>Valor Unitário Referencial</w:t>
            </w:r>
          </w:p>
        </w:tc>
        <w:tc>
          <w:tcPr>
            <w:tcW w:w="1653" w:type="dxa"/>
            <w:tcBorders>
              <w:top w:val="single" w:sz="2" w:space="0" w:color="000000"/>
              <w:left w:val="single" w:sz="2" w:space="0" w:color="000000"/>
              <w:bottom w:val="single" w:sz="2" w:space="0" w:color="000000"/>
              <w:right w:val="single" w:sz="2" w:space="0" w:color="000000"/>
            </w:tcBorders>
            <w:shd w:val="clear" w:color="auto" w:fill="C0C0C0"/>
            <w:vAlign w:val="center"/>
            <w:hideMark/>
          </w:tcPr>
          <w:p w14:paraId="6DBFC241" w14:textId="77777777" w:rsidR="002B7C90" w:rsidRPr="00E7287C" w:rsidRDefault="002B7C90" w:rsidP="00A1575C">
            <w:pPr>
              <w:keepNext/>
              <w:keepLines/>
              <w:jc w:val="center"/>
              <w:rPr>
                <w:rFonts w:ascii="Arial" w:hAnsi="Arial" w:cs="Arial"/>
                <w:b/>
                <w:sz w:val="18"/>
                <w:szCs w:val="18"/>
              </w:rPr>
            </w:pPr>
            <w:r w:rsidRPr="00E7287C">
              <w:rPr>
                <w:rFonts w:ascii="Arial" w:hAnsi="Arial" w:cs="Arial"/>
                <w:b/>
                <w:sz w:val="18"/>
                <w:szCs w:val="18"/>
              </w:rPr>
              <w:t xml:space="preserve">Total </w:t>
            </w:r>
          </w:p>
        </w:tc>
      </w:tr>
      <w:tr w:rsidR="002B7C90" w:rsidRPr="00E7287C" w14:paraId="6769A4C7" w14:textId="77777777" w:rsidTr="002B7C90">
        <w:trPr>
          <w:trHeight w:val="3436"/>
          <w:jc w:val="center"/>
        </w:trPr>
        <w:tc>
          <w:tcPr>
            <w:tcW w:w="1237" w:type="dxa"/>
            <w:tcBorders>
              <w:top w:val="single" w:sz="2" w:space="0" w:color="000000"/>
              <w:left w:val="single" w:sz="2" w:space="0" w:color="000000"/>
              <w:bottom w:val="single" w:sz="2" w:space="0" w:color="000000"/>
              <w:right w:val="single" w:sz="2" w:space="0" w:color="000000"/>
            </w:tcBorders>
            <w:vAlign w:val="center"/>
            <w:hideMark/>
          </w:tcPr>
          <w:p w14:paraId="49BFB2B7" w14:textId="4791E015" w:rsidR="002B7C90" w:rsidRPr="00E7287C" w:rsidRDefault="002B7C90" w:rsidP="002B7C90">
            <w:pPr>
              <w:keepNext/>
              <w:keepLines/>
              <w:jc w:val="center"/>
              <w:rPr>
                <w:rFonts w:ascii="Arial" w:hAnsi="Arial" w:cs="Arial"/>
                <w:sz w:val="18"/>
                <w:szCs w:val="18"/>
              </w:rPr>
            </w:pPr>
            <w:r>
              <w:rPr>
                <w:rFonts w:ascii="Arial" w:hAnsi="Arial" w:cs="Arial"/>
                <w:sz w:val="18"/>
                <w:szCs w:val="18"/>
              </w:rPr>
              <w:t>01</w:t>
            </w:r>
          </w:p>
        </w:tc>
        <w:tc>
          <w:tcPr>
            <w:tcW w:w="4286" w:type="dxa"/>
            <w:tcBorders>
              <w:top w:val="single" w:sz="2" w:space="0" w:color="000000"/>
              <w:left w:val="single" w:sz="2" w:space="0" w:color="000000"/>
              <w:bottom w:val="single" w:sz="2" w:space="0" w:color="000000"/>
              <w:right w:val="single" w:sz="2" w:space="0" w:color="000000"/>
            </w:tcBorders>
            <w:vAlign w:val="center"/>
            <w:hideMark/>
          </w:tcPr>
          <w:p w14:paraId="5A37FB1C" w14:textId="77777777" w:rsidR="002B7C90" w:rsidRPr="00E7287C" w:rsidRDefault="002B7C90" w:rsidP="00A1575C">
            <w:pPr>
              <w:keepNext/>
              <w:keepLines/>
              <w:ind w:left="5"/>
              <w:jc w:val="both"/>
              <w:rPr>
                <w:rFonts w:ascii="Arial" w:hAnsi="Arial" w:cs="Arial"/>
                <w:sz w:val="18"/>
                <w:szCs w:val="18"/>
              </w:rPr>
            </w:pPr>
            <w:r w:rsidRPr="00E7287C">
              <w:rPr>
                <w:rFonts w:ascii="Arial" w:hAnsi="Arial" w:cs="Arial"/>
                <w:sz w:val="18"/>
                <w:szCs w:val="18"/>
              </w:rPr>
              <w:t>LIXEIRA COM TELHADO</w:t>
            </w:r>
            <w:r>
              <w:rPr>
                <w:rFonts w:ascii="Arial" w:hAnsi="Arial" w:cs="Arial"/>
                <w:sz w:val="18"/>
                <w:szCs w:val="18"/>
              </w:rPr>
              <w:t xml:space="preserve"> </w:t>
            </w:r>
            <w:r w:rsidRPr="00E7287C">
              <w:rPr>
                <w:rFonts w:ascii="Arial" w:hAnsi="Arial" w:cs="Arial"/>
                <w:sz w:val="18"/>
                <w:szCs w:val="18"/>
              </w:rPr>
              <w:t>FABRICADO EM AÇO CARBONO COM TUBO</w:t>
            </w:r>
            <w:r>
              <w:rPr>
                <w:rFonts w:ascii="Arial" w:hAnsi="Arial" w:cs="Arial"/>
                <w:sz w:val="18"/>
                <w:szCs w:val="18"/>
              </w:rPr>
              <w:t xml:space="preserve"> </w:t>
            </w:r>
            <w:r w:rsidRPr="00E7287C">
              <w:rPr>
                <w:rFonts w:ascii="Arial" w:hAnsi="Arial" w:cs="Arial"/>
                <w:sz w:val="18"/>
                <w:szCs w:val="18"/>
              </w:rPr>
              <w:t>QUADRADO 75x75mm CHAPA 3mm TRAVESAS:</w:t>
            </w:r>
            <w:r>
              <w:rPr>
                <w:rFonts w:ascii="Arial" w:hAnsi="Arial" w:cs="Arial"/>
                <w:sz w:val="18"/>
                <w:szCs w:val="18"/>
              </w:rPr>
              <w:t xml:space="preserve"> </w:t>
            </w:r>
            <w:r w:rsidRPr="00E7287C">
              <w:rPr>
                <w:rFonts w:ascii="Arial" w:hAnsi="Arial" w:cs="Arial"/>
                <w:sz w:val="18"/>
                <w:szCs w:val="18"/>
              </w:rPr>
              <w:t>PERFIL “U” 40x75x40mm COM CANTONEIRAS;</w:t>
            </w:r>
            <w:r>
              <w:rPr>
                <w:rFonts w:ascii="Arial" w:hAnsi="Arial" w:cs="Arial"/>
                <w:sz w:val="18"/>
                <w:szCs w:val="18"/>
              </w:rPr>
              <w:t xml:space="preserve"> </w:t>
            </w:r>
            <w:r w:rsidRPr="00E7287C">
              <w:rPr>
                <w:rFonts w:ascii="Arial" w:hAnsi="Arial" w:cs="Arial"/>
                <w:sz w:val="18"/>
                <w:szCs w:val="18"/>
              </w:rPr>
              <w:t>TELA SOLDADA MALHA 50x150mm. PINTURA</w:t>
            </w:r>
            <w:r>
              <w:rPr>
                <w:rFonts w:ascii="Arial" w:hAnsi="Arial" w:cs="Arial"/>
                <w:sz w:val="18"/>
                <w:szCs w:val="18"/>
              </w:rPr>
              <w:t xml:space="preserve"> </w:t>
            </w:r>
            <w:r w:rsidRPr="00E7287C">
              <w:rPr>
                <w:rFonts w:ascii="Arial" w:hAnsi="Arial" w:cs="Arial"/>
                <w:sz w:val="18"/>
                <w:szCs w:val="18"/>
              </w:rPr>
              <w:t>ELETROSTÁTICA A PÓ. COBERTURA EM TELHA</w:t>
            </w:r>
            <w:r>
              <w:rPr>
                <w:rFonts w:ascii="Arial" w:hAnsi="Arial" w:cs="Arial"/>
                <w:sz w:val="18"/>
                <w:szCs w:val="18"/>
              </w:rPr>
              <w:t xml:space="preserve"> </w:t>
            </w:r>
            <w:r w:rsidRPr="00E7287C">
              <w:rPr>
                <w:rFonts w:ascii="Arial" w:hAnsi="Arial" w:cs="Arial"/>
                <w:sz w:val="18"/>
                <w:szCs w:val="18"/>
              </w:rPr>
              <w:t>DE ALUZINCO TRAPEZOIDAL TP40 OU</w:t>
            </w:r>
            <w:r>
              <w:rPr>
                <w:rFonts w:ascii="Arial" w:hAnsi="Arial" w:cs="Arial"/>
                <w:sz w:val="18"/>
                <w:szCs w:val="18"/>
              </w:rPr>
              <w:t xml:space="preserve"> </w:t>
            </w:r>
            <w:r w:rsidRPr="00E7287C">
              <w:rPr>
                <w:rFonts w:ascii="Arial" w:hAnsi="Arial" w:cs="Arial"/>
                <w:sz w:val="18"/>
                <w:szCs w:val="18"/>
              </w:rPr>
              <w:t>ONDULADA TC17 ESPESSURA DE 0,5mm.</w:t>
            </w:r>
            <w:r>
              <w:rPr>
                <w:rFonts w:ascii="Arial" w:hAnsi="Arial" w:cs="Arial"/>
                <w:sz w:val="18"/>
                <w:szCs w:val="18"/>
              </w:rPr>
              <w:t xml:space="preserve"> </w:t>
            </w:r>
            <w:r w:rsidRPr="00E7287C">
              <w:rPr>
                <w:rFonts w:ascii="Arial" w:hAnsi="Arial" w:cs="Arial"/>
                <w:sz w:val="18"/>
                <w:szCs w:val="18"/>
              </w:rPr>
              <w:t>DIMENSÕES: COMPRIMENTO 2,50m</w:t>
            </w:r>
            <w:r>
              <w:rPr>
                <w:rFonts w:ascii="Arial" w:hAnsi="Arial" w:cs="Arial"/>
                <w:sz w:val="18"/>
                <w:szCs w:val="18"/>
              </w:rPr>
              <w:t xml:space="preserve"> </w:t>
            </w:r>
            <w:r w:rsidRPr="00E7287C">
              <w:rPr>
                <w:rFonts w:ascii="Arial" w:hAnsi="Arial" w:cs="Arial"/>
                <w:sz w:val="18"/>
                <w:szCs w:val="18"/>
              </w:rPr>
              <w:t>LARGURA 1,00m ALTURA TOTAL: 2,30m</w:t>
            </w:r>
          </w:p>
        </w:tc>
        <w:tc>
          <w:tcPr>
            <w:tcW w:w="1498" w:type="dxa"/>
            <w:tcBorders>
              <w:top w:val="single" w:sz="2" w:space="0" w:color="000000"/>
              <w:left w:val="single" w:sz="2" w:space="0" w:color="000000"/>
              <w:bottom w:val="single" w:sz="2" w:space="0" w:color="000000"/>
              <w:right w:val="single" w:sz="2" w:space="0" w:color="000000"/>
            </w:tcBorders>
            <w:vAlign w:val="center"/>
            <w:hideMark/>
          </w:tcPr>
          <w:p w14:paraId="30A938D7" w14:textId="77777777" w:rsidR="002B7C90" w:rsidRPr="00E7287C" w:rsidRDefault="002B7C90" w:rsidP="00A1575C">
            <w:pPr>
              <w:keepNext/>
              <w:keepLines/>
              <w:jc w:val="center"/>
              <w:rPr>
                <w:rFonts w:ascii="Arial" w:hAnsi="Arial" w:cs="Arial"/>
                <w:sz w:val="18"/>
                <w:szCs w:val="18"/>
              </w:rPr>
            </w:pPr>
            <w:r w:rsidRPr="00E7287C">
              <w:rPr>
                <w:rFonts w:ascii="Arial" w:hAnsi="Arial" w:cs="Arial"/>
                <w:sz w:val="18"/>
                <w:szCs w:val="18"/>
              </w:rPr>
              <w:t>15</w:t>
            </w:r>
          </w:p>
        </w:tc>
        <w:tc>
          <w:tcPr>
            <w:tcW w:w="1869" w:type="dxa"/>
            <w:tcBorders>
              <w:top w:val="single" w:sz="2" w:space="0" w:color="000000"/>
              <w:left w:val="single" w:sz="2" w:space="0" w:color="000000"/>
              <w:bottom w:val="single" w:sz="2" w:space="0" w:color="000000"/>
              <w:right w:val="single" w:sz="2" w:space="0" w:color="000000"/>
            </w:tcBorders>
            <w:vAlign w:val="center"/>
          </w:tcPr>
          <w:p w14:paraId="66F65783" w14:textId="5CD2367E" w:rsidR="002B7C90" w:rsidRPr="00E7287C" w:rsidRDefault="002B7C90" w:rsidP="00A1575C">
            <w:pPr>
              <w:keepNext/>
              <w:keepLines/>
              <w:jc w:val="center"/>
              <w:rPr>
                <w:rFonts w:ascii="Arial" w:hAnsi="Arial" w:cs="Arial"/>
                <w:sz w:val="18"/>
                <w:szCs w:val="18"/>
              </w:rPr>
            </w:pPr>
          </w:p>
        </w:tc>
        <w:tc>
          <w:tcPr>
            <w:tcW w:w="1653" w:type="dxa"/>
            <w:tcBorders>
              <w:top w:val="single" w:sz="2" w:space="0" w:color="000000"/>
              <w:left w:val="single" w:sz="2" w:space="0" w:color="000000"/>
              <w:bottom w:val="single" w:sz="2" w:space="0" w:color="000000"/>
              <w:right w:val="single" w:sz="2" w:space="0" w:color="000000"/>
            </w:tcBorders>
            <w:vAlign w:val="center"/>
          </w:tcPr>
          <w:p w14:paraId="13881A67" w14:textId="5AE34B72" w:rsidR="002B7C90" w:rsidRPr="00E7287C" w:rsidRDefault="002B7C90" w:rsidP="00A1575C">
            <w:pPr>
              <w:keepNext/>
              <w:keepLines/>
              <w:jc w:val="center"/>
              <w:rPr>
                <w:rFonts w:ascii="Arial" w:hAnsi="Arial" w:cs="Arial"/>
                <w:sz w:val="18"/>
                <w:szCs w:val="18"/>
              </w:rPr>
            </w:pPr>
          </w:p>
        </w:tc>
      </w:tr>
    </w:tbl>
    <w:p w14:paraId="0075B045" w14:textId="77777777" w:rsidR="00C55933" w:rsidRDefault="00C55933">
      <w:pPr>
        <w:pStyle w:val="Corpodetexto"/>
        <w:ind w:left="0"/>
        <w:rPr>
          <w:sz w:val="20"/>
        </w:rPr>
      </w:pPr>
    </w:p>
    <w:p w14:paraId="3DF801E3" w14:textId="77777777" w:rsidR="00C55933" w:rsidRDefault="00C55933">
      <w:pPr>
        <w:pStyle w:val="Corpodetexto"/>
        <w:ind w:left="0"/>
        <w:rPr>
          <w:sz w:val="20"/>
        </w:rPr>
      </w:pPr>
    </w:p>
    <w:p w14:paraId="6E6D2B7E" w14:textId="77777777" w:rsidR="00C55933" w:rsidRDefault="00C55933">
      <w:pPr>
        <w:pStyle w:val="Corpodetexto"/>
        <w:spacing w:before="201"/>
        <w:ind w:left="0"/>
        <w:rPr>
          <w:sz w:val="20"/>
        </w:rPr>
      </w:pPr>
    </w:p>
    <w:p w14:paraId="38B234DF" w14:textId="77777777" w:rsidR="00C55933" w:rsidRDefault="00C55933">
      <w:pPr>
        <w:pStyle w:val="Corpodetexto"/>
        <w:ind w:left="0"/>
      </w:pPr>
    </w:p>
    <w:p w14:paraId="27A31FDC" w14:textId="77777777" w:rsidR="00C55933" w:rsidRDefault="00C55933">
      <w:pPr>
        <w:pStyle w:val="Corpodetexto"/>
        <w:spacing w:before="14"/>
        <w:ind w:left="0"/>
      </w:pPr>
    </w:p>
    <w:p w14:paraId="380A1463" w14:textId="77777777" w:rsidR="00C55933" w:rsidRDefault="00000000">
      <w:pPr>
        <w:pStyle w:val="Corpodetexto"/>
        <w:spacing w:line="252" w:lineRule="exact"/>
        <w:ind w:left="157" w:right="8"/>
        <w:jc w:val="center"/>
      </w:pPr>
      <w:r>
        <w:t>Local,</w:t>
      </w:r>
      <w:r>
        <w:rPr>
          <w:spacing w:val="-6"/>
        </w:rPr>
        <w:t xml:space="preserve"> </w:t>
      </w:r>
      <w:r>
        <w:rPr>
          <w:spacing w:val="-2"/>
        </w:rPr>
        <w:t>data...</w:t>
      </w:r>
    </w:p>
    <w:p w14:paraId="75BCEF28" w14:textId="77777777" w:rsidR="00C55933" w:rsidRDefault="00000000">
      <w:pPr>
        <w:pStyle w:val="Corpodetexto"/>
        <w:spacing w:line="252" w:lineRule="exact"/>
        <w:ind w:left="157" w:right="4"/>
        <w:jc w:val="center"/>
      </w:pPr>
      <w:r>
        <w:t>Carimbo</w:t>
      </w:r>
      <w:r>
        <w:rPr>
          <w:spacing w:val="-5"/>
        </w:rPr>
        <w:t xml:space="preserve"> </w:t>
      </w:r>
      <w:r>
        <w:t>da</w:t>
      </w:r>
      <w:r>
        <w:rPr>
          <w:spacing w:val="-5"/>
        </w:rPr>
        <w:t xml:space="preserve"> </w:t>
      </w:r>
      <w:r>
        <w:rPr>
          <w:spacing w:val="-2"/>
        </w:rPr>
        <w:t>Empresa</w:t>
      </w:r>
    </w:p>
    <w:p w14:paraId="6C2FBF86" w14:textId="77777777" w:rsidR="00C55933" w:rsidRDefault="00C55933">
      <w:pPr>
        <w:spacing w:line="252" w:lineRule="exact"/>
        <w:jc w:val="center"/>
        <w:sectPr w:rsidR="00C55933">
          <w:pgSz w:w="11910" w:h="16840"/>
          <w:pgMar w:top="1920" w:right="180" w:bottom="280" w:left="600" w:header="720" w:footer="720" w:gutter="0"/>
          <w:cols w:space="720"/>
        </w:sectPr>
      </w:pPr>
    </w:p>
    <w:p w14:paraId="7ED36A64" w14:textId="77777777" w:rsidR="00C55933" w:rsidRDefault="00C55933">
      <w:pPr>
        <w:pStyle w:val="Corpodetexto"/>
        <w:ind w:left="0"/>
        <w:rPr>
          <w:sz w:val="24"/>
        </w:rPr>
      </w:pPr>
    </w:p>
    <w:p w14:paraId="0FA58221" w14:textId="77777777" w:rsidR="00C55933" w:rsidRDefault="00C55933">
      <w:pPr>
        <w:pStyle w:val="Corpodetexto"/>
        <w:ind w:left="0"/>
        <w:rPr>
          <w:sz w:val="24"/>
        </w:rPr>
      </w:pPr>
    </w:p>
    <w:p w14:paraId="5B7DF2F2" w14:textId="77777777" w:rsidR="00C55933" w:rsidRDefault="00C55933">
      <w:pPr>
        <w:pStyle w:val="Corpodetexto"/>
        <w:spacing w:before="67"/>
        <w:ind w:left="0"/>
        <w:rPr>
          <w:sz w:val="24"/>
        </w:rPr>
      </w:pPr>
    </w:p>
    <w:p w14:paraId="09DE0848" w14:textId="77777777" w:rsidR="00C55933" w:rsidRPr="002B7C90" w:rsidRDefault="00000000">
      <w:pPr>
        <w:spacing w:before="1"/>
        <w:ind w:left="157" w:right="28"/>
        <w:jc w:val="center"/>
        <w:rPr>
          <w:rFonts w:ascii="Arial" w:hAnsi="Arial" w:cs="Arial"/>
          <w:b/>
          <w:bCs/>
          <w:sz w:val="24"/>
        </w:rPr>
      </w:pPr>
      <w:r w:rsidRPr="002B7C90">
        <w:rPr>
          <w:rFonts w:ascii="Arial" w:hAnsi="Arial" w:cs="Arial"/>
          <w:b/>
          <w:bCs/>
          <w:spacing w:val="9"/>
          <w:sz w:val="24"/>
        </w:rPr>
        <w:t>Anexo</w:t>
      </w:r>
      <w:r w:rsidRPr="002B7C90">
        <w:rPr>
          <w:rFonts w:ascii="Arial" w:hAnsi="Arial" w:cs="Arial"/>
          <w:b/>
          <w:bCs/>
          <w:spacing w:val="36"/>
          <w:sz w:val="24"/>
        </w:rPr>
        <w:t xml:space="preserve"> </w:t>
      </w:r>
      <w:r w:rsidRPr="002B7C90">
        <w:rPr>
          <w:rFonts w:ascii="Arial" w:hAnsi="Arial" w:cs="Arial"/>
          <w:b/>
          <w:bCs/>
          <w:sz w:val="24"/>
        </w:rPr>
        <w:t>III</w:t>
      </w:r>
      <w:r w:rsidRPr="002B7C90">
        <w:rPr>
          <w:rFonts w:ascii="Arial" w:hAnsi="Arial" w:cs="Arial"/>
          <w:b/>
          <w:bCs/>
          <w:spacing w:val="42"/>
          <w:sz w:val="24"/>
        </w:rPr>
        <w:t xml:space="preserve"> </w:t>
      </w:r>
      <w:r w:rsidRPr="002B7C90">
        <w:rPr>
          <w:rFonts w:ascii="Arial" w:hAnsi="Arial" w:cs="Arial"/>
          <w:b/>
          <w:bCs/>
          <w:sz w:val="24"/>
        </w:rPr>
        <w:t>–</w:t>
      </w:r>
      <w:r w:rsidRPr="002B7C90">
        <w:rPr>
          <w:rFonts w:ascii="Arial" w:hAnsi="Arial" w:cs="Arial"/>
          <w:b/>
          <w:bCs/>
          <w:spacing w:val="35"/>
          <w:sz w:val="24"/>
        </w:rPr>
        <w:t xml:space="preserve"> </w:t>
      </w:r>
      <w:r w:rsidRPr="002B7C90">
        <w:rPr>
          <w:rFonts w:ascii="Arial" w:hAnsi="Arial" w:cs="Arial"/>
          <w:b/>
          <w:bCs/>
          <w:spacing w:val="10"/>
          <w:sz w:val="24"/>
        </w:rPr>
        <w:t>Minuta</w:t>
      </w:r>
      <w:r w:rsidRPr="002B7C90">
        <w:rPr>
          <w:rFonts w:ascii="Arial" w:hAnsi="Arial" w:cs="Arial"/>
          <w:b/>
          <w:bCs/>
          <w:spacing w:val="36"/>
          <w:sz w:val="24"/>
        </w:rPr>
        <w:t xml:space="preserve"> </w:t>
      </w:r>
      <w:r w:rsidRPr="002B7C90">
        <w:rPr>
          <w:rFonts w:ascii="Arial" w:hAnsi="Arial" w:cs="Arial"/>
          <w:b/>
          <w:bCs/>
          <w:sz w:val="24"/>
        </w:rPr>
        <w:t>da</w:t>
      </w:r>
      <w:r w:rsidRPr="002B7C90">
        <w:rPr>
          <w:rFonts w:ascii="Arial" w:hAnsi="Arial" w:cs="Arial"/>
          <w:b/>
          <w:bCs/>
          <w:spacing w:val="37"/>
          <w:sz w:val="24"/>
        </w:rPr>
        <w:t xml:space="preserve"> </w:t>
      </w:r>
      <w:r w:rsidRPr="002B7C90">
        <w:rPr>
          <w:rFonts w:ascii="Arial" w:hAnsi="Arial" w:cs="Arial"/>
          <w:b/>
          <w:bCs/>
          <w:sz w:val="24"/>
        </w:rPr>
        <w:t>Ata</w:t>
      </w:r>
      <w:r w:rsidRPr="002B7C90">
        <w:rPr>
          <w:rFonts w:ascii="Arial" w:hAnsi="Arial" w:cs="Arial"/>
          <w:b/>
          <w:bCs/>
          <w:spacing w:val="36"/>
          <w:sz w:val="24"/>
        </w:rPr>
        <w:t xml:space="preserve"> </w:t>
      </w:r>
      <w:r w:rsidRPr="002B7C90">
        <w:rPr>
          <w:rFonts w:ascii="Arial" w:hAnsi="Arial" w:cs="Arial"/>
          <w:b/>
          <w:bCs/>
          <w:sz w:val="24"/>
        </w:rPr>
        <w:t>de</w:t>
      </w:r>
      <w:r w:rsidRPr="002B7C90">
        <w:rPr>
          <w:rFonts w:ascii="Arial" w:hAnsi="Arial" w:cs="Arial"/>
          <w:b/>
          <w:bCs/>
          <w:spacing w:val="35"/>
          <w:sz w:val="24"/>
        </w:rPr>
        <w:t xml:space="preserve"> </w:t>
      </w:r>
      <w:r w:rsidRPr="002B7C90">
        <w:rPr>
          <w:rFonts w:ascii="Arial" w:hAnsi="Arial" w:cs="Arial"/>
          <w:b/>
          <w:bCs/>
          <w:spacing w:val="11"/>
          <w:sz w:val="24"/>
        </w:rPr>
        <w:t>Registro</w:t>
      </w:r>
      <w:r w:rsidRPr="002B7C90">
        <w:rPr>
          <w:rFonts w:ascii="Arial" w:hAnsi="Arial" w:cs="Arial"/>
          <w:b/>
          <w:bCs/>
          <w:spacing w:val="36"/>
          <w:sz w:val="24"/>
        </w:rPr>
        <w:t xml:space="preserve"> </w:t>
      </w:r>
      <w:r w:rsidRPr="002B7C90">
        <w:rPr>
          <w:rFonts w:ascii="Arial" w:hAnsi="Arial" w:cs="Arial"/>
          <w:b/>
          <w:bCs/>
          <w:sz w:val="24"/>
        </w:rPr>
        <w:t>de</w:t>
      </w:r>
      <w:r w:rsidRPr="002B7C90">
        <w:rPr>
          <w:rFonts w:ascii="Arial" w:hAnsi="Arial" w:cs="Arial"/>
          <w:b/>
          <w:bCs/>
          <w:spacing w:val="36"/>
          <w:sz w:val="24"/>
        </w:rPr>
        <w:t xml:space="preserve"> </w:t>
      </w:r>
      <w:r w:rsidRPr="002B7C90">
        <w:rPr>
          <w:rFonts w:ascii="Arial" w:hAnsi="Arial" w:cs="Arial"/>
          <w:b/>
          <w:bCs/>
          <w:spacing w:val="8"/>
          <w:sz w:val="24"/>
        </w:rPr>
        <w:t>Preços</w:t>
      </w:r>
    </w:p>
    <w:p w14:paraId="25F067E2" w14:textId="77777777" w:rsidR="00C55933" w:rsidRDefault="00C55933">
      <w:pPr>
        <w:pStyle w:val="Corpodetexto"/>
        <w:spacing w:before="19"/>
        <w:ind w:left="0"/>
        <w:rPr>
          <w:rFonts w:ascii="Calibri Light"/>
          <w:sz w:val="24"/>
        </w:rPr>
      </w:pPr>
    </w:p>
    <w:p w14:paraId="12CE05A6" w14:textId="77777777" w:rsidR="00C55933" w:rsidRDefault="00000000">
      <w:pPr>
        <w:pStyle w:val="Corpodetexto"/>
        <w:tabs>
          <w:tab w:val="left" w:pos="5621"/>
        </w:tabs>
      </w:pPr>
      <w:r>
        <w:t>ATA</w:t>
      </w:r>
      <w:r>
        <w:rPr>
          <w:spacing w:val="-1"/>
        </w:rPr>
        <w:t xml:space="preserve"> </w:t>
      </w:r>
      <w:r>
        <w:t>DE</w:t>
      </w:r>
      <w:r>
        <w:rPr>
          <w:spacing w:val="-1"/>
        </w:rPr>
        <w:t xml:space="preserve"> </w:t>
      </w:r>
      <w:r>
        <w:t>REGISTRO DE</w:t>
      </w:r>
      <w:r>
        <w:rPr>
          <w:spacing w:val="-3"/>
        </w:rPr>
        <w:t xml:space="preserve"> </w:t>
      </w:r>
      <w:r>
        <w:t>PREÇOS</w:t>
      </w:r>
      <w:r>
        <w:rPr>
          <w:spacing w:val="-1"/>
        </w:rPr>
        <w:t xml:space="preserve"> </w:t>
      </w:r>
      <w:r>
        <w:t>Nº.</w:t>
      </w:r>
      <w:r>
        <w:rPr>
          <w:spacing w:val="-2"/>
        </w:rPr>
        <w:t xml:space="preserve"> </w:t>
      </w:r>
      <w:r>
        <w:rPr>
          <w:u w:val="single"/>
        </w:rPr>
        <w:tab/>
      </w:r>
      <w:r>
        <w:rPr>
          <w:spacing w:val="-4"/>
        </w:rPr>
        <w:t>/2024</w:t>
      </w:r>
    </w:p>
    <w:p w14:paraId="04BB5BCB" w14:textId="77777777" w:rsidR="00C55933" w:rsidRDefault="00C55933">
      <w:pPr>
        <w:pStyle w:val="Corpodetexto"/>
        <w:ind w:left="0"/>
      </w:pPr>
    </w:p>
    <w:p w14:paraId="22BD2DD9" w14:textId="77777777" w:rsidR="00C55933" w:rsidRDefault="00000000">
      <w:pPr>
        <w:pStyle w:val="Corpodetexto"/>
        <w:tabs>
          <w:tab w:val="left" w:pos="4350"/>
          <w:tab w:val="left" w:pos="8381"/>
        </w:tabs>
        <w:spacing w:before="1"/>
      </w:pPr>
      <w:r>
        <w:t>PREGÃO ELETRÔNICO</w:t>
      </w:r>
      <w:r>
        <w:rPr>
          <w:spacing w:val="-1"/>
        </w:rPr>
        <w:t xml:space="preserve"> </w:t>
      </w:r>
      <w:r>
        <w:t>nº</w:t>
      </w:r>
      <w:r>
        <w:rPr>
          <w:spacing w:val="-1"/>
        </w:rPr>
        <w:t xml:space="preserve"> </w:t>
      </w:r>
      <w:r>
        <w:rPr>
          <w:u w:val="single"/>
        </w:rPr>
        <w:tab/>
      </w:r>
      <w:r>
        <w:t>/2024</w:t>
      </w:r>
      <w:r>
        <w:rPr>
          <w:spacing w:val="-9"/>
        </w:rPr>
        <w:t xml:space="preserve"> </w:t>
      </w:r>
      <w:r>
        <w:t>–</w:t>
      </w:r>
      <w:r>
        <w:rPr>
          <w:spacing w:val="-6"/>
        </w:rPr>
        <w:t xml:space="preserve"> </w:t>
      </w:r>
      <w:r>
        <w:t>Processo</w:t>
      </w:r>
      <w:r>
        <w:rPr>
          <w:spacing w:val="-6"/>
        </w:rPr>
        <w:t xml:space="preserve"> </w:t>
      </w:r>
      <w:r>
        <w:t>Administrativo</w:t>
      </w:r>
      <w:r>
        <w:rPr>
          <w:spacing w:val="-5"/>
        </w:rPr>
        <w:t xml:space="preserve"> nº</w:t>
      </w:r>
      <w:r>
        <w:rPr>
          <w:u w:val="single"/>
        </w:rPr>
        <w:tab/>
      </w:r>
      <w:r>
        <w:rPr>
          <w:spacing w:val="-2"/>
        </w:rPr>
        <w:t>/2024</w:t>
      </w:r>
    </w:p>
    <w:p w14:paraId="4E94B306" w14:textId="77777777" w:rsidR="00C55933" w:rsidRDefault="00000000">
      <w:pPr>
        <w:pStyle w:val="Corpodetexto"/>
        <w:spacing w:before="251" w:line="360" w:lineRule="auto"/>
        <w:ind w:right="946"/>
        <w:jc w:val="both"/>
      </w:pPr>
      <w:r>
        <w:t>O MUNICÍPIO DE MUITOS CAPÕES, com sede na Rua Dorval Antunes Pereira, n. 950, na cidade de Muitos Capões/RS, inscrito(a) no CNPJ/MF sob o nº 01.621.714/0001-80, neste ato representado(a) pela Prefeita Municipal, Sra. Rita de Cássia Campos Pereira, considerando o julgamento da licitação na modalidade de pregão, na forma eletrônica, para REGISTRO DE PREÇOS nº ......./202..., publicada no ...... de ...../...../202....., processo administrativo n.º ........, RESOLVE registrar os preços da(s)</w:t>
      </w:r>
      <w:r>
        <w:rPr>
          <w:spacing w:val="40"/>
        </w:rPr>
        <w:t xml:space="preserve"> </w:t>
      </w:r>
      <w:r>
        <w:t>empresa(s) indicada(s) e qualificada(s) nesta ATA, de acordo com a classificação por ela(s) alcançada(s) e na(s) quantidade(s)</w:t>
      </w:r>
      <w:r>
        <w:rPr>
          <w:spacing w:val="80"/>
        </w:rPr>
        <w:t xml:space="preserve"> </w:t>
      </w:r>
      <w:r>
        <w:t>cotada(s), atendendo as condições previstas no Edital de licitação, sujeitando-se as partes às normas constantes na Lei nº 14.133, de 1º de abril de 2021, no Decreto Municipal n. 1.584/2024, e em conformidade com as disposições a seguir:</w:t>
      </w:r>
    </w:p>
    <w:p w14:paraId="39A4DB2D" w14:textId="77777777" w:rsidR="00C55933" w:rsidRDefault="00C55933">
      <w:pPr>
        <w:pStyle w:val="Corpodetexto"/>
        <w:spacing w:before="129"/>
        <w:ind w:left="0"/>
      </w:pPr>
    </w:p>
    <w:p w14:paraId="047919B4" w14:textId="77777777" w:rsidR="00C55933" w:rsidRDefault="00000000">
      <w:pPr>
        <w:pStyle w:val="PargrafodaLista"/>
        <w:numPr>
          <w:ilvl w:val="0"/>
          <w:numId w:val="11"/>
        </w:numPr>
        <w:tabs>
          <w:tab w:val="left" w:pos="1809"/>
        </w:tabs>
        <w:ind w:left="1809" w:hanging="707"/>
        <w:jc w:val="both"/>
      </w:pPr>
      <w:r>
        <w:t>DO</w:t>
      </w:r>
      <w:r>
        <w:rPr>
          <w:spacing w:val="-5"/>
        </w:rPr>
        <w:t xml:space="preserve"> </w:t>
      </w:r>
      <w:r>
        <w:rPr>
          <w:spacing w:val="-2"/>
        </w:rPr>
        <w:t>OBJETO</w:t>
      </w:r>
    </w:p>
    <w:p w14:paraId="34DBC564" w14:textId="673A195F" w:rsidR="00C55933" w:rsidRDefault="00000000">
      <w:pPr>
        <w:pStyle w:val="PargrafodaLista"/>
        <w:numPr>
          <w:ilvl w:val="1"/>
          <w:numId w:val="11"/>
        </w:numPr>
        <w:tabs>
          <w:tab w:val="left" w:pos="1809"/>
        </w:tabs>
        <w:spacing w:before="126" w:line="360" w:lineRule="auto"/>
        <w:ind w:right="944" w:firstLine="0"/>
        <w:jc w:val="both"/>
      </w:pPr>
      <w:r>
        <w:t xml:space="preserve">A presente Ata tem por objeto o registro de preços para a eventual </w:t>
      </w:r>
      <w:r w:rsidR="002B7C90">
        <w:rPr>
          <w:u w:val="single"/>
        </w:rPr>
        <w:t>fornecimento de lixeiras para o interior do município</w:t>
      </w:r>
      <w:r>
        <w:t>, especificado(s) no(s) item(ns).......... do .......... Termo de Referência, anexo ......</w:t>
      </w:r>
      <w:r>
        <w:rPr>
          <w:spacing w:val="80"/>
        </w:rPr>
        <w:t xml:space="preserve"> </w:t>
      </w:r>
      <w:r>
        <w:t>do edital de Licitação nº ........../20..., que é parte integrante desta Ata, assim como as propostas cujos preços tenham sido registrados, independentemente de transcrição.</w:t>
      </w:r>
    </w:p>
    <w:p w14:paraId="6E304D3D" w14:textId="77777777" w:rsidR="00C55933" w:rsidRDefault="00C55933">
      <w:pPr>
        <w:pStyle w:val="Corpodetexto"/>
        <w:spacing w:before="125"/>
        <w:ind w:left="0"/>
      </w:pPr>
    </w:p>
    <w:p w14:paraId="4E101B0A" w14:textId="77777777" w:rsidR="00C55933" w:rsidRDefault="00000000">
      <w:pPr>
        <w:pStyle w:val="PargrafodaLista"/>
        <w:numPr>
          <w:ilvl w:val="0"/>
          <w:numId w:val="11"/>
        </w:numPr>
        <w:tabs>
          <w:tab w:val="left" w:pos="1809"/>
        </w:tabs>
        <w:ind w:left="1809" w:hanging="707"/>
        <w:jc w:val="both"/>
      </w:pPr>
      <w:r>
        <w:t>DOS</w:t>
      </w:r>
      <w:r>
        <w:rPr>
          <w:spacing w:val="-6"/>
        </w:rPr>
        <w:t xml:space="preserve"> </w:t>
      </w:r>
      <w:r>
        <w:t>PREÇOS,</w:t>
      </w:r>
      <w:r>
        <w:rPr>
          <w:spacing w:val="-7"/>
        </w:rPr>
        <w:t xml:space="preserve"> </w:t>
      </w:r>
      <w:r>
        <w:t>ESPECIFICAÇÕES</w:t>
      </w:r>
      <w:r>
        <w:rPr>
          <w:spacing w:val="-5"/>
        </w:rPr>
        <w:t xml:space="preserve"> </w:t>
      </w:r>
      <w:r>
        <w:t>E</w:t>
      </w:r>
      <w:r>
        <w:rPr>
          <w:spacing w:val="-7"/>
        </w:rPr>
        <w:t xml:space="preserve"> </w:t>
      </w:r>
      <w:r>
        <w:rPr>
          <w:spacing w:val="-2"/>
        </w:rPr>
        <w:t>QUANTITATIVOS</w:t>
      </w:r>
    </w:p>
    <w:p w14:paraId="5AEA2E77" w14:textId="77777777" w:rsidR="00C55933" w:rsidRDefault="00000000">
      <w:pPr>
        <w:pStyle w:val="PargrafodaLista"/>
        <w:numPr>
          <w:ilvl w:val="1"/>
          <w:numId w:val="11"/>
        </w:numPr>
        <w:tabs>
          <w:tab w:val="left" w:pos="1809"/>
        </w:tabs>
        <w:spacing w:before="126" w:line="360" w:lineRule="auto"/>
        <w:ind w:right="952" w:firstLine="0"/>
        <w:jc w:val="both"/>
      </w:pPr>
      <w:r>
        <w:t>O preço registrado, as especificações do objeto, as quantidades máximas de cada item,</w:t>
      </w:r>
      <w:r>
        <w:rPr>
          <w:spacing w:val="-2"/>
        </w:rPr>
        <w:t xml:space="preserve"> </w:t>
      </w:r>
      <w:r>
        <w:t>fornecedor(es) e</w:t>
      </w:r>
      <w:r>
        <w:rPr>
          <w:spacing w:val="-2"/>
        </w:rPr>
        <w:t xml:space="preserve"> </w:t>
      </w:r>
      <w:r>
        <w:t>as</w:t>
      </w:r>
      <w:r>
        <w:rPr>
          <w:spacing w:val="-2"/>
        </w:rPr>
        <w:t xml:space="preserve"> </w:t>
      </w:r>
      <w:r>
        <w:t>demais</w:t>
      </w:r>
      <w:r>
        <w:rPr>
          <w:spacing w:val="-2"/>
        </w:rPr>
        <w:t xml:space="preserve"> </w:t>
      </w:r>
      <w:r>
        <w:t>condições ofertadas na(s) proposta(s) são as</w:t>
      </w:r>
      <w:r>
        <w:rPr>
          <w:spacing w:val="-1"/>
        </w:rPr>
        <w:t xml:space="preserve"> </w:t>
      </w:r>
      <w:r>
        <w:t xml:space="preserve">que seguem: </w:t>
      </w:r>
      <w:r>
        <w:rPr>
          <w:spacing w:val="-4"/>
        </w:rPr>
        <w:t>2.2.</w:t>
      </w:r>
    </w:p>
    <w:p w14:paraId="65057148" w14:textId="77777777" w:rsidR="00C55933" w:rsidRDefault="00000000">
      <w:pPr>
        <w:pStyle w:val="Corpodetexto"/>
        <w:tabs>
          <w:tab w:val="left" w:pos="10152"/>
        </w:tabs>
        <w:spacing w:before="2"/>
        <w:ind w:left="1810"/>
      </w:pPr>
      <w:r>
        <w:rPr>
          <w:spacing w:val="-2"/>
        </w:rPr>
        <w:t>Fornecedor:</w:t>
      </w:r>
      <w:r>
        <w:rPr>
          <w:u w:val="single"/>
        </w:rPr>
        <w:tab/>
      </w:r>
    </w:p>
    <w:p w14:paraId="1CD7C022" w14:textId="77777777" w:rsidR="00C55933" w:rsidRDefault="00000000">
      <w:pPr>
        <w:pStyle w:val="Corpodetexto"/>
        <w:spacing w:before="116"/>
        <w:ind w:left="0"/>
        <w:rPr>
          <w:sz w:val="20"/>
        </w:rPr>
      </w:pPr>
      <w:r>
        <w:rPr>
          <w:noProof/>
        </w:rPr>
        <mc:AlternateContent>
          <mc:Choice Requires="wps">
            <w:drawing>
              <wp:anchor distT="0" distB="0" distL="0" distR="0" simplePos="0" relativeHeight="487587840" behindDoc="1" locked="0" layoutInCell="1" allowOverlap="1" wp14:anchorId="274F32C0" wp14:editId="245AA759">
                <wp:simplePos x="0" y="0"/>
                <wp:positionH relativeFrom="page">
                  <wp:posOffset>1080820</wp:posOffset>
                </wp:positionH>
                <wp:positionV relativeFrom="paragraph">
                  <wp:posOffset>235120</wp:posOffset>
                </wp:positionV>
                <wp:extent cx="932815" cy="1270"/>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2815" cy="1270"/>
                        </a:xfrm>
                        <a:custGeom>
                          <a:avLst/>
                          <a:gdLst/>
                          <a:ahLst/>
                          <a:cxnLst/>
                          <a:rect l="l" t="t" r="r" b="b"/>
                          <a:pathLst>
                            <a:path w="932815">
                              <a:moveTo>
                                <a:pt x="0" y="0"/>
                              </a:moveTo>
                              <a:lnTo>
                                <a:pt x="932694"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035CE3A" id="Graphic 1" o:spid="_x0000_s1026" style="position:absolute;margin-left:85.1pt;margin-top:18.5pt;width:73.4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9328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" path="m,l932694,e" filled="f" strokeweight=".24536mm">
                <v:path arrowok="t"/>
                <w10:wrap type="topAndBottom" anchorx="page"/>
              </v:shape>
            </w:pict>
          </mc:Fallback>
        </mc:AlternateContent>
      </w:r>
    </w:p>
    <w:p w14:paraId="1BF29E30" w14:textId="77777777" w:rsidR="00C55933" w:rsidRDefault="00C55933">
      <w:pPr>
        <w:pStyle w:val="Corpodetexto"/>
        <w:spacing w:before="4"/>
        <w:ind w:left="0"/>
        <w:rPr>
          <w:sz w:val="11"/>
        </w:rPr>
      </w:pPr>
    </w:p>
    <w:tbl>
      <w:tblPr>
        <w:tblStyle w:val="TableNormal"/>
        <w:tblW w:w="0" w:type="auto"/>
        <w:tblInd w:w="10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9"/>
        <w:gridCol w:w="3020"/>
        <w:gridCol w:w="1265"/>
        <w:gridCol w:w="1130"/>
        <w:gridCol w:w="994"/>
        <w:gridCol w:w="1418"/>
        <w:gridCol w:w="1286"/>
      </w:tblGrid>
      <w:tr w:rsidR="00C55933" w14:paraId="3D092BAB" w14:textId="77777777">
        <w:trPr>
          <w:trHeight w:val="599"/>
        </w:trPr>
        <w:tc>
          <w:tcPr>
            <w:tcW w:w="809" w:type="dxa"/>
            <w:shd w:val="clear" w:color="auto" w:fill="BEBEBE"/>
          </w:tcPr>
          <w:p w14:paraId="45AB5601" w14:textId="77777777" w:rsidR="00C55933" w:rsidRDefault="00000000">
            <w:pPr>
              <w:pStyle w:val="TableParagraph"/>
              <w:spacing w:before="151"/>
              <w:ind w:left="4"/>
              <w:rPr>
                <w:rFonts w:ascii="Arial"/>
                <w:b/>
              </w:rPr>
            </w:pPr>
            <w:r>
              <w:rPr>
                <w:rFonts w:ascii="Arial"/>
                <w:b/>
                <w:spacing w:val="-4"/>
              </w:rPr>
              <w:t>Item</w:t>
            </w:r>
          </w:p>
        </w:tc>
        <w:tc>
          <w:tcPr>
            <w:tcW w:w="3020" w:type="dxa"/>
            <w:shd w:val="clear" w:color="auto" w:fill="BEBEBE"/>
          </w:tcPr>
          <w:p w14:paraId="590F318A" w14:textId="77777777" w:rsidR="00C55933" w:rsidRDefault="00000000">
            <w:pPr>
              <w:pStyle w:val="TableParagraph"/>
              <w:spacing w:before="151"/>
              <w:ind w:left="9"/>
              <w:rPr>
                <w:rFonts w:ascii="Arial" w:hAnsi="Arial"/>
                <w:b/>
              </w:rPr>
            </w:pPr>
            <w:r>
              <w:rPr>
                <w:rFonts w:ascii="Arial" w:hAnsi="Arial"/>
                <w:b/>
                <w:spacing w:val="-2"/>
              </w:rPr>
              <w:t>Descrição</w:t>
            </w:r>
          </w:p>
        </w:tc>
        <w:tc>
          <w:tcPr>
            <w:tcW w:w="1265" w:type="dxa"/>
            <w:shd w:val="clear" w:color="auto" w:fill="BEBEBE"/>
          </w:tcPr>
          <w:p w14:paraId="36EC586B" w14:textId="77777777" w:rsidR="00C55933" w:rsidRDefault="00000000">
            <w:pPr>
              <w:pStyle w:val="TableParagraph"/>
              <w:spacing w:before="151"/>
              <w:ind w:left="623"/>
              <w:rPr>
                <w:rFonts w:ascii="Arial"/>
                <w:b/>
              </w:rPr>
            </w:pPr>
            <w:r>
              <w:rPr>
                <w:rFonts w:ascii="Arial"/>
                <w:b/>
                <w:spacing w:val="-4"/>
              </w:rPr>
              <w:t>Unid</w:t>
            </w:r>
          </w:p>
        </w:tc>
        <w:tc>
          <w:tcPr>
            <w:tcW w:w="1130" w:type="dxa"/>
            <w:shd w:val="clear" w:color="auto" w:fill="BEBEBE"/>
          </w:tcPr>
          <w:p w14:paraId="2408E02F" w14:textId="77777777" w:rsidR="00C55933" w:rsidRDefault="00000000">
            <w:pPr>
              <w:pStyle w:val="TableParagraph"/>
              <w:spacing w:before="151"/>
              <w:ind w:left="13"/>
              <w:rPr>
                <w:rFonts w:ascii="Arial"/>
                <w:b/>
              </w:rPr>
            </w:pPr>
            <w:r>
              <w:rPr>
                <w:rFonts w:ascii="Arial"/>
                <w:b/>
                <w:spacing w:val="-2"/>
              </w:rPr>
              <w:t>Quant.</w:t>
            </w:r>
          </w:p>
        </w:tc>
        <w:tc>
          <w:tcPr>
            <w:tcW w:w="994" w:type="dxa"/>
            <w:shd w:val="clear" w:color="auto" w:fill="BEBEBE"/>
          </w:tcPr>
          <w:p w14:paraId="038D205A" w14:textId="77777777" w:rsidR="00C55933" w:rsidRDefault="00000000">
            <w:pPr>
              <w:pStyle w:val="TableParagraph"/>
              <w:spacing w:before="14"/>
              <w:ind w:left="292" w:right="228" w:hanging="87"/>
              <w:rPr>
                <w:rFonts w:ascii="Arial"/>
                <w:b/>
              </w:rPr>
            </w:pPr>
            <w:r>
              <w:rPr>
                <w:rFonts w:ascii="Arial"/>
                <w:b/>
                <w:spacing w:val="-4"/>
              </w:rPr>
              <w:t>Valor unit</w:t>
            </w:r>
          </w:p>
        </w:tc>
        <w:tc>
          <w:tcPr>
            <w:tcW w:w="1418" w:type="dxa"/>
            <w:shd w:val="clear" w:color="auto" w:fill="BEBEBE"/>
          </w:tcPr>
          <w:p w14:paraId="581ED5CA" w14:textId="77777777" w:rsidR="00C55933" w:rsidRDefault="00000000">
            <w:pPr>
              <w:pStyle w:val="TableParagraph"/>
              <w:spacing w:before="151"/>
              <w:ind w:left="21"/>
              <w:rPr>
                <w:rFonts w:ascii="Arial"/>
                <w:b/>
              </w:rPr>
            </w:pPr>
            <w:r>
              <w:rPr>
                <w:rFonts w:ascii="Arial"/>
                <w:b/>
              </w:rPr>
              <w:t>Valor</w:t>
            </w:r>
            <w:r>
              <w:rPr>
                <w:rFonts w:ascii="Arial"/>
                <w:b/>
                <w:spacing w:val="-9"/>
              </w:rPr>
              <w:t xml:space="preserve"> </w:t>
            </w:r>
            <w:r>
              <w:rPr>
                <w:rFonts w:ascii="Arial"/>
                <w:b/>
                <w:spacing w:val="-2"/>
              </w:rPr>
              <w:t>Total</w:t>
            </w:r>
          </w:p>
        </w:tc>
        <w:tc>
          <w:tcPr>
            <w:tcW w:w="1286" w:type="dxa"/>
            <w:shd w:val="clear" w:color="auto" w:fill="BEBEBE"/>
          </w:tcPr>
          <w:p w14:paraId="31FC8FF5" w14:textId="77777777" w:rsidR="00C55933" w:rsidRDefault="00C55933">
            <w:pPr>
              <w:pStyle w:val="TableParagraph"/>
              <w:spacing w:before="13"/>
            </w:pPr>
          </w:p>
          <w:p w14:paraId="412B8138" w14:textId="77777777" w:rsidR="00C55933" w:rsidRDefault="00000000">
            <w:pPr>
              <w:pStyle w:val="TableParagraph"/>
              <w:spacing w:before="0"/>
              <w:ind w:left="22"/>
              <w:rPr>
                <w:rFonts w:ascii="Arial"/>
                <w:b/>
              </w:rPr>
            </w:pPr>
            <w:r>
              <w:rPr>
                <w:rFonts w:ascii="Arial"/>
                <w:b/>
                <w:spacing w:val="-2"/>
              </w:rPr>
              <w:t>Marca</w:t>
            </w:r>
          </w:p>
        </w:tc>
      </w:tr>
    </w:tbl>
    <w:p w14:paraId="23DD0F4C" w14:textId="77777777" w:rsidR="00C55933" w:rsidRDefault="00000000">
      <w:pPr>
        <w:pStyle w:val="PargrafodaLista"/>
        <w:numPr>
          <w:ilvl w:val="1"/>
          <w:numId w:val="10"/>
        </w:numPr>
        <w:tabs>
          <w:tab w:val="left" w:pos="1809"/>
        </w:tabs>
        <w:spacing w:before="250" w:line="360" w:lineRule="auto"/>
        <w:ind w:right="949" w:firstLine="0"/>
      </w:pPr>
      <w:r>
        <w:t>A</w:t>
      </w:r>
      <w:r>
        <w:rPr>
          <w:spacing w:val="40"/>
        </w:rPr>
        <w:t xml:space="preserve"> </w:t>
      </w:r>
      <w:r>
        <w:t>existência</w:t>
      </w:r>
      <w:r>
        <w:rPr>
          <w:spacing w:val="40"/>
        </w:rPr>
        <w:t xml:space="preserve"> </w:t>
      </w:r>
      <w:r>
        <w:t>de</w:t>
      </w:r>
      <w:r>
        <w:rPr>
          <w:spacing w:val="40"/>
        </w:rPr>
        <w:t xml:space="preserve"> </w:t>
      </w:r>
      <w:r>
        <w:t>preços</w:t>
      </w:r>
      <w:r>
        <w:rPr>
          <w:spacing w:val="40"/>
        </w:rPr>
        <w:t xml:space="preserve"> </w:t>
      </w:r>
      <w:r>
        <w:t>registrados</w:t>
      </w:r>
      <w:r>
        <w:rPr>
          <w:spacing w:val="40"/>
        </w:rPr>
        <w:t xml:space="preserve"> </w:t>
      </w:r>
      <w:r>
        <w:t>implicará</w:t>
      </w:r>
      <w:r>
        <w:rPr>
          <w:spacing w:val="40"/>
        </w:rPr>
        <w:t xml:space="preserve"> </w:t>
      </w:r>
      <w:r>
        <w:t>compromisso</w:t>
      </w:r>
      <w:r>
        <w:rPr>
          <w:spacing w:val="40"/>
        </w:rPr>
        <w:t xml:space="preserve"> </w:t>
      </w:r>
      <w:r>
        <w:t>de</w:t>
      </w:r>
      <w:r>
        <w:rPr>
          <w:spacing w:val="40"/>
        </w:rPr>
        <w:t xml:space="preserve"> </w:t>
      </w:r>
      <w:r>
        <w:t>fornecimento</w:t>
      </w:r>
      <w:r>
        <w:rPr>
          <w:spacing w:val="40"/>
        </w:rPr>
        <w:t xml:space="preserve"> </w:t>
      </w:r>
      <w:r>
        <w:t>nas</w:t>
      </w:r>
      <w:r>
        <w:rPr>
          <w:spacing w:val="40"/>
        </w:rPr>
        <w:t xml:space="preserve"> </w:t>
      </w:r>
      <w:r>
        <w:t>condições</w:t>
      </w:r>
      <w:r>
        <w:rPr>
          <w:spacing w:val="80"/>
        </w:rPr>
        <w:t xml:space="preserve"> </w:t>
      </w:r>
      <w:r>
        <w:t>estabelecidas,</w:t>
      </w:r>
      <w:r>
        <w:rPr>
          <w:spacing w:val="80"/>
        </w:rPr>
        <w:t xml:space="preserve"> </w:t>
      </w:r>
      <w:r>
        <w:t>mas</w:t>
      </w:r>
      <w:r>
        <w:rPr>
          <w:spacing w:val="80"/>
        </w:rPr>
        <w:t xml:space="preserve"> </w:t>
      </w:r>
      <w:r>
        <w:t>não</w:t>
      </w:r>
      <w:r>
        <w:rPr>
          <w:spacing w:val="80"/>
        </w:rPr>
        <w:t xml:space="preserve"> </w:t>
      </w:r>
      <w:r>
        <w:t>obrigará</w:t>
      </w:r>
      <w:r>
        <w:rPr>
          <w:spacing w:val="80"/>
        </w:rPr>
        <w:t xml:space="preserve"> </w:t>
      </w:r>
      <w:r>
        <w:t>a</w:t>
      </w:r>
      <w:r>
        <w:rPr>
          <w:spacing w:val="80"/>
        </w:rPr>
        <w:t xml:space="preserve"> </w:t>
      </w:r>
      <w:r>
        <w:t>Administração</w:t>
      </w:r>
      <w:r>
        <w:rPr>
          <w:spacing w:val="80"/>
        </w:rPr>
        <w:t xml:space="preserve"> </w:t>
      </w:r>
      <w:r>
        <w:t>a</w:t>
      </w:r>
      <w:r>
        <w:rPr>
          <w:spacing w:val="80"/>
        </w:rPr>
        <w:t xml:space="preserve"> </w:t>
      </w:r>
      <w:r>
        <w:t>contratar,</w:t>
      </w:r>
      <w:r>
        <w:rPr>
          <w:spacing w:val="80"/>
        </w:rPr>
        <w:t xml:space="preserve"> </w:t>
      </w:r>
      <w:r>
        <w:t>facultada</w:t>
      </w:r>
      <w:r>
        <w:rPr>
          <w:spacing w:val="80"/>
        </w:rPr>
        <w:t xml:space="preserve"> </w:t>
      </w:r>
      <w:r>
        <w:t>a</w:t>
      </w:r>
    </w:p>
    <w:p w14:paraId="72A097B8" w14:textId="77777777" w:rsidR="00C55933" w:rsidRDefault="00C55933">
      <w:pPr>
        <w:spacing w:line="360" w:lineRule="auto"/>
        <w:sectPr w:rsidR="00C55933">
          <w:pgSz w:w="11910" w:h="16840"/>
          <w:pgMar w:top="1920" w:right="180" w:bottom="280" w:left="600" w:header="720" w:footer="720" w:gutter="0"/>
          <w:cols w:space="720"/>
        </w:sectPr>
      </w:pPr>
    </w:p>
    <w:p w14:paraId="15E96821" w14:textId="77777777" w:rsidR="00C55933" w:rsidRDefault="00C55933">
      <w:pPr>
        <w:pStyle w:val="Corpodetexto"/>
        <w:ind w:left="0"/>
      </w:pPr>
    </w:p>
    <w:p w14:paraId="364C7E40" w14:textId="77777777" w:rsidR="00C55933" w:rsidRDefault="00C55933">
      <w:pPr>
        <w:pStyle w:val="Corpodetexto"/>
        <w:ind w:left="0"/>
      </w:pPr>
    </w:p>
    <w:p w14:paraId="2F9422EF" w14:textId="77777777" w:rsidR="00C55933" w:rsidRDefault="00C55933">
      <w:pPr>
        <w:pStyle w:val="Corpodetexto"/>
        <w:spacing w:before="135"/>
        <w:ind w:left="0"/>
      </w:pPr>
    </w:p>
    <w:p w14:paraId="610D01D0" w14:textId="77777777" w:rsidR="00C55933" w:rsidRDefault="00000000">
      <w:pPr>
        <w:pStyle w:val="Corpodetexto"/>
        <w:spacing w:line="360" w:lineRule="auto"/>
        <w:ind w:right="953"/>
        <w:jc w:val="both"/>
      </w:pPr>
      <w:r>
        <w:t xml:space="preserve">realização de licitação específica para a aquisição pretendida, desde que devidamente </w:t>
      </w:r>
      <w:r>
        <w:rPr>
          <w:spacing w:val="-2"/>
        </w:rPr>
        <w:t>justificada.</w:t>
      </w:r>
    </w:p>
    <w:p w14:paraId="4B0B8458" w14:textId="77777777" w:rsidR="00C55933" w:rsidRDefault="00000000">
      <w:pPr>
        <w:pStyle w:val="PargrafodaLista"/>
        <w:numPr>
          <w:ilvl w:val="1"/>
          <w:numId w:val="10"/>
        </w:numPr>
        <w:tabs>
          <w:tab w:val="left" w:pos="1809"/>
        </w:tabs>
        <w:spacing w:line="362" w:lineRule="auto"/>
        <w:ind w:right="953" w:firstLine="0"/>
        <w:jc w:val="both"/>
      </w:pPr>
      <w:r>
        <w:t>A listagem do cadastro de reserva referente ao presente registro de preços consta como anexo a esta Ata.</w:t>
      </w:r>
    </w:p>
    <w:p w14:paraId="13E10082" w14:textId="77777777" w:rsidR="00C55933" w:rsidRDefault="00C55933">
      <w:pPr>
        <w:pStyle w:val="Corpodetexto"/>
        <w:spacing w:before="122"/>
        <w:ind w:left="0"/>
      </w:pPr>
    </w:p>
    <w:p w14:paraId="39DD3B37" w14:textId="77777777" w:rsidR="00C55933" w:rsidRDefault="00000000">
      <w:pPr>
        <w:pStyle w:val="PargrafodaLista"/>
        <w:numPr>
          <w:ilvl w:val="0"/>
          <w:numId w:val="11"/>
        </w:numPr>
        <w:tabs>
          <w:tab w:val="left" w:pos="1809"/>
        </w:tabs>
        <w:ind w:left="1809" w:hanging="707"/>
      </w:pPr>
      <w:r>
        <w:t>DA</w:t>
      </w:r>
      <w:r>
        <w:rPr>
          <w:spacing w:val="-4"/>
        </w:rPr>
        <w:t xml:space="preserve"> </w:t>
      </w:r>
      <w:r>
        <w:t>ADESÃO</w:t>
      </w:r>
      <w:r>
        <w:rPr>
          <w:spacing w:val="-1"/>
        </w:rPr>
        <w:t xml:space="preserve"> </w:t>
      </w:r>
      <w:r>
        <w:t>À</w:t>
      </w:r>
      <w:r>
        <w:rPr>
          <w:spacing w:val="-3"/>
        </w:rPr>
        <w:t xml:space="preserve"> </w:t>
      </w:r>
      <w:r>
        <w:t>ATA</w:t>
      </w:r>
      <w:r>
        <w:rPr>
          <w:spacing w:val="-4"/>
        </w:rPr>
        <w:t xml:space="preserve"> </w:t>
      </w:r>
      <w:r>
        <w:t>DE</w:t>
      </w:r>
      <w:r>
        <w:rPr>
          <w:spacing w:val="-5"/>
        </w:rPr>
        <w:t xml:space="preserve"> </w:t>
      </w:r>
      <w:r>
        <w:t>REGISTRO</w:t>
      </w:r>
      <w:r>
        <w:rPr>
          <w:spacing w:val="-4"/>
        </w:rPr>
        <w:t xml:space="preserve"> </w:t>
      </w:r>
      <w:r>
        <w:t>DE</w:t>
      </w:r>
      <w:r>
        <w:rPr>
          <w:spacing w:val="-3"/>
        </w:rPr>
        <w:t xml:space="preserve"> </w:t>
      </w:r>
      <w:r>
        <w:rPr>
          <w:spacing w:val="-2"/>
        </w:rPr>
        <w:t>PREÇOS</w:t>
      </w:r>
    </w:p>
    <w:p w14:paraId="77358B76" w14:textId="77777777" w:rsidR="00C55933" w:rsidRDefault="00000000">
      <w:pPr>
        <w:pStyle w:val="PargrafodaLista"/>
        <w:numPr>
          <w:ilvl w:val="1"/>
          <w:numId w:val="11"/>
        </w:numPr>
        <w:tabs>
          <w:tab w:val="left" w:pos="1809"/>
        </w:tabs>
        <w:spacing w:before="127" w:line="360" w:lineRule="auto"/>
        <w:ind w:right="955" w:firstLine="0"/>
        <w:jc w:val="both"/>
      </w:pPr>
      <w:r>
        <w:t>Não será admitida a adesão à ata de registro de preços decorrente desta licitação, conforme justificativa apresentada nos estudos técnicos preliminares.</w:t>
      </w:r>
    </w:p>
    <w:p w14:paraId="5C342FF1" w14:textId="77777777" w:rsidR="00C55933" w:rsidRDefault="00C55933">
      <w:pPr>
        <w:pStyle w:val="Corpodetexto"/>
        <w:spacing w:before="126"/>
        <w:ind w:left="0"/>
      </w:pPr>
    </w:p>
    <w:p w14:paraId="592016FA" w14:textId="77777777" w:rsidR="00C55933" w:rsidRDefault="00000000">
      <w:pPr>
        <w:pStyle w:val="PargrafodaLista"/>
        <w:numPr>
          <w:ilvl w:val="0"/>
          <w:numId w:val="11"/>
        </w:numPr>
        <w:tabs>
          <w:tab w:val="left" w:pos="1809"/>
        </w:tabs>
        <w:ind w:left="1809" w:hanging="707"/>
      </w:pPr>
      <w:r>
        <w:rPr>
          <w:spacing w:val="-2"/>
        </w:rPr>
        <w:t>PREÇO</w:t>
      </w:r>
    </w:p>
    <w:p w14:paraId="3F1E5A46" w14:textId="77777777" w:rsidR="00C55933" w:rsidRDefault="00000000">
      <w:pPr>
        <w:pStyle w:val="PargrafodaLista"/>
        <w:numPr>
          <w:ilvl w:val="1"/>
          <w:numId w:val="11"/>
        </w:numPr>
        <w:tabs>
          <w:tab w:val="left" w:pos="1809"/>
          <w:tab w:val="left" w:pos="7951"/>
          <w:tab w:val="left" w:pos="8757"/>
        </w:tabs>
        <w:spacing w:before="126"/>
        <w:ind w:left="1809" w:hanging="707"/>
        <w:jc w:val="both"/>
      </w:pPr>
      <w:r>
        <w:t>O valor</w:t>
      </w:r>
      <w:r>
        <w:rPr>
          <w:spacing w:val="-3"/>
        </w:rPr>
        <w:t xml:space="preserve"> </w:t>
      </w:r>
      <w:r>
        <w:t>total</w:t>
      </w:r>
      <w:r>
        <w:rPr>
          <w:spacing w:val="-2"/>
        </w:rPr>
        <w:t xml:space="preserve"> </w:t>
      </w:r>
      <w:r>
        <w:t>dos</w:t>
      </w:r>
      <w:r>
        <w:rPr>
          <w:spacing w:val="-6"/>
        </w:rPr>
        <w:t xml:space="preserve"> </w:t>
      </w:r>
      <w:r>
        <w:t>materiais</w:t>
      </w:r>
      <w:r>
        <w:rPr>
          <w:spacing w:val="-1"/>
        </w:rPr>
        <w:t xml:space="preserve"> </w:t>
      </w:r>
      <w:r>
        <w:t>descritos</w:t>
      </w:r>
      <w:r>
        <w:rPr>
          <w:spacing w:val="-2"/>
        </w:rPr>
        <w:t xml:space="preserve"> </w:t>
      </w:r>
      <w:r>
        <w:t>acima</w:t>
      </w:r>
      <w:r>
        <w:rPr>
          <w:spacing w:val="-2"/>
        </w:rPr>
        <w:t xml:space="preserve"> </w:t>
      </w:r>
      <w:r>
        <w:t>é</w:t>
      </w:r>
      <w:r>
        <w:rPr>
          <w:spacing w:val="-4"/>
        </w:rPr>
        <w:t xml:space="preserve"> </w:t>
      </w:r>
      <w:r>
        <w:t>de</w:t>
      </w:r>
      <w:r>
        <w:rPr>
          <w:spacing w:val="-2"/>
        </w:rPr>
        <w:t xml:space="preserve"> </w:t>
      </w:r>
      <w:r>
        <w:t>R$</w:t>
      </w:r>
      <w:r>
        <w:rPr>
          <w:spacing w:val="-2"/>
        </w:rPr>
        <w:t xml:space="preserve"> </w:t>
      </w:r>
      <w:r>
        <w:rPr>
          <w:u w:val="single"/>
        </w:rPr>
        <w:tab/>
      </w:r>
      <w:r>
        <w:rPr>
          <w:spacing w:val="-10"/>
        </w:rPr>
        <w:t>(</w:t>
      </w:r>
      <w:r>
        <w:rPr>
          <w:u w:val="single"/>
        </w:rPr>
        <w:tab/>
      </w:r>
      <w:r>
        <w:rPr>
          <w:spacing w:val="-5"/>
        </w:rPr>
        <w:t>).</w:t>
      </w:r>
    </w:p>
    <w:p w14:paraId="0A7A0706" w14:textId="77777777" w:rsidR="00C55933" w:rsidRDefault="00000000">
      <w:pPr>
        <w:pStyle w:val="PargrafodaLista"/>
        <w:numPr>
          <w:ilvl w:val="2"/>
          <w:numId w:val="11"/>
        </w:numPr>
        <w:tabs>
          <w:tab w:val="left" w:pos="1808"/>
        </w:tabs>
        <w:spacing w:before="126" w:line="360" w:lineRule="auto"/>
        <w:ind w:right="951" w:firstLine="0"/>
        <w:jc w:val="both"/>
      </w:pPr>
      <w:r>
        <w:t>Os preços propostos serão considerados completos e abrangem todos os tributos (impostos, taxas, emolumentos, contribuições fiscais e parafiscais), e qualquer despesa, acessória e/ou necessária, não especificada neste Edital.</w:t>
      </w:r>
    </w:p>
    <w:p w14:paraId="066C319F" w14:textId="77777777" w:rsidR="00C55933" w:rsidRDefault="00000000">
      <w:pPr>
        <w:pStyle w:val="PargrafodaLista"/>
        <w:numPr>
          <w:ilvl w:val="2"/>
          <w:numId w:val="11"/>
        </w:numPr>
        <w:tabs>
          <w:tab w:val="left" w:pos="1808"/>
        </w:tabs>
        <w:spacing w:before="2" w:line="360" w:lineRule="auto"/>
        <w:ind w:right="950" w:firstLine="0"/>
        <w:jc w:val="both"/>
      </w:pPr>
      <w:r>
        <w:t xml:space="preserve">O preço deverá ser fixo, equivalente ao de mercado na data da apresentação da </w:t>
      </w:r>
      <w:r>
        <w:rPr>
          <w:spacing w:val="-2"/>
        </w:rPr>
        <w:t>proposta.</w:t>
      </w:r>
    </w:p>
    <w:p w14:paraId="7FB85C53" w14:textId="77777777" w:rsidR="00C55933" w:rsidRDefault="00000000">
      <w:pPr>
        <w:pStyle w:val="PargrafodaLista"/>
        <w:numPr>
          <w:ilvl w:val="2"/>
          <w:numId w:val="11"/>
        </w:numPr>
        <w:tabs>
          <w:tab w:val="left" w:pos="1808"/>
        </w:tabs>
        <w:spacing w:line="360" w:lineRule="auto"/>
        <w:ind w:right="946" w:firstLine="0"/>
        <w:jc w:val="both"/>
      </w:pPr>
      <w:r>
        <w:t>Os preços registrados não serão objeto de reajuste, repactuação, revisão, supressão ou acréscimo quantitativo ou qualitativo, sem prejuízo da incidência desses institutos aos contratos dela decorrente, nos termos da Lei Federal n. 14.133/2021.</w:t>
      </w:r>
    </w:p>
    <w:p w14:paraId="5EBAEBDD" w14:textId="77777777" w:rsidR="00C55933" w:rsidRDefault="00C55933">
      <w:pPr>
        <w:pStyle w:val="Corpodetexto"/>
        <w:spacing w:before="125"/>
        <w:ind w:left="0"/>
      </w:pPr>
    </w:p>
    <w:p w14:paraId="43F7661C" w14:textId="77777777" w:rsidR="00C55933" w:rsidRDefault="00000000">
      <w:pPr>
        <w:pStyle w:val="PargrafodaLista"/>
        <w:numPr>
          <w:ilvl w:val="0"/>
          <w:numId w:val="11"/>
        </w:numPr>
        <w:tabs>
          <w:tab w:val="left" w:pos="1809"/>
        </w:tabs>
        <w:ind w:left="1809" w:hanging="707"/>
      </w:pPr>
      <w:r>
        <w:rPr>
          <w:spacing w:val="-2"/>
        </w:rPr>
        <w:t>REAJUSTE</w:t>
      </w:r>
    </w:p>
    <w:p w14:paraId="05151E70" w14:textId="77777777" w:rsidR="00C55933" w:rsidRDefault="00000000">
      <w:pPr>
        <w:pStyle w:val="PargrafodaLista"/>
        <w:numPr>
          <w:ilvl w:val="1"/>
          <w:numId w:val="11"/>
        </w:numPr>
        <w:tabs>
          <w:tab w:val="left" w:pos="1809"/>
        </w:tabs>
        <w:spacing w:before="129" w:line="360" w:lineRule="auto"/>
        <w:ind w:right="951" w:firstLine="0"/>
        <w:jc w:val="both"/>
      </w:pPr>
      <w:r>
        <w:t>Os contratos oriundos do Registro de Preços poderão ter seus preços atualizados monetariamente pelo índice IPCA após 12 (doze) meses a contar da data da apresentação da proposta.</w:t>
      </w:r>
    </w:p>
    <w:p w14:paraId="163D4F22" w14:textId="77777777" w:rsidR="00C55933" w:rsidRDefault="00C55933">
      <w:pPr>
        <w:pStyle w:val="Corpodetexto"/>
        <w:spacing w:before="126"/>
        <w:ind w:left="0"/>
      </w:pPr>
    </w:p>
    <w:p w14:paraId="491197C7" w14:textId="77777777" w:rsidR="00C55933" w:rsidRDefault="00000000">
      <w:pPr>
        <w:pStyle w:val="PargrafodaLista"/>
        <w:numPr>
          <w:ilvl w:val="0"/>
          <w:numId w:val="11"/>
        </w:numPr>
        <w:tabs>
          <w:tab w:val="left" w:pos="1809"/>
        </w:tabs>
        <w:ind w:left="1809" w:hanging="707"/>
      </w:pPr>
      <w:r>
        <w:t>DA</w:t>
      </w:r>
      <w:r>
        <w:rPr>
          <w:spacing w:val="-7"/>
        </w:rPr>
        <w:t xml:space="preserve"> </w:t>
      </w:r>
      <w:r>
        <w:t>ALTERAÇÃO</w:t>
      </w:r>
      <w:r>
        <w:rPr>
          <w:spacing w:val="-6"/>
        </w:rPr>
        <w:t xml:space="preserve"> </w:t>
      </w:r>
      <w:r>
        <w:t>OU</w:t>
      </w:r>
      <w:r>
        <w:rPr>
          <w:spacing w:val="-4"/>
        </w:rPr>
        <w:t xml:space="preserve"> </w:t>
      </w:r>
      <w:r>
        <w:t>ATUALIZAÇÃO</w:t>
      </w:r>
      <w:r>
        <w:rPr>
          <w:spacing w:val="-3"/>
        </w:rPr>
        <w:t xml:space="preserve"> </w:t>
      </w:r>
      <w:r>
        <w:t>DOS</w:t>
      </w:r>
      <w:r>
        <w:rPr>
          <w:spacing w:val="-8"/>
        </w:rPr>
        <w:t xml:space="preserve"> </w:t>
      </w:r>
      <w:r>
        <w:t>PREÇOS</w:t>
      </w:r>
      <w:r>
        <w:rPr>
          <w:spacing w:val="-4"/>
        </w:rPr>
        <w:t xml:space="preserve"> </w:t>
      </w:r>
      <w:r>
        <w:rPr>
          <w:spacing w:val="-2"/>
        </w:rPr>
        <w:t>REGISTRADOS</w:t>
      </w:r>
    </w:p>
    <w:p w14:paraId="42F8919F" w14:textId="77777777" w:rsidR="00C55933" w:rsidRDefault="00000000">
      <w:pPr>
        <w:pStyle w:val="PargrafodaLista"/>
        <w:numPr>
          <w:ilvl w:val="1"/>
          <w:numId w:val="11"/>
        </w:numPr>
        <w:tabs>
          <w:tab w:val="left" w:pos="1809"/>
        </w:tabs>
        <w:spacing w:before="126" w:line="360" w:lineRule="auto"/>
        <w:ind w:right="949" w:firstLine="0"/>
        <w:jc w:val="both"/>
      </w:pPr>
      <w:r>
        <w:t>Os preços registrados poderão ser alterados ou atualizados em decorrência de eventual redução dos preços praticados no mercado ou de fato que eleve o custo dos bens, das obras ou dos serviços registrados, nas seguintes situações:</w:t>
      </w:r>
    </w:p>
    <w:p w14:paraId="54F762EB" w14:textId="77777777" w:rsidR="00C55933" w:rsidRDefault="00000000">
      <w:pPr>
        <w:pStyle w:val="PargrafodaLista"/>
        <w:numPr>
          <w:ilvl w:val="0"/>
          <w:numId w:val="9"/>
        </w:numPr>
        <w:tabs>
          <w:tab w:val="left" w:pos="1259"/>
        </w:tabs>
        <w:spacing w:line="360" w:lineRule="auto"/>
        <w:ind w:right="948" w:firstLine="0"/>
        <w:jc w:val="both"/>
      </w:pPr>
      <w:r>
        <w:t>- em caso de força maior, caso fortuito ou fato do príncipe ou em decorrência de fatos imprevisíveis ou previsíveis de consequências incalculáveis, que inviabilizem a execução da ata tal como pactuada;</w:t>
      </w:r>
    </w:p>
    <w:p w14:paraId="319AA943" w14:textId="77777777" w:rsidR="00C55933" w:rsidRDefault="00C55933">
      <w:pPr>
        <w:spacing w:line="360" w:lineRule="auto"/>
        <w:jc w:val="both"/>
        <w:sectPr w:rsidR="00C55933">
          <w:pgSz w:w="11910" w:h="16840"/>
          <w:pgMar w:top="1920" w:right="180" w:bottom="280" w:left="600" w:header="720" w:footer="720" w:gutter="0"/>
          <w:cols w:space="720"/>
        </w:sectPr>
      </w:pPr>
    </w:p>
    <w:p w14:paraId="155C4BA8" w14:textId="77777777" w:rsidR="00C55933" w:rsidRDefault="00C55933">
      <w:pPr>
        <w:pStyle w:val="Corpodetexto"/>
        <w:ind w:left="0"/>
      </w:pPr>
    </w:p>
    <w:p w14:paraId="10CF171E" w14:textId="77777777" w:rsidR="00C55933" w:rsidRDefault="00C55933">
      <w:pPr>
        <w:pStyle w:val="Corpodetexto"/>
        <w:ind w:left="0"/>
      </w:pPr>
    </w:p>
    <w:p w14:paraId="73B69E61" w14:textId="77777777" w:rsidR="00C55933" w:rsidRDefault="00C55933">
      <w:pPr>
        <w:pStyle w:val="Corpodetexto"/>
        <w:spacing w:before="135"/>
        <w:ind w:left="0"/>
      </w:pPr>
    </w:p>
    <w:p w14:paraId="3FE6F031" w14:textId="77777777" w:rsidR="00C55933" w:rsidRDefault="00000000">
      <w:pPr>
        <w:pStyle w:val="PargrafodaLista"/>
        <w:numPr>
          <w:ilvl w:val="0"/>
          <w:numId w:val="9"/>
        </w:numPr>
        <w:tabs>
          <w:tab w:val="left" w:pos="1305"/>
        </w:tabs>
        <w:spacing w:line="360" w:lineRule="auto"/>
        <w:ind w:right="951" w:firstLine="0"/>
        <w:jc w:val="both"/>
      </w:pPr>
      <w:r>
        <w:t>- em caso de criação, alteração ou extinção de quaisquer tributos ou encargos legais ou superveniência de disposições legais, com comprovada repercussão sobre os preços registrados; ou</w:t>
      </w:r>
    </w:p>
    <w:p w14:paraId="19995282" w14:textId="77777777" w:rsidR="00C55933" w:rsidRDefault="00C55933">
      <w:pPr>
        <w:pStyle w:val="Corpodetexto"/>
        <w:spacing w:before="127"/>
        <w:ind w:left="0"/>
      </w:pPr>
    </w:p>
    <w:p w14:paraId="29FEFC60" w14:textId="77777777" w:rsidR="00C55933" w:rsidRDefault="00000000">
      <w:pPr>
        <w:pStyle w:val="PargrafodaLista"/>
        <w:numPr>
          <w:ilvl w:val="0"/>
          <w:numId w:val="11"/>
        </w:numPr>
        <w:tabs>
          <w:tab w:val="left" w:pos="1809"/>
        </w:tabs>
        <w:spacing w:before="1"/>
        <w:ind w:left="1809" w:hanging="707"/>
        <w:jc w:val="both"/>
      </w:pPr>
      <w:r>
        <w:t>DA</w:t>
      </w:r>
      <w:r>
        <w:rPr>
          <w:spacing w:val="-6"/>
        </w:rPr>
        <w:t xml:space="preserve"> </w:t>
      </w:r>
      <w:r>
        <w:t>NEGOCIAÇÃO</w:t>
      </w:r>
      <w:r>
        <w:rPr>
          <w:spacing w:val="-5"/>
        </w:rPr>
        <w:t xml:space="preserve"> </w:t>
      </w:r>
      <w:r>
        <w:t>DE</w:t>
      </w:r>
      <w:r>
        <w:rPr>
          <w:spacing w:val="-6"/>
        </w:rPr>
        <w:t xml:space="preserve"> </w:t>
      </w:r>
      <w:r>
        <w:t>PREÇOS</w:t>
      </w:r>
      <w:r>
        <w:rPr>
          <w:spacing w:val="-5"/>
        </w:rPr>
        <w:t xml:space="preserve"> </w:t>
      </w:r>
      <w:r>
        <w:rPr>
          <w:spacing w:val="-2"/>
        </w:rPr>
        <w:t>REGISTRADOS</w:t>
      </w:r>
    </w:p>
    <w:p w14:paraId="3624BCBA" w14:textId="77777777" w:rsidR="00C55933" w:rsidRDefault="00000000">
      <w:pPr>
        <w:pStyle w:val="PargrafodaLista"/>
        <w:numPr>
          <w:ilvl w:val="1"/>
          <w:numId w:val="11"/>
        </w:numPr>
        <w:tabs>
          <w:tab w:val="left" w:pos="1809"/>
        </w:tabs>
        <w:spacing w:before="126" w:line="360" w:lineRule="auto"/>
        <w:ind w:right="947" w:firstLine="0"/>
        <w:jc w:val="both"/>
      </w:pPr>
      <w:r>
        <w:t>Na hipótese de o preço registrado tornar-se superior ao preço praticado no mercado, por motivo superveniente, o órgão convocará o fornecedor para negociar a redução do</w:t>
      </w:r>
      <w:r>
        <w:rPr>
          <w:spacing w:val="80"/>
        </w:rPr>
        <w:t xml:space="preserve"> </w:t>
      </w:r>
      <w:r>
        <w:t>preço registrado.</w:t>
      </w:r>
    </w:p>
    <w:p w14:paraId="3A68FAD8" w14:textId="77777777" w:rsidR="00C55933" w:rsidRDefault="00000000">
      <w:pPr>
        <w:pStyle w:val="Corpodetexto"/>
        <w:spacing w:line="360" w:lineRule="auto"/>
        <w:ind w:right="949"/>
        <w:jc w:val="both"/>
      </w:pPr>
      <w:r>
        <w:t>§ 1º</w:t>
      </w:r>
      <w:r>
        <w:rPr>
          <w:spacing w:val="40"/>
        </w:rPr>
        <w:t xml:space="preserve"> </w:t>
      </w:r>
      <w:r>
        <w:t>Caso não aceite reduzir seu preço aos valores praticados pelo mercado, o fornecedor será liberado do compromisso assumido quanto ao item registrado, sem aplicação de penalidades administrativas.</w:t>
      </w:r>
    </w:p>
    <w:p w14:paraId="686C110D" w14:textId="77777777" w:rsidR="00C55933" w:rsidRDefault="00000000">
      <w:pPr>
        <w:pStyle w:val="Corpodetexto"/>
        <w:spacing w:line="360" w:lineRule="auto"/>
        <w:ind w:right="950"/>
        <w:jc w:val="both"/>
      </w:pPr>
      <w:r>
        <w:t>§ 2º</w:t>
      </w:r>
      <w:r>
        <w:rPr>
          <w:spacing w:val="40"/>
        </w:rPr>
        <w:t xml:space="preserve"> </w:t>
      </w:r>
      <w:r>
        <w:t>Na hipótese prevista no § 1º, o órgão convocará os fornecedores do cadastro de reserva, na ordem de classificação, para verificar se aceitam reduzir seus preços aos</w:t>
      </w:r>
      <w:r>
        <w:rPr>
          <w:spacing w:val="40"/>
        </w:rPr>
        <w:t xml:space="preserve"> </w:t>
      </w:r>
      <w:r>
        <w:t>valores de mercado.</w:t>
      </w:r>
    </w:p>
    <w:p w14:paraId="14D6FEBC" w14:textId="77777777" w:rsidR="00C55933" w:rsidRDefault="00000000">
      <w:pPr>
        <w:pStyle w:val="Corpodetexto"/>
        <w:spacing w:line="360" w:lineRule="auto"/>
        <w:ind w:right="951"/>
        <w:jc w:val="both"/>
      </w:pPr>
      <w:r>
        <w:t>§ 3º</w:t>
      </w:r>
      <w:r>
        <w:rPr>
          <w:spacing w:val="40"/>
        </w:rPr>
        <w:t xml:space="preserve"> </w:t>
      </w:r>
      <w:r>
        <w:t xml:space="preserve">Se não obtiver êxito nas negociações, o órgão procederá ao cancelamento da ata de registro de preços, e adotará as medidas cabíveis para a obtenção de contratação mais </w:t>
      </w:r>
      <w:r>
        <w:rPr>
          <w:spacing w:val="-2"/>
        </w:rPr>
        <w:t>vantajosa.</w:t>
      </w:r>
    </w:p>
    <w:p w14:paraId="16F73210" w14:textId="77777777" w:rsidR="00C55933" w:rsidRDefault="00C55933">
      <w:pPr>
        <w:pStyle w:val="Corpodetexto"/>
        <w:spacing w:before="126"/>
        <w:ind w:left="0"/>
      </w:pPr>
    </w:p>
    <w:p w14:paraId="24485965" w14:textId="77777777" w:rsidR="00C55933" w:rsidRDefault="00000000">
      <w:pPr>
        <w:pStyle w:val="PargrafodaLista"/>
        <w:numPr>
          <w:ilvl w:val="0"/>
          <w:numId w:val="11"/>
        </w:numPr>
        <w:tabs>
          <w:tab w:val="left" w:pos="1809"/>
        </w:tabs>
        <w:spacing w:line="360" w:lineRule="auto"/>
        <w:ind w:left="1102" w:right="948" w:firstLine="0"/>
        <w:jc w:val="both"/>
      </w:pPr>
      <w:r>
        <w:t>Na hipótese de o preço de mercado tornar-se superior ao preço registrado e o fornecedor não poder cumprir as obrigações estabelecidas na ata, será facultado ao fornecedor requerer ao órgão a alteração do preço registrado, mediante comprovação de fato superveniente que o impossibilite de cumprir o compromisso.</w:t>
      </w:r>
    </w:p>
    <w:p w14:paraId="069A3968" w14:textId="77777777" w:rsidR="00C55933" w:rsidRDefault="00000000">
      <w:pPr>
        <w:pStyle w:val="PargrafodaLista"/>
        <w:numPr>
          <w:ilvl w:val="1"/>
          <w:numId w:val="11"/>
        </w:numPr>
        <w:tabs>
          <w:tab w:val="left" w:pos="1809"/>
        </w:tabs>
        <w:spacing w:before="2" w:line="360" w:lineRule="auto"/>
        <w:ind w:right="951" w:firstLine="0"/>
        <w:jc w:val="both"/>
      </w:pPr>
      <w:r>
        <w:t>Para fins do disposto no caput, o fornecedor encaminhará, juntamente com o pedido de alteração, a documentação comprobatória ou a planilha de custos que demonstre a inviabilidade do preço registrado em relação às condições inicialmente pactuadas.</w:t>
      </w:r>
    </w:p>
    <w:p w14:paraId="659909B8" w14:textId="77777777" w:rsidR="00C55933" w:rsidRDefault="00000000">
      <w:pPr>
        <w:pStyle w:val="PargrafodaLista"/>
        <w:numPr>
          <w:ilvl w:val="1"/>
          <w:numId w:val="11"/>
        </w:numPr>
        <w:tabs>
          <w:tab w:val="left" w:pos="1809"/>
        </w:tabs>
        <w:spacing w:line="360" w:lineRule="auto"/>
        <w:ind w:right="950" w:firstLine="0"/>
        <w:jc w:val="both"/>
      </w:pPr>
      <w:r>
        <w:t>O beneficiário do registro, em função da dinâmica do mercado poderá solicitar o realinhamento dos preços vigentes através de solicitação formal via protocolo direcionado</w:t>
      </w:r>
      <w:r>
        <w:rPr>
          <w:spacing w:val="80"/>
        </w:rPr>
        <w:t xml:space="preserve"> </w:t>
      </w:r>
      <w:r>
        <w:t>ao Gestor do Contrato, desde que acompanhada de documentos que comprovem a procedência do pedido, tais como: lista de preço de fabricantes, notas fiscais de aquisição</w:t>
      </w:r>
      <w:r>
        <w:rPr>
          <w:spacing w:val="40"/>
        </w:rPr>
        <w:t xml:space="preserve"> </w:t>
      </w:r>
      <w:r>
        <w:t>de matérias primas, de transporte de mercadorias, alusivas à época da elaboração da proposta e do momento do pedido de desoneração do compromisso;</w:t>
      </w:r>
    </w:p>
    <w:p w14:paraId="3B16C7DD" w14:textId="77777777" w:rsidR="00C55933" w:rsidRDefault="00000000">
      <w:pPr>
        <w:pStyle w:val="PargrafodaLista"/>
        <w:numPr>
          <w:ilvl w:val="1"/>
          <w:numId w:val="11"/>
        </w:numPr>
        <w:tabs>
          <w:tab w:val="left" w:pos="1809"/>
        </w:tabs>
        <w:spacing w:line="360" w:lineRule="auto"/>
        <w:ind w:right="957" w:firstLine="0"/>
        <w:jc w:val="both"/>
      </w:pPr>
      <w:r>
        <w:t>Na hipótese de não comprovação da existência de fato superveniente que inviabilize o</w:t>
      </w:r>
      <w:r>
        <w:rPr>
          <w:spacing w:val="21"/>
        </w:rPr>
        <w:t xml:space="preserve"> </w:t>
      </w:r>
      <w:r>
        <w:t>preço</w:t>
      </w:r>
      <w:r>
        <w:rPr>
          <w:spacing w:val="16"/>
        </w:rPr>
        <w:t xml:space="preserve"> </w:t>
      </w:r>
      <w:r>
        <w:t>registrado,</w:t>
      </w:r>
      <w:r>
        <w:rPr>
          <w:spacing w:val="20"/>
        </w:rPr>
        <w:t xml:space="preserve"> </w:t>
      </w:r>
      <w:r>
        <w:t>o</w:t>
      </w:r>
      <w:r>
        <w:rPr>
          <w:spacing w:val="19"/>
        </w:rPr>
        <w:t xml:space="preserve"> </w:t>
      </w:r>
      <w:r>
        <w:t>pedido</w:t>
      </w:r>
      <w:r>
        <w:rPr>
          <w:spacing w:val="21"/>
        </w:rPr>
        <w:t xml:space="preserve"> </w:t>
      </w:r>
      <w:r>
        <w:t>será</w:t>
      </w:r>
      <w:r>
        <w:rPr>
          <w:spacing w:val="19"/>
        </w:rPr>
        <w:t xml:space="preserve"> </w:t>
      </w:r>
      <w:r>
        <w:t>indeferido</w:t>
      </w:r>
      <w:r>
        <w:rPr>
          <w:spacing w:val="21"/>
        </w:rPr>
        <w:t xml:space="preserve"> </w:t>
      </w:r>
      <w:r>
        <w:t>pelo</w:t>
      </w:r>
      <w:r>
        <w:rPr>
          <w:spacing w:val="21"/>
        </w:rPr>
        <w:t xml:space="preserve"> </w:t>
      </w:r>
      <w:r>
        <w:t>órgão</w:t>
      </w:r>
      <w:r>
        <w:rPr>
          <w:spacing w:val="80"/>
        </w:rPr>
        <w:t xml:space="preserve"> </w:t>
      </w:r>
      <w:r>
        <w:t>e</w:t>
      </w:r>
      <w:r>
        <w:rPr>
          <w:spacing w:val="19"/>
        </w:rPr>
        <w:t xml:space="preserve"> </w:t>
      </w:r>
      <w:r>
        <w:t>o</w:t>
      </w:r>
      <w:r>
        <w:rPr>
          <w:spacing w:val="19"/>
        </w:rPr>
        <w:t xml:space="preserve"> </w:t>
      </w:r>
      <w:r>
        <w:t>fornecedor</w:t>
      </w:r>
      <w:r>
        <w:rPr>
          <w:spacing w:val="20"/>
        </w:rPr>
        <w:t xml:space="preserve"> </w:t>
      </w:r>
      <w:r>
        <w:t>deverá</w:t>
      </w:r>
      <w:r>
        <w:rPr>
          <w:spacing w:val="22"/>
        </w:rPr>
        <w:t xml:space="preserve"> </w:t>
      </w:r>
      <w:r>
        <w:t>cumprir</w:t>
      </w:r>
      <w:r>
        <w:rPr>
          <w:spacing w:val="22"/>
        </w:rPr>
        <w:t xml:space="preserve"> </w:t>
      </w:r>
      <w:r>
        <w:t>as</w:t>
      </w:r>
    </w:p>
    <w:p w14:paraId="73FE31F6" w14:textId="77777777" w:rsidR="00C55933" w:rsidRDefault="00C55933">
      <w:pPr>
        <w:spacing w:line="360" w:lineRule="auto"/>
        <w:jc w:val="both"/>
        <w:sectPr w:rsidR="00C55933">
          <w:pgSz w:w="11910" w:h="16840"/>
          <w:pgMar w:top="1920" w:right="180" w:bottom="280" w:left="600" w:header="720" w:footer="720" w:gutter="0"/>
          <w:cols w:space="720"/>
        </w:sectPr>
      </w:pPr>
    </w:p>
    <w:p w14:paraId="79CFB1E9" w14:textId="77777777" w:rsidR="00C55933" w:rsidRDefault="00C55933">
      <w:pPr>
        <w:pStyle w:val="Corpodetexto"/>
        <w:ind w:left="0"/>
      </w:pPr>
    </w:p>
    <w:p w14:paraId="2FE9281D" w14:textId="77777777" w:rsidR="00C55933" w:rsidRDefault="00C55933">
      <w:pPr>
        <w:pStyle w:val="Corpodetexto"/>
        <w:ind w:left="0"/>
      </w:pPr>
    </w:p>
    <w:p w14:paraId="1EB4ACBD" w14:textId="77777777" w:rsidR="00C55933" w:rsidRDefault="00C55933">
      <w:pPr>
        <w:pStyle w:val="Corpodetexto"/>
        <w:spacing w:before="135"/>
        <w:ind w:left="0"/>
      </w:pPr>
    </w:p>
    <w:p w14:paraId="14539E16" w14:textId="77777777" w:rsidR="00C55933" w:rsidRDefault="00000000">
      <w:pPr>
        <w:pStyle w:val="Corpodetexto"/>
        <w:spacing w:line="360" w:lineRule="auto"/>
        <w:ind w:right="952"/>
        <w:jc w:val="both"/>
      </w:pPr>
      <w:r>
        <w:t>obrigações estabelecidas na ata, sob pena de cancelamento do seu registro, sem prejuízo da aplicação das sanções previstas neste termo, e na legislação aplicável.</w:t>
      </w:r>
    </w:p>
    <w:p w14:paraId="66E47A25" w14:textId="77777777" w:rsidR="00C55933" w:rsidRDefault="00000000">
      <w:pPr>
        <w:pStyle w:val="PargrafodaLista"/>
        <w:numPr>
          <w:ilvl w:val="1"/>
          <w:numId w:val="11"/>
        </w:numPr>
        <w:tabs>
          <w:tab w:val="left" w:pos="1809"/>
        </w:tabs>
        <w:spacing w:line="360" w:lineRule="auto"/>
        <w:ind w:right="950" w:firstLine="0"/>
        <w:jc w:val="both"/>
      </w:pPr>
      <w:r>
        <w:t>Na hipótese de cancelamento do</w:t>
      </w:r>
      <w:r>
        <w:rPr>
          <w:spacing w:val="-1"/>
        </w:rPr>
        <w:t xml:space="preserve"> </w:t>
      </w:r>
      <w:r>
        <w:t>registro do</w:t>
      </w:r>
      <w:r>
        <w:rPr>
          <w:spacing w:val="-1"/>
        </w:rPr>
        <w:t xml:space="preserve"> </w:t>
      </w:r>
      <w:r>
        <w:t>fornecedor, nos</w:t>
      </w:r>
      <w:r>
        <w:rPr>
          <w:spacing w:val="-1"/>
        </w:rPr>
        <w:t xml:space="preserve"> </w:t>
      </w:r>
      <w:r>
        <w:t>termos do</w:t>
      </w:r>
      <w:r>
        <w:rPr>
          <w:spacing w:val="-1"/>
        </w:rPr>
        <w:t xml:space="preserve"> </w:t>
      </w:r>
      <w:r>
        <w:t>disposto no § 2º, o órgão convocará os fornecedores do cadastro de reserva, na ordem de classificação, para verificar se aceitam manter seus preços registrados.</w:t>
      </w:r>
    </w:p>
    <w:p w14:paraId="662EDA92" w14:textId="77777777" w:rsidR="00C55933" w:rsidRDefault="00000000">
      <w:pPr>
        <w:pStyle w:val="PargrafodaLista"/>
        <w:numPr>
          <w:ilvl w:val="1"/>
          <w:numId w:val="11"/>
        </w:numPr>
        <w:tabs>
          <w:tab w:val="left" w:pos="1809"/>
        </w:tabs>
        <w:spacing w:before="1" w:line="360" w:lineRule="auto"/>
        <w:ind w:right="949" w:firstLine="0"/>
        <w:jc w:val="both"/>
      </w:pPr>
      <w:r>
        <w:t>Se não obtiver êxito nas</w:t>
      </w:r>
      <w:r>
        <w:rPr>
          <w:spacing w:val="-2"/>
        </w:rPr>
        <w:t xml:space="preserve"> </w:t>
      </w:r>
      <w:r>
        <w:t>negociações, o órgão ou a entidade</w:t>
      </w:r>
      <w:r>
        <w:rPr>
          <w:spacing w:val="-2"/>
        </w:rPr>
        <w:t xml:space="preserve"> </w:t>
      </w:r>
      <w:r>
        <w:t>gerenciadora procederá ao cancelamento da ata de registro de preços, e adotará as medidas cabíveis para a obtenção da contratação mais vantajosa.</w:t>
      </w:r>
    </w:p>
    <w:p w14:paraId="2E83F9EB" w14:textId="77777777" w:rsidR="00C55933" w:rsidRDefault="00000000">
      <w:pPr>
        <w:pStyle w:val="PargrafodaLista"/>
        <w:numPr>
          <w:ilvl w:val="1"/>
          <w:numId w:val="11"/>
        </w:numPr>
        <w:tabs>
          <w:tab w:val="left" w:pos="1809"/>
        </w:tabs>
        <w:spacing w:line="360" w:lineRule="auto"/>
        <w:ind w:right="954" w:firstLine="0"/>
        <w:jc w:val="both"/>
      </w:pPr>
      <w:r>
        <w:t>O realinhamento não poderá ultrapassar o preço praticado no mercado e deverá manter a diferença percentual apurada entre o preço originalmente constante da proposta e o preço de mercado vigente à época.</w:t>
      </w:r>
    </w:p>
    <w:p w14:paraId="18176EE9" w14:textId="77777777" w:rsidR="00C55933" w:rsidRDefault="00000000">
      <w:pPr>
        <w:pStyle w:val="PargrafodaLista"/>
        <w:numPr>
          <w:ilvl w:val="1"/>
          <w:numId w:val="11"/>
        </w:numPr>
        <w:tabs>
          <w:tab w:val="left" w:pos="1809"/>
        </w:tabs>
        <w:spacing w:line="360" w:lineRule="auto"/>
        <w:ind w:right="946" w:firstLine="0"/>
        <w:jc w:val="both"/>
      </w:pPr>
      <w:r>
        <w:t>O pedido de realinhamento dos preços praticados poderá acarretar pesquisa de preços junto aos demais fornecedores com preços registrados podendo ocorrer substituição na ordem classificatória de fornecedor devido à obrigatoriedade legal de aquisição pelo menor preço.</w:t>
      </w:r>
    </w:p>
    <w:p w14:paraId="56069F82" w14:textId="77777777" w:rsidR="00C55933" w:rsidRDefault="00C55933">
      <w:pPr>
        <w:pStyle w:val="Corpodetexto"/>
        <w:spacing w:before="127"/>
        <w:ind w:left="0"/>
      </w:pPr>
    </w:p>
    <w:p w14:paraId="57222746" w14:textId="77777777" w:rsidR="00C55933" w:rsidRDefault="00000000">
      <w:pPr>
        <w:pStyle w:val="PargrafodaLista"/>
        <w:numPr>
          <w:ilvl w:val="0"/>
          <w:numId w:val="11"/>
        </w:numPr>
        <w:tabs>
          <w:tab w:val="left" w:pos="1809"/>
        </w:tabs>
        <w:ind w:left="1809" w:hanging="707"/>
        <w:jc w:val="both"/>
      </w:pPr>
      <w:r>
        <w:t>PRAZOS</w:t>
      </w:r>
      <w:r>
        <w:rPr>
          <w:spacing w:val="-3"/>
        </w:rPr>
        <w:t xml:space="preserve"> </w:t>
      </w:r>
      <w:r>
        <w:t>E</w:t>
      </w:r>
      <w:r>
        <w:rPr>
          <w:spacing w:val="-2"/>
        </w:rPr>
        <w:t xml:space="preserve"> </w:t>
      </w:r>
      <w:r>
        <w:t>DO</w:t>
      </w:r>
      <w:r>
        <w:rPr>
          <w:spacing w:val="-2"/>
        </w:rPr>
        <w:t xml:space="preserve"> FORNECIMENTO</w:t>
      </w:r>
    </w:p>
    <w:p w14:paraId="54499B98" w14:textId="77777777" w:rsidR="00C55933" w:rsidRDefault="00000000">
      <w:pPr>
        <w:pStyle w:val="PargrafodaLista"/>
        <w:numPr>
          <w:ilvl w:val="1"/>
          <w:numId w:val="11"/>
        </w:numPr>
        <w:tabs>
          <w:tab w:val="left" w:pos="1809"/>
        </w:tabs>
        <w:spacing w:before="126" w:line="360" w:lineRule="auto"/>
        <w:ind w:right="951" w:firstLine="0"/>
        <w:jc w:val="both"/>
      </w:pPr>
      <w:r>
        <w:t>O fornecedor classificado em 1º. (primeiro) lugar nos preços registrados, poderá ser convocado a firmar a Ata de Registro de Preços, no prazo de 05 (cinco) dias úteis, a contar do dia seguinte ao recebimento da convocação expressa e formal, podendo este prazo ser prorrogado por igual período, desde que ocorra motivo justificado e aceito pelo Município de Muitos Capões.</w:t>
      </w:r>
    </w:p>
    <w:p w14:paraId="26E2F707" w14:textId="77777777" w:rsidR="00C55933" w:rsidRDefault="00000000">
      <w:pPr>
        <w:pStyle w:val="PargrafodaLista"/>
        <w:numPr>
          <w:ilvl w:val="1"/>
          <w:numId w:val="8"/>
        </w:numPr>
        <w:tabs>
          <w:tab w:val="left" w:pos="1550"/>
        </w:tabs>
        <w:spacing w:before="1" w:line="360" w:lineRule="auto"/>
        <w:ind w:right="946" w:firstLine="0"/>
        <w:jc w:val="both"/>
      </w:pPr>
      <w:r>
        <w:t>O prazo de validade do Registro de Preços será de 12 (doze) meses oficiais, contado</w:t>
      </w:r>
      <w:r>
        <w:rPr>
          <w:spacing w:val="40"/>
        </w:rPr>
        <w:t xml:space="preserve"> </w:t>
      </w:r>
      <w:r>
        <w:t>da assinatura da Ata de Registro de Preços, e poderá ser prorrogado, por igual período, desde que comprovado a vantajosidade dos preços registrados.</w:t>
      </w:r>
    </w:p>
    <w:p w14:paraId="6C2B9517" w14:textId="77777777" w:rsidR="00C55933" w:rsidRDefault="00000000">
      <w:pPr>
        <w:pStyle w:val="PargrafodaLista"/>
        <w:numPr>
          <w:ilvl w:val="1"/>
          <w:numId w:val="8"/>
        </w:numPr>
        <w:tabs>
          <w:tab w:val="left" w:pos="1545"/>
        </w:tabs>
        <w:spacing w:line="360" w:lineRule="auto"/>
        <w:ind w:right="951" w:firstLine="0"/>
        <w:jc w:val="both"/>
      </w:pPr>
      <w:r>
        <w:t>O prazo de entrega deverá ser conforme termo de referência, a contar do recebimento da Nota de Empenho, no local especificado na mesma, sem custos adicionais. O Secretário e/ou servidor autorizado, que receber o objeto, conferirá a quantidade, após o que assinará</w:t>
      </w:r>
      <w:r>
        <w:rPr>
          <w:spacing w:val="40"/>
        </w:rPr>
        <w:t xml:space="preserve"> </w:t>
      </w:r>
      <w:r>
        <w:t>a respectiva nota fiscal.</w:t>
      </w:r>
    </w:p>
    <w:p w14:paraId="5F03937B" w14:textId="77777777" w:rsidR="00C55933" w:rsidRDefault="00000000">
      <w:pPr>
        <w:pStyle w:val="PargrafodaLista"/>
        <w:numPr>
          <w:ilvl w:val="1"/>
          <w:numId w:val="8"/>
        </w:numPr>
        <w:tabs>
          <w:tab w:val="left" w:pos="1562"/>
        </w:tabs>
        <w:spacing w:line="362" w:lineRule="auto"/>
        <w:ind w:right="948" w:firstLine="0"/>
        <w:jc w:val="both"/>
      </w:pPr>
      <w:r>
        <w:t>Os serviços solicitados na Nota de Empenho deverão ser executados com tempo de resposta máximo de 01 hora, a contar da data do recebimento da Ordem de Compra.</w:t>
      </w:r>
    </w:p>
    <w:p w14:paraId="273DC6E7" w14:textId="77777777" w:rsidR="00C55933" w:rsidRDefault="00000000">
      <w:pPr>
        <w:pStyle w:val="PargrafodaLista"/>
        <w:numPr>
          <w:ilvl w:val="1"/>
          <w:numId w:val="8"/>
        </w:numPr>
        <w:tabs>
          <w:tab w:val="left" w:pos="1533"/>
        </w:tabs>
        <w:spacing w:line="360" w:lineRule="auto"/>
        <w:ind w:right="955" w:firstLine="0"/>
        <w:jc w:val="both"/>
      </w:pPr>
      <w:r>
        <w:t>Os materiais deverão ser entregues de</w:t>
      </w:r>
      <w:r>
        <w:rPr>
          <w:spacing w:val="-1"/>
        </w:rPr>
        <w:t xml:space="preserve"> </w:t>
      </w:r>
      <w:r>
        <w:t>acordo com a</w:t>
      </w:r>
      <w:r>
        <w:rPr>
          <w:spacing w:val="-1"/>
        </w:rPr>
        <w:t xml:space="preserve"> </w:t>
      </w:r>
      <w:r>
        <w:t>demanda</w:t>
      </w:r>
      <w:r>
        <w:rPr>
          <w:spacing w:val="-1"/>
        </w:rPr>
        <w:t xml:space="preserve"> </w:t>
      </w:r>
      <w:r>
        <w:t>do</w:t>
      </w:r>
      <w:r>
        <w:rPr>
          <w:spacing w:val="-1"/>
        </w:rPr>
        <w:t xml:space="preserve"> </w:t>
      </w:r>
      <w:r>
        <w:t>Município e no</w:t>
      </w:r>
      <w:r>
        <w:rPr>
          <w:spacing w:val="-1"/>
        </w:rPr>
        <w:t xml:space="preserve"> </w:t>
      </w:r>
      <w:r>
        <w:t>prazo de até 5 (cinco) dias úteis a contar do recebimento da Ordem de Compra, no seguinte local:</w:t>
      </w:r>
    </w:p>
    <w:p w14:paraId="08045101" w14:textId="77777777" w:rsidR="00C55933" w:rsidRDefault="00C55933">
      <w:pPr>
        <w:spacing w:line="360" w:lineRule="auto"/>
        <w:jc w:val="both"/>
        <w:sectPr w:rsidR="00C55933">
          <w:pgSz w:w="11910" w:h="16840"/>
          <w:pgMar w:top="1920" w:right="180" w:bottom="280" w:left="600" w:header="720" w:footer="720" w:gutter="0"/>
          <w:cols w:space="720"/>
        </w:sectPr>
      </w:pPr>
    </w:p>
    <w:p w14:paraId="28A458F9" w14:textId="77777777" w:rsidR="00C55933" w:rsidRDefault="00C55933">
      <w:pPr>
        <w:pStyle w:val="Corpodetexto"/>
        <w:ind w:left="0"/>
      </w:pPr>
    </w:p>
    <w:p w14:paraId="43F6187B" w14:textId="77777777" w:rsidR="00C55933" w:rsidRDefault="00C55933">
      <w:pPr>
        <w:pStyle w:val="Corpodetexto"/>
        <w:ind w:left="0"/>
      </w:pPr>
    </w:p>
    <w:p w14:paraId="53160039" w14:textId="77777777" w:rsidR="00C55933" w:rsidRDefault="00C55933">
      <w:pPr>
        <w:pStyle w:val="Corpodetexto"/>
        <w:spacing w:before="135"/>
        <w:ind w:left="0"/>
      </w:pPr>
    </w:p>
    <w:p w14:paraId="0E1366DF" w14:textId="77777777" w:rsidR="00C55933" w:rsidRDefault="00000000">
      <w:pPr>
        <w:pStyle w:val="Corpodetexto"/>
        <w:jc w:val="both"/>
      </w:pPr>
      <w:r>
        <w:t>-</w:t>
      </w:r>
      <w:r>
        <w:rPr>
          <w:spacing w:val="-3"/>
        </w:rPr>
        <w:t xml:space="preserve"> </w:t>
      </w:r>
      <w:r>
        <w:t>Almoxarifado</w:t>
      </w:r>
      <w:r>
        <w:rPr>
          <w:spacing w:val="-6"/>
        </w:rPr>
        <w:t xml:space="preserve"> </w:t>
      </w:r>
      <w:r>
        <w:t>da</w:t>
      </w:r>
      <w:r>
        <w:rPr>
          <w:spacing w:val="-5"/>
        </w:rPr>
        <w:t xml:space="preserve"> </w:t>
      </w:r>
      <w:r>
        <w:t>Prefeitura</w:t>
      </w:r>
      <w:r>
        <w:rPr>
          <w:spacing w:val="-1"/>
        </w:rPr>
        <w:t xml:space="preserve"> </w:t>
      </w:r>
      <w:r>
        <w:t>–</w:t>
      </w:r>
      <w:r>
        <w:rPr>
          <w:spacing w:val="-6"/>
        </w:rPr>
        <w:t xml:space="preserve"> </w:t>
      </w:r>
      <w:r>
        <w:t>Rua</w:t>
      </w:r>
      <w:r>
        <w:rPr>
          <w:spacing w:val="-5"/>
        </w:rPr>
        <w:t xml:space="preserve"> </w:t>
      </w:r>
      <w:r>
        <w:t>Dorval</w:t>
      </w:r>
      <w:r>
        <w:rPr>
          <w:spacing w:val="-5"/>
        </w:rPr>
        <w:t xml:space="preserve"> </w:t>
      </w:r>
      <w:r>
        <w:t>Antunes</w:t>
      </w:r>
      <w:r>
        <w:rPr>
          <w:spacing w:val="-3"/>
        </w:rPr>
        <w:t xml:space="preserve"> </w:t>
      </w:r>
      <w:r>
        <w:t>Pereira,</w:t>
      </w:r>
      <w:r>
        <w:rPr>
          <w:spacing w:val="-3"/>
        </w:rPr>
        <w:t xml:space="preserve"> </w:t>
      </w:r>
      <w:r>
        <w:t>n.</w:t>
      </w:r>
      <w:r>
        <w:rPr>
          <w:spacing w:val="-2"/>
        </w:rPr>
        <w:t xml:space="preserve"> </w:t>
      </w:r>
      <w:r>
        <w:t>950</w:t>
      </w:r>
      <w:r>
        <w:rPr>
          <w:spacing w:val="-5"/>
        </w:rPr>
        <w:t xml:space="preserve"> </w:t>
      </w:r>
      <w:r>
        <w:t>–</w:t>
      </w:r>
      <w:r>
        <w:rPr>
          <w:spacing w:val="-4"/>
        </w:rPr>
        <w:t xml:space="preserve"> </w:t>
      </w:r>
      <w:r>
        <w:t>Muitos</w:t>
      </w:r>
      <w:r>
        <w:rPr>
          <w:spacing w:val="-4"/>
        </w:rPr>
        <w:t xml:space="preserve"> </w:t>
      </w:r>
      <w:r>
        <w:rPr>
          <w:spacing w:val="-2"/>
        </w:rPr>
        <w:t>Capões/RS.</w:t>
      </w:r>
    </w:p>
    <w:p w14:paraId="195E3C86" w14:textId="77777777" w:rsidR="00C55933" w:rsidRDefault="00000000">
      <w:pPr>
        <w:pStyle w:val="PargrafodaLista"/>
        <w:numPr>
          <w:ilvl w:val="1"/>
          <w:numId w:val="8"/>
        </w:numPr>
        <w:tabs>
          <w:tab w:val="left" w:pos="1619"/>
        </w:tabs>
        <w:spacing w:before="126" w:line="360" w:lineRule="auto"/>
        <w:ind w:right="947" w:firstLine="0"/>
        <w:jc w:val="both"/>
      </w:pPr>
      <w:r>
        <w:t>O recebimento das mercadorias será feito, tão somente após total e completa conferência das mesmas, a qual o fornecedor deverá acompanhar sob pena de preclusão</w:t>
      </w:r>
      <w:r>
        <w:rPr>
          <w:spacing w:val="80"/>
        </w:rPr>
        <w:t xml:space="preserve"> </w:t>
      </w:r>
      <w:r>
        <w:t>de qualquer reclamação e/ou inconformidade.</w:t>
      </w:r>
    </w:p>
    <w:p w14:paraId="4F44AD68" w14:textId="77777777" w:rsidR="00C55933" w:rsidRDefault="00C55933">
      <w:pPr>
        <w:pStyle w:val="Corpodetexto"/>
        <w:spacing w:before="128"/>
        <w:ind w:left="0"/>
      </w:pPr>
    </w:p>
    <w:p w14:paraId="18BD489F" w14:textId="77777777" w:rsidR="00C55933" w:rsidRDefault="00000000">
      <w:pPr>
        <w:pStyle w:val="PargrafodaLista"/>
        <w:numPr>
          <w:ilvl w:val="0"/>
          <w:numId w:val="11"/>
        </w:numPr>
        <w:tabs>
          <w:tab w:val="left" w:pos="1807"/>
        </w:tabs>
        <w:ind w:left="1807" w:hanging="705"/>
        <w:jc w:val="both"/>
      </w:pPr>
      <w:r>
        <w:rPr>
          <w:spacing w:val="-2"/>
        </w:rPr>
        <w:t>PAGAMENTOS</w:t>
      </w:r>
    </w:p>
    <w:p w14:paraId="3097CD6F" w14:textId="77777777" w:rsidR="00C55933" w:rsidRDefault="00000000">
      <w:pPr>
        <w:pStyle w:val="PargrafodaLista"/>
        <w:numPr>
          <w:ilvl w:val="1"/>
          <w:numId w:val="11"/>
        </w:numPr>
        <w:tabs>
          <w:tab w:val="left" w:pos="1808"/>
        </w:tabs>
        <w:spacing w:before="127" w:line="360" w:lineRule="auto"/>
        <w:ind w:right="949" w:firstLine="0"/>
        <w:jc w:val="both"/>
      </w:pPr>
      <w:r>
        <w:t>O pagamento será efetuado em até 30 (trinta) dias, após a apresentação dos documentos fiscais, mediante apresentação da Nota Fiscal, correspondente, ou da</w:t>
      </w:r>
      <w:r>
        <w:rPr>
          <w:spacing w:val="40"/>
        </w:rPr>
        <w:t xml:space="preserve"> </w:t>
      </w:r>
      <w:r>
        <w:t>prestação de serviços, com aprovação da secretaria requisitante.</w:t>
      </w:r>
    </w:p>
    <w:p w14:paraId="4AB0F4B7" w14:textId="77777777" w:rsidR="00C55933" w:rsidRDefault="00000000">
      <w:pPr>
        <w:pStyle w:val="PargrafodaLista"/>
        <w:numPr>
          <w:ilvl w:val="1"/>
          <w:numId w:val="11"/>
        </w:numPr>
        <w:tabs>
          <w:tab w:val="left" w:pos="1808"/>
        </w:tabs>
        <w:spacing w:line="360" w:lineRule="auto"/>
        <w:ind w:right="952" w:firstLine="0"/>
        <w:jc w:val="both"/>
      </w:pPr>
      <w:r>
        <w:t>Os valores somente serão liberados mediante a apresentação das notas fiscais, devidamente assinadas pelo responsável pelo recebimento do objeto/serviço.</w:t>
      </w:r>
    </w:p>
    <w:p w14:paraId="01A8DEB6" w14:textId="77777777" w:rsidR="00C55933" w:rsidRDefault="00000000">
      <w:pPr>
        <w:pStyle w:val="PargrafodaLista"/>
        <w:numPr>
          <w:ilvl w:val="1"/>
          <w:numId w:val="11"/>
        </w:numPr>
        <w:tabs>
          <w:tab w:val="left" w:pos="1808"/>
        </w:tabs>
        <w:spacing w:line="362" w:lineRule="auto"/>
        <w:ind w:right="948" w:firstLine="0"/>
        <w:jc w:val="both"/>
      </w:pPr>
      <w:r>
        <w:t>O pagamento será efetuado através de depósito bancário ou chave PIX de titularidade do fornecedor ou prestador do serviço.</w:t>
      </w:r>
    </w:p>
    <w:p w14:paraId="46749182" w14:textId="77777777" w:rsidR="00C55933" w:rsidRDefault="00000000">
      <w:pPr>
        <w:pStyle w:val="PargrafodaLista"/>
        <w:numPr>
          <w:ilvl w:val="1"/>
          <w:numId w:val="11"/>
        </w:numPr>
        <w:tabs>
          <w:tab w:val="left" w:pos="1808"/>
        </w:tabs>
        <w:spacing w:line="360" w:lineRule="auto"/>
        <w:ind w:right="953" w:firstLine="0"/>
        <w:jc w:val="both"/>
      </w:pPr>
      <w:r>
        <w:t>Para fins de IMPOSTO DE RENDA RETIDO NA FONTE, e considerando a Tese fixada no Tema n. 1130 da Repercussão Geral, e para as contratações pertinente neste certame, deve ser considerado o disposto no Decreto Municipal n. 1.549/2023.</w:t>
      </w:r>
    </w:p>
    <w:p w14:paraId="00FEF436" w14:textId="77777777" w:rsidR="00C55933" w:rsidRDefault="00000000">
      <w:pPr>
        <w:pStyle w:val="PargrafodaLista"/>
        <w:numPr>
          <w:ilvl w:val="1"/>
          <w:numId w:val="11"/>
        </w:numPr>
        <w:tabs>
          <w:tab w:val="left" w:pos="1808"/>
        </w:tabs>
        <w:spacing w:line="360" w:lineRule="auto"/>
        <w:ind w:right="952" w:firstLine="0"/>
        <w:jc w:val="both"/>
      </w:pPr>
      <w:r>
        <w:t>A contratada suportará o ônus decorrente do atraso, caso as Notas Fiscais/Faturas contenham vícios ou incorreções que impossibilitem o pagamento.</w:t>
      </w:r>
    </w:p>
    <w:p w14:paraId="4FEB5B3C" w14:textId="77777777" w:rsidR="00C55933" w:rsidRDefault="00000000">
      <w:pPr>
        <w:pStyle w:val="PargrafodaLista"/>
        <w:numPr>
          <w:ilvl w:val="1"/>
          <w:numId w:val="11"/>
        </w:numPr>
        <w:tabs>
          <w:tab w:val="left" w:pos="1808"/>
        </w:tabs>
        <w:spacing w:line="360" w:lineRule="auto"/>
        <w:ind w:right="950" w:firstLine="0"/>
        <w:jc w:val="both"/>
      </w:pPr>
      <w:r>
        <w:t>As</w:t>
      </w:r>
      <w:r>
        <w:rPr>
          <w:spacing w:val="-1"/>
        </w:rPr>
        <w:t xml:space="preserve"> </w:t>
      </w:r>
      <w:r>
        <w:t>obrigações</w:t>
      </w:r>
      <w:r>
        <w:rPr>
          <w:spacing w:val="-1"/>
        </w:rPr>
        <w:t xml:space="preserve"> </w:t>
      </w:r>
      <w:r>
        <w:t>decorrentes</w:t>
      </w:r>
      <w:r>
        <w:rPr>
          <w:spacing w:val="-2"/>
        </w:rPr>
        <w:t xml:space="preserve"> </w:t>
      </w:r>
      <w:r>
        <w:t>do</w:t>
      </w:r>
      <w:r>
        <w:rPr>
          <w:spacing w:val="-4"/>
        </w:rPr>
        <w:t xml:space="preserve"> </w:t>
      </w:r>
      <w:r>
        <w:t>fornecimento</w:t>
      </w:r>
      <w:r>
        <w:rPr>
          <w:spacing w:val="-2"/>
        </w:rPr>
        <w:t xml:space="preserve"> </w:t>
      </w:r>
      <w:r>
        <w:t>de</w:t>
      </w:r>
      <w:r>
        <w:rPr>
          <w:spacing w:val="-2"/>
        </w:rPr>
        <w:t xml:space="preserve"> </w:t>
      </w:r>
      <w:r>
        <w:t>bens</w:t>
      </w:r>
      <w:r>
        <w:rPr>
          <w:spacing w:val="-1"/>
        </w:rPr>
        <w:t xml:space="preserve"> </w:t>
      </w:r>
      <w:r>
        <w:t>constantes</w:t>
      </w:r>
      <w:r>
        <w:rPr>
          <w:spacing w:val="-2"/>
        </w:rPr>
        <w:t xml:space="preserve"> </w:t>
      </w:r>
      <w:r>
        <w:t>do</w:t>
      </w:r>
      <w:r>
        <w:rPr>
          <w:spacing w:val="-4"/>
        </w:rPr>
        <w:t xml:space="preserve"> </w:t>
      </w:r>
      <w:r>
        <w:t>registro</w:t>
      </w:r>
      <w:r>
        <w:rPr>
          <w:spacing w:val="-2"/>
        </w:rPr>
        <w:t xml:space="preserve"> </w:t>
      </w:r>
      <w:r>
        <w:t>de</w:t>
      </w:r>
      <w:r>
        <w:rPr>
          <w:spacing w:val="-2"/>
        </w:rPr>
        <w:t xml:space="preserve"> </w:t>
      </w:r>
      <w:r>
        <w:t>preços a serem firmadas entre o Município de Muitos Capões e FORNECEDOR são formalizadas através desta Ata, observadas as condições estabelecidas no Edital, seus anexos e na legislação vigente.</w:t>
      </w:r>
    </w:p>
    <w:p w14:paraId="1317FFAB" w14:textId="77777777" w:rsidR="00C55933" w:rsidRDefault="00C55933">
      <w:pPr>
        <w:pStyle w:val="Corpodetexto"/>
        <w:spacing w:before="122"/>
        <w:ind w:left="0"/>
      </w:pPr>
    </w:p>
    <w:p w14:paraId="1AB7ED29" w14:textId="77777777" w:rsidR="00C55933" w:rsidRDefault="00000000">
      <w:pPr>
        <w:pStyle w:val="Corpodetexto"/>
        <w:spacing w:line="360" w:lineRule="auto"/>
        <w:ind w:right="947"/>
        <w:jc w:val="both"/>
      </w:pPr>
      <w:r>
        <w:t xml:space="preserve">§1°. Na hipótese do FORNECEDOR primeiro classificado ter seu registro cancelado, não assinar, não aceitar ou não retirar a Ata no prazo e condições estabelecidas, poderão ser convocados os fornecedores remanescentes, na ordem de classificação, para fazê-lo em igual prazo e nas condições propostas pelo primeiro classificado, inclusive quanto ao preço, independentemente da cominação prevista no edital quanto a infrações administrativas e </w:t>
      </w:r>
      <w:r>
        <w:rPr>
          <w:spacing w:val="-2"/>
        </w:rPr>
        <w:t>sanções.</w:t>
      </w:r>
    </w:p>
    <w:p w14:paraId="1D11ED8D" w14:textId="77777777" w:rsidR="00C55933" w:rsidRDefault="00C55933">
      <w:pPr>
        <w:pStyle w:val="Corpodetexto"/>
        <w:spacing w:before="127"/>
        <w:ind w:left="0"/>
      </w:pPr>
    </w:p>
    <w:p w14:paraId="53D301C7" w14:textId="77777777" w:rsidR="00C55933" w:rsidRDefault="00000000">
      <w:pPr>
        <w:pStyle w:val="PargrafodaLista"/>
        <w:numPr>
          <w:ilvl w:val="0"/>
          <w:numId w:val="11"/>
        </w:numPr>
        <w:tabs>
          <w:tab w:val="left" w:pos="1807"/>
        </w:tabs>
        <w:ind w:left="1807" w:hanging="705"/>
        <w:jc w:val="both"/>
      </w:pPr>
      <w:r>
        <w:t>RECEBIMENTO</w:t>
      </w:r>
      <w:r>
        <w:rPr>
          <w:spacing w:val="-6"/>
        </w:rPr>
        <w:t xml:space="preserve"> </w:t>
      </w:r>
      <w:r>
        <w:t>DO</w:t>
      </w:r>
      <w:r>
        <w:rPr>
          <w:spacing w:val="-7"/>
        </w:rPr>
        <w:t xml:space="preserve"> </w:t>
      </w:r>
      <w:r>
        <w:rPr>
          <w:spacing w:val="-2"/>
        </w:rPr>
        <w:t>OBJETO</w:t>
      </w:r>
    </w:p>
    <w:p w14:paraId="60F81B0A" w14:textId="77777777" w:rsidR="00C55933" w:rsidRDefault="00000000">
      <w:pPr>
        <w:pStyle w:val="PargrafodaLista"/>
        <w:numPr>
          <w:ilvl w:val="1"/>
          <w:numId w:val="11"/>
        </w:numPr>
        <w:tabs>
          <w:tab w:val="left" w:pos="1808"/>
        </w:tabs>
        <w:spacing w:before="127" w:line="360" w:lineRule="auto"/>
        <w:ind w:right="946" w:firstLine="0"/>
        <w:jc w:val="both"/>
      </w:pPr>
      <w:r>
        <w:t>O objeto do presente contrato será recebido por agente público ou comissão de agentes, podendo contar com o apoio do(s) fiscalizador(es) do contrato, comprovando-se o</w:t>
      </w:r>
    </w:p>
    <w:p w14:paraId="2932301E" w14:textId="77777777" w:rsidR="00C55933" w:rsidRDefault="00C55933">
      <w:pPr>
        <w:spacing w:line="360" w:lineRule="auto"/>
        <w:jc w:val="both"/>
        <w:sectPr w:rsidR="00C55933">
          <w:pgSz w:w="11910" w:h="16840"/>
          <w:pgMar w:top="1920" w:right="180" w:bottom="280" w:left="600" w:header="720" w:footer="720" w:gutter="0"/>
          <w:cols w:space="720"/>
        </w:sectPr>
      </w:pPr>
    </w:p>
    <w:p w14:paraId="056CAE71" w14:textId="77777777" w:rsidR="00C55933" w:rsidRDefault="00C55933">
      <w:pPr>
        <w:pStyle w:val="Corpodetexto"/>
        <w:ind w:left="0"/>
      </w:pPr>
    </w:p>
    <w:p w14:paraId="356CD9BA" w14:textId="77777777" w:rsidR="00C55933" w:rsidRDefault="00C55933">
      <w:pPr>
        <w:pStyle w:val="Corpodetexto"/>
        <w:ind w:left="0"/>
      </w:pPr>
    </w:p>
    <w:p w14:paraId="2BE982A6" w14:textId="77777777" w:rsidR="00C55933" w:rsidRDefault="00C55933">
      <w:pPr>
        <w:pStyle w:val="Corpodetexto"/>
        <w:spacing w:before="135"/>
        <w:ind w:left="0"/>
      </w:pPr>
    </w:p>
    <w:p w14:paraId="3845D81F" w14:textId="77777777" w:rsidR="00C55933" w:rsidRDefault="00000000">
      <w:pPr>
        <w:pStyle w:val="Corpodetexto"/>
        <w:spacing w:line="360" w:lineRule="auto"/>
        <w:ind w:right="952"/>
        <w:jc w:val="both"/>
      </w:pPr>
      <w:r>
        <w:t>atendimento de todas as exigências contratuais, confrontando o objeto que estiver sendo entregue com o objeto contratado.</w:t>
      </w:r>
    </w:p>
    <w:p w14:paraId="6A80F17B" w14:textId="77777777" w:rsidR="00C55933" w:rsidRDefault="00000000">
      <w:pPr>
        <w:pStyle w:val="PargrafodaLista"/>
        <w:numPr>
          <w:ilvl w:val="1"/>
          <w:numId w:val="11"/>
        </w:numPr>
        <w:tabs>
          <w:tab w:val="left" w:pos="1808"/>
        </w:tabs>
        <w:spacing w:line="360" w:lineRule="auto"/>
        <w:ind w:right="952" w:firstLine="0"/>
        <w:jc w:val="both"/>
      </w:pPr>
      <w:r>
        <w:t>Constatada divergência entre o objeto contratado e o objeto que estiver em procedimento de entrega, o recebimento não deverá ser realizado, e poderá ser instaurada diligência para obtenção de solução.</w:t>
      </w:r>
    </w:p>
    <w:p w14:paraId="6FBCDBD0" w14:textId="77777777" w:rsidR="00C55933" w:rsidRDefault="00000000">
      <w:pPr>
        <w:pStyle w:val="PargrafodaLista"/>
        <w:numPr>
          <w:ilvl w:val="1"/>
          <w:numId w:val="11"/>
        </w:numPr>
        <w:tabs>
          <w:tab w:val="left" w:pos="1808"/>
        </w:tabs>
        <w:spacing w:before="1"/>
        <w:ind w:left="1808" w:hanging="706"/>
        <w:jc w:val="both"/>
      </w:pPr>
      <w:r>
        <w:t>O</w:t>
      </w:r>
      <w:r>
        <w:rPr>
          <w:spacing w:val="-7"/>
        </w:rPr>
        <w:t xml:space="preserve"> </w:t>
      </w:r>
      <w:r>
        <w:t>recebimento</w:t>
      </w:r>
      <w:r>
        <w:rPr>
          <w:spacing w:val="-6"/>
        </w:rPr>
        <w:t xml:space="preserve"> </w:t>
      </w:r>
      <w:r>
        <w:t>não</w:t>
      </w:r>
      <w:r>
        <w:rPr>
          <w:spacing w:val="-7"/>
        </w:rPr>
        <w:t xml:space="preserve"> </w:t>
      </w:r>
      <w:r>
        <w:t>eximirá</w:t>
      </w:r>
      <w:r>
        <w:rPr>
          <w:spacing w:val="-5"/>
        </w:rPr>
        <w:t xml:space="preserve"> </w:t>
      </w:r>
      <w:r>
        <w:t>a</w:t>
      </w:r>
      <w:r>
        <w:rPr>
          <w:spacing w:val="-8"/>
        </w:rPr>
        <w:t xml:space="preserve"> </w:t>
      </w:r>
      <w:r>
        <w:t>CONTRATADA</w:t>
      </w:r>
      <w:r>
        <w:rPr>
          <w:spacing w:val="-5"/>
        </w:rPr>
        <w:t xml:space="preserve"> </w:t>
      </w:r>
      <w:r>
        <w:t>de</w:t>
      </w:r>
      <w:r>
        <w:rPr>
          <w:spacing w:val="-6"/>
        </w:rPr>
        <w:t xml:space="preserve"> </w:t>
      </w:r>
      <w:r>
        <w:t>eventual</w:t>
      </w:r>
      <w:r>
        <w:rPr>
          <w:spacing w:val="-5"/>
        </w:rPr>
        <w:t xml:space="preserve"> </w:t>
      </w:r>
      <w:r>
        <w:rPr>
          <w:spacing w:val="-2"/>
        </w:rPr>
        <w:t>responsabilização.</w:t>
      </w:r>
    </w:p>
    <w:p w14:paraId="3B49BC7D" w14:textId="77777777" w:rsidR="00C55933" w:rsidRDefault="00C55933">
      <w:pPr>
        <w:pStyle w:val="Corpodetexto"/>
        <w:ind w:left="0"/>
      </w:pPr>
    </w:p>
    <w:p w14:paraId="16D0E00E" w14:textId="77777777" w:rsidR="00C55933" w:rsidRDefault="00C55933">
      <w:pPr>
        <w:pStyle w:val="Corpodetexto"/>
        <w:ind w:left="0"/>
      </w:pPr>
    </w:p>
    <w:p w14:paraId="663027FD" w14:textId="77777777" w:rsidR="00C55933" w:rsidRDefault="00000000">
      <w:pPr>
        <w:pStyle w:val="PargrafodaLista"/>
        <w:numPr>
          <w:ilvl w:val="0"/>
          <w:numId w:val="11"/>
        </w:numPr>
        <w:tabs>
          <w:tab w:val="left" w:pos="1807"/>
        </w:tabs>
        <w:ind w:left="1807" w:hanging="705"/>
        <w:jc w:val="both"/>
      </w:pPr>
      <w:r>
        <w:t>DA</w:t>
      </w:r>
      <w:r>
        <w:rPr>
          <w:spacing w:val="-9"/>
        </w:rPr>
        <w:t xml:space="preserve"> </w:t>
      </w:r>
      <w:r>
        <w:t>FORMALIZAÇÃO</w:t>
      </w:r>
      <w:r>
        <w:rPr>
          <w:spacing w:val="-4"/>
        </w:rPr>
        <w:t xml:space="preserve"> </w:t>
      </w:r>
      <w:r>
        <w:t>DE</w:t>
      </w:r>
      <w:r>
        <w:rPr>
          <w:spacing w:val="-6"/>
        </w:rPr>
        <w:t xml:space="preserve"> </w:t>
      </w:r>
      <w:r>
        <w:t>CONTRATO</w:t>
      </w:r>
      <w:r>
        <w:rPr>
          <w:spacing w:val="-7"/>
        </w:rPr>
        <w:t xml:space="preserve"> </w:t>
      </w:r>
      <w:r>
        <w:t>ORIUNDO</w:t>
      </w:r>
      <w:r>
        <w:rPr>
          <w:spacing w:val="-4"/>
        </w:rPr>
        <w:t xml:space="preserve"> </w:t>
      </w:r>
      <w:r>
        <w:t>DO</w:t>
      </w:r>
      <w:r>
        <w:rPr>
          <w:spacing w:val="-4"/>
        </w:rPr>
        <w:t xml:space="preserve"> </w:t>
      </w:r>
      <w:r>
        <w:t>REGISTRO</w:t>
      </w:r>
      <w:r>
        <w:rPr>
          <w:spacing w:val="-7"/>
        </w:rPr>
        <w:t xml:space="preserve"> </w:t>
      </w:r>
      <w:r>
        <w:t>DE</w:t>
      </w:r>
      <w:r>
        <w:rPr>
          <w:spacing w:val="-6"/>
        </w:rPr>
        <w:t xml:space="preserve"> </w:t>
      </w:r>
      <w:r>
        <w:rPr>
          <w:spacing w:val="-2"/>
        </w:rPr>
        <w:t>PREÇOS</w:t>
      </w:r>
    </w:p>
    <w:p w14:paraId="607B09DF" w14:textId="77777777" w:rsidR="00C55933" w:rsidRDefault="00000000">
      <w:pPr>
        <w:pStyle w:val="PargrafodaLista"/>
        <w:numPr>
          <w:ilvl w:val="1"/>
          <w:numId w:val="11"/>
        </w:numPr>
        <w:tabs>
          <w:tab w:val="left" w:pos="1808"/>
        </w:tabs>
        <w:spacing w:before="126" w:line="360" w:lineRule="auto"/>
        <w:ind w:right="954" w:firstLine="0"/>
        <w:jc w:val="both"/>
      </w:pPr>
      <w:r>
        <w:t>Em âmbito municipal, nos termos do Decreto Municipal n. 1.584/2024, o quantitativo mínimo previsto para cada contrato oriundo da ata de registro de preços a contratação mínima será correspondente a 50% dos quantitativos de cada item.</w:t>
      </w:r>
    </w:p>
    <w:p w14:paraId="6B369E9B" w14:textId="77777777" w:rsidR="00C55933" w:rsidRDefault="00000000">
      <w:pPr>
        <w:pStyle w:val="PargrafodaLista"/>
        <w:numPr>
          <w:ilvl w:val="1"/>
          <w:numId w:val="11"/>
        </w:numPr>
        <w:tabs>
          <w:tab w:val="left" w:pos="1808"/>
        </w:tabs>
        <w:spacing w:line="362" w:lineRule="auto"/>
        <w:ind w:right="950" w:firstLine="0"/>
        <w:jc w:val="both"/>
      </w:pPr>
      <w:r>
        <w:t>O registro</w:t>
      </w:r>
      <w:r>
        <w:rPr>
          <w:spacing w:val="-2"/>
        </w:rPr>
        <w:t xml:space="preserve"> </w:t>
      </w:r>
      <w:r>
        <w:t>de</w:t>
      </w:r>
      <w:r>
        <w:rPr>
          <w:spacing w:val="-2"/>
        </w:rPr>
        <w:t xml:space="preserve"> </w:t>
      </w:r>
      <w:r>
        <w:t>preços</w:t>
      </w:r>
      <w:r>
        <w:rPr>
          <w:spacing w:val="-1"/>
        </w:rPr>
        <w:t xml:space="preserve"> </w:t>
      </w:r>
      <w:r>
        <w:t>não</w:t>
      </w:r>
      <w:r>
        <w:rPr>
          <w:spacing w:val="-4"/>
        </w:rPr>
        <w:t xml:space="preserve"> </w:t>
      </w:r>
      <w:r>
        <w:t>implicará</w:t>
      </w:r>
      <w:r>
        <w:rPr>
          <w:spacing w:val="-1"/>
        </w:rPr>
        <w:t xml:space="preserve"> </w:t>
      </w:r>
      <w:r>
        <w:t>em</w:t>
      </w:r>
      <w:r>
        <w:rPr>
          <w:spacing w:val="-1"/>
        </w:rPr>
        <w:t xml:space="preserve"> </w:t>
      </w:r>
      <w:r>
        <w:t>compromisso</w:t>
      </w:r>
      <w:r>
        <w:rPr>
          <w:spacing w:val="-2"/>
        </w:rPr>
        <w:t xml:space="preserve"> </w:t>
      </w:r>
      <w:r>
        <w:t>ou</w:t>
      </w:r>
      <w:r>
        <w:rPr>
          <w:spacing w:val="-2"/>
        </w:rPr>
        <w:t xml:space="preserve"> </w:t>
      </w:r>
      <w:r>
        <w:t>obrigação</w:t>
      </w:r>
      <w:r>
        <w:rPr>
          <w:spacing w:val="-2"/>
        </w:rPr>
        <w:t xml:space="preserve"> </w:t>
      </w:r>
      <w:r>
        <w:t>da</w:t>
      </w:r>
      <w:r>
        <w:rPr>
          <w:spacing w:val="-2"/>
        </w:rPr>
        <w:t xml:space="preserve"> </w:t>
      </w:r>
      <w:r>
        <w:t>administração</w:t>
      </w:r>
      <w:r>
        <w:rPr>
          <w:spacing w:val="-2"/>
        </w:rPr>
        <w:t xml:space="preserve"> </w:t>
      </w:r>
      <w:r>
        <w:t>à formalização de contrato com o fornecedor ou prestador do serviço.</w:t>
      </w:r>
    </w:p>
    <w:p w14:paraId="296F7E0C" w14:textId="77777777" w:rsidR="00C55933" w:rsidRDefault="00C55933">
      <w:pPr>
        <w:pStyle w:val="Corpodetexto"/>
        <w:spacing w:before="122"/>
        <w:ind w:left="0"/>
      </w:pPr>
    </w:p>
    <w:p w14:paraId="35434ED4" w14:textId="77777777" w:rsidR="00C55933" w:rsidRDefault="00000000">
      <w:pPr>
        <w:pStyle w:val="PargrafodaLista"/>
        <w:numPr>
          <w:ilvl w:val="0"/>
          <w:numId w:val="11"/>
        </w:numPr>
        <w:tabs>
          <w:tab w:val="left" w:pos="1807"/>
        </w:tabs>
        <w:ind w:left="1807" w:hanging="705"/>
        <w:jc w:val="both"/>
      </w:pPr>
      <w:r>
        <w:t>DA</w:t>
      </w:r>
      <w:r>
        <w:rPr>
          <w:spacing w:val="-6"/>
        </w:rPr>
        <w:t xml:space="preserve"> </w:t>
      </w:r>
      <w:r>
        <w:t>FORMAÇÃO</w:t>
      </w:r>
      <w:r>
        <w:rPr>
          <w:spacing w:val="-5"/>
        </w:rPr>
        <w:t xml:space="preserve"> </w:t>
      </w:r>
      <w:r>
        <w:t>DO</w:t>
      </w:r>
      <w:r>
        <w:rPr>
          <w:spacing w:val="-4"/>
        </w:rPr>
        <w:t xml:space="preserve"> </w:t>
      </w:r>
      <w:r>
        <w:t>CADASTRO</w:t>
      </w:r>
      <w:r>
        <w:rPr>
          <w:spacing w:val="-6"/>
        </w:rPr>
        <w:t xml:space="preserve"> </w:t>
      </w:r>
      <w:r>
        <w:rPr>
          <w:spacing w:val="-2"/>
        </w:rPr>
        <w:t>RESERVA</w:t>
      </w:r>
    </w:p>
    <w:p w14:paraId="7233E4E4" w14:textId="77777777" w:rsidR="00C55933" w:rsidRDefault="00000000">
      <w:pPr>
        <w:pStyle w:val="PargrafodaLista"/>
        <w:numPr>
          <w:ilvl w:val="1"/>
          <w:numId w:val="11"/>
        </w:numPr>
        <w:tabs>
          <w:tab w:val="left" w:pos="1868"/>
        </w:tabs>
        <w:spacing w:before="127"/>
        <w:ind w:left="1868" w:hanging="766"/>
        <w:jc w:val="both"/>
      </w:pPr>
      <w:r>
        <w:t>Após</w:t>
      </w:r>
      <w:r>
        <w:rPr>
          <w:spacing w:val="-6"/>
        </w:rPr>
        <w:t xml:space="preserve"> </w:t>
      </w:r>
      <w:r>
        <w:t>a</w:t>
      </w:r>
      <w:r>
        <w:rPr>
          <w:spacing w:val="-6"/>
        </w:rPr>
        <w:t xml:space="preserve"> </w:t>
      </w:r>
      <w:r>
        <w:t>homologação</w:t>
      </w:r>
      <w:r>
        <w:rPr>
          <w:spacing w:val="-5"/>
        </w:rPr>
        <w:t xml:space="preserve"> </w:t>
      </w:r>
      <w:r>
        <w:t>da</w:t>
      </w:r>
      <w:r>
        <w:rPr>
          <w:spacing w:val="-6"/>
        </w:rPr>
        <w:t xml:space="preserve"> </w:t>
      </w:r>
      <w:r>
        <w:t>licitação,</w:t>
      </w:r>
      <w:r>
        <w:rPr>
          <w:spacing w:val="-5"/>
        </w:rPr>
        <w:t xml:space="preserve"> </w:t>
      </w:r>
      <w:r>
        <w:t>será</w:t>
      </w:r>
      <w:r>
        <w:rPr>
          <w:spacing w:val="-6"/>
        </w:rPr>
        <w:t xml:space="preserve"> </w:t>
      </w:r>
      <w:r>
        <w:t>incluído</w:t>
      </w:r>
      <w:r>
        <w:rPr>
          <w:spacing w:val="-4"/>
        </w:rPr>
        <w:t xml:space="preserve"> </w:t>
      </w:r>
      <w:r>
        <w:t>na</w:t>
      </w:r>
      <w:r>
        <w:rPr>
          <w:spacing w:val="-4"/>
        </w:rPr>
        <w:t xml:space="preserve"> </w:t>
      </w:r>
      <w:r>
        <w:t>ata,</w:t>
      </w:r>
      <w:r>
        <w:rPr>
          <w:spacing w:val="-3"/>
        </w:rPr>
        <w:t xml:space="preserve"> </w:t>
      </w:r>
      <w:r>
        <w:t>o</w:t>
      </w:r>
      <w:r>
        <w:rPr>
          <w:spacing w:val="-5"/>
        </w:rPr>
        <w:t xml:space="preserve"> </w:t>
      </w:r>
      <w:r>
        <w:rPr>
          <w:spacing w:val="-2"/>
        </w:rPr>
        <w:t>registro:</w:t>
      </w:r>
    </w:p>
    <w:p w14:paraId="4BE102C7" w14:textId="77777777" w:rsidR="00C55933" w:rsidRDefault="00000000">
      <w:pPr>
        <w:pStyle w:val="PargrafodaLista"/>
        <w:numPr>
          <w:ilvl w:val="2"/>
          <w:numId w:val="11"/>
        </w:numPr>
        <w:tabs>
          <w:tab w:val="left" w:pos="1807"/>
        </w:tabs>
        <w:spacing w:before="126" w:line="360" w:lineRule="auto"/>
        <w:ind w:right="953" w:firstLine="0"/>
        <w:jc w:val="both"/>
      </w:pPr>
      <w:r>
        <w:t>dos licitantes que aceitarem cotar o objeto com preço igual ao do adjudicatário, observada a classificação na licitação; e</w:t>
      </w:r>
    </w:p>
    <w:p w14:paraId="12346131" w14:textId="77777777" w:rsidR="00C55933" w:rsidRDefault="00000000">
      <w:pPr>
        <w:pStyle w:val="PargrafodaLista"/>
        <w:numPr>
          <w:ilvl w:val="2"/>
          <w:numId w:val="11"/>
        </w:numPr>
        <w:tabs>
          <w:tab w:val="left" w:pos="1807"/>
        </w:tabs>
        <w:spacing w:line="252" w:lineRule="exact"/>
        <w:ind w:left="1807" w:hanging="705"/>
        <w:jc w:val="both"/>
      </w:pPr>
      <w:r>
        <w:t>dos</w:t>
      </w:r>
      <w:r>
        <w:rPr>
          <w:spacing w:val="-4"/>
        </w:rPr>
        <w:t xml:space="preserve"> </w:t>
      </w:r>
      <w:r>
        <w:t>licitantes</w:t>
      </w:r>
      <w:r>
        <w:rPr>
          <w:spacing w:val="-9"/>
        </w:rPr>
        <w:t xml:space="preserve"> </w:t>
      </w:r>
      <w:r>
        <w:t>que</w:t>
      </w:r>
      <w:r>
        <w:rPr>
          <w:spacing w:val="-6"/>
        </w:rPr>
        <w:t xml:space="preserve"> </w:t>
      </w:r>
      <w:r>
        <w:t>mantiverem</w:t>
      </w:r>
      <w:r>
        <w:rPr>
          <w:spacing w:val="-6"/>
        </w:rPr>
        <w:t xml:space="preserve"> </w:t>
      </w:r>
      <w:r>
        <w:t>sua</w:t>
      </w:r>
      <w:r>
        <w:rPr>
          <w:spacing w:val="-5"/>
        </w:rPr>
        <w:t xml:space="preserve"> </w:t>
      </w:r>
      <w:r>
        <w:t>proposta</w:t>
      </w:r>
      <w:r>
        <w:rPr>
          <w:spacing w:val="-4"/>
        </w:rPr>
        <w:t xml:space="preserve"> </w:t>
      </w:r>
      <w:r>
        <w:rPr>
          <w:spacing w:val="-2"/>
        </w:rPr>
        <w:t>original</w:t>
      </w:r>
    </w:p>
    <w:p w14:paraId="7E81408E" w14:textId="77777777" w:rsidR="00C55933" w:rsidRDefault="00000000">
      <w:pPr>
        <w:pStyle w:val="PargrafodaLista"/>
        <w:numPr>
          <w:ilvl w:val="1"/>
          <w:numId w:val="11"/>
        </w:numPr>
        <w:tabs>
          <w:tab w:val="left" w:pos="1808"/>
        </w:tabs>
        <w:spacing w:before="126" w:line="360" w:lineRule="auto"/>
        <w:ind w:right="951" w:firstLine="0"/>
        <w:jc w:val="both"/>
      </w:pPr>
      <w:r>
        <w:t>Será respeitada, nas contratações, a ordem de classificação dos licitantes ou fornecedores registrados na ata.</w:t>
      </w:r>
    </w:p>
    <w:p w14:paraId="3F968AC9" w14:textId="77777777" w:rsidR="00C55933" w:rsidRDefault="00000000">
      <w:pPr>
        <w:pStyle w:val="PargrafodaLista"/>
        <w:numPr>
          <w:ilvl w:val="2"/>
          <w:numId w:val="7"/>
        </w:numPr>
        <w:tabs>
          <w:tab w:val="left" w:pos="1807"/>
        </w:tabs>
        <w:spacing w:before="2" w:line="360" w:lineRule="auto"/>
        <w:ind w:right="952" w:firstLine="0"/>
        <w:jc w:val="both"/>
      </w:pPr>
      <w:r>
        <w:t>A apresentação de novas propostas na forma deste item não prejudicará o resultado do certame em relação ao licitante mais bem classificado.</w:t>
      </w:r>
    </w:p>
    <w:p w14:paraId="0D571CF6" w14:textId="77777777" w:rsidR="00C55933" w:rsidRDefault="00000000">
      <w:pPr>
        <w:pStyle w:val="PargrafodaLista"/>
        <w:numPr>
          <w:ilvl w:val="2"/>
          <w:numId w:val="7"/>
        </w:numPr>
        <w:tabs>
          <w:tab w:val="left" w:pos="1807"/>
        </w:tabs>
        <w:spacing w:line="360" w:lineRule="auto"/>
        <w:ind w:right="954" w:firstLine="0"/>
        <w:jc w:val="both"/>
      </w:pPr>
      <w:r>
        <w:t>Para fins da ordem de classificação, os licitantes ou fornecedores que aceitarem</w:t>
      </w:r>
      <w:r>
        <w:rPr>
          <w:spacing w:val="40"/>
        </w:rPr>
        <w:t xml:space="preserve"> </w:t>
      </w:r>
      <w:r>
        <w:t>cotar</w:t>
      </w:r>
      <w:r>
        <w:rPr>
          <w:spacing w:val="-1"/>
        </w:rPr>
        <w:t xml:space="preserve"> </w:t>
      </w:r>
      <w:r>
        <w:t>o objeto</w:t>
      </w:r>
      <w:r>
        <w:rPr>
          <w:spacing w:val="-2"/>
        </w:rPr>
        <w:t xml:space="preserve"> </w:t>
      </w:r>
      <w:r>
        <w:t>com preço</w:t>
      </w:r>
      <w:r>
        <w:rPr>
          <w:spacing w:val="-3"/>
        </w:rPr>
        <w:t xml:space="preserve"> </w:t>
      </w:r>
      <w:r>
        <w:t>igual</w:t>
      </w:r>
      <w:r>
        <w:rPr>
          <w:spacing w:val="-1"/>
        </w:rPr>
        <w:t xml:space="preserve"> </w:t>
      </w:r>
      <w:r>
        <w:t>ao</w:t>
      </w:r>
      <w:r>
        <w:rPr>
          <w:spacing w:val="-3"/>
        </w:rPr>
        <w:t xml:space="preserve"> </w:t>
      </w:r>
      <w:r>
        <w:t>do</w:t>
      </w:r>
      <w:r>
        <w:rPr>
          <w:spacing w:val="-1"/>
        </w:rPr>
        <w:t xml:space="preserve"> </w:t>
      </w:r>
      <w:r>
        <w:t>adjudicatário antecederão</w:t>
      </w:r>
      <w:r>
        <w:rPr>
          <w:spacing w:val="-1"/>
        </w:rPr>
        <w:t xml:space="preserve"> </w:t>
      </w:r>
      <w:r>
        <w:t>aqueles</w:t>
      </w:r>
      <w:r>
        <w:rPr>
          <w:spacing w:val="-5"/>
        </w:rPr>
        <w:t xml:space="preserve"> </w:t>
      </w:r>
      <w:r>
        <w:t>que mantiverem sua proposta original.</w:t>
      </w:r>
    </w:p>
    <w:p w14:paraId="61FEB7F9" w14:textId="77777777" w:rsidR="00C55933" w:rsidRDefault="00000000">
      <w:pPr>
        <w:pStyle w:val="PargrafodaLista"/>
        <w:numPr>
          <w:ilvl w:val="1"/>
          <w:numId w:val="11"/>
        </w:numPr>
        <w:tabs>
          <w:tab w:val="left" w:pos="1870"/>
        </w:tabs>
        <w:spacing w:line="360" w:lineRule="auto"/>
        <w:ind w:right="949" w:firstLine="0"/>
        <w:jc w:val="both"/>
      </w:pPr>
      <w:r>
        <w:t xml:space="preserve">A habilitação dos licitantes que comporão o cadastro de reserva será efetuada quando houver necessidade de contratação dos licitantes remanescentes, nas seguintes </w:t>
      </w:r>
      <w:r>
        <w:rPr>
          <w:spacing w:val="-2"/>
        </w:rPr>
        <w:t>hipóteses:</w:t>
      </w:r>
    </w:p>
    <w:p w14:paraId="03E4A48D" w14:textId="77777777" w:rsidR="00C55933" w:rsidRDefault="00000000">
      <w:pPr>
        <w:pStyle w:val="PargrafodaLista"/>
        <w:numPr>
          <w:ilvl w:val="2"/>
          <w:numId w:val="11"/>
        </w:numPr>
        <w:tabs>
          <w:tab w:val="left" w:pos="1929"/>
        </w:tabs>
        <w:spacing w:line="362" w:lineRule="auto"/>
        <w:ind w:right="956" w:firstLine="0"/>
        <w:jc w:val="both"/>
      </w:pPr>
      <w:r>
        <w:t>quando o licitante vencedor não assinar a ata de registro de preços no prazo e nas condições estabelecidos no edital; ou</w:t>
      </w:r>
    </w:p>
    <w:p w14:paraId="75896792" w14:textId="77777777" w:rsidR="00C55933" w:rsidRDefault="00000000">
      <w:pPr>
        <w:pStyle w:val="PargrafodaLista"/>
        <w:numPr>
          <w:ilvl w:val="2"/>
          <w:numId w:val="11"/>
        </w:numPr>
        <w:tabs>
          <w:tab w:val="left" w:pos="1807"/>
        </w:tabs>
        <w:spacing w:line="360" w:lineRule="auto"/>
        <w:ind w:right="953" w:firstLine="0"/>
        <w:jc w:val="both"/>
      </w:pPr>
      <w:r>
        <w:t>quando houver o cancelamento do registro do fornecedor ou do registro de preços, nas hipóteses previstas nos art. 13 e art. 14 do Decreto Municipal nº 1.584/2024.</w:t>
      </w:r>
    </w:p>
    <w:p w14:paraId="33574EA4" w14:textId="77777777" w:rsidR="00C55933" w:rsidRDefault="00C55933">
      <w:pPr>
        <w:spacing w:line="360" w:lineRule="auto"/>
        <w:jc w:val="both"/>
        <w:sectPr w:rsidR="00C55933">
          <w:pgSz w:w="11910" w:h="16840"/>
          <w:pgMar w:top="1920" w:right="180" w:bottom="280" w:left="600" w:header="720" w:footer="720" w:gutter="0"/>
          <w:cols w:space="720"/>
        </w:sectPr>
      </w:pPr>
    </w:p>
    <w:p w14:paraId="3770B422" w14:textId="77777777" w:rsidR="00C55933" w:rsidRDefault="00C55933">
      <w:pPr>
        <w:pStyle w:val="Corpodetexto"/>
        <w:ind w:left="0"/>
      </w:pPr>
    </w:p>
    <w:p w14:paraId="79BB4BEC" w14:textId="77777777" w:rsidR="00C55933" w:rsidRDefault="00C55933">
      <w:pPr>
        <w:pStyle w:val="Corpodetexto"/>
        <w:ind w:left="0"/>
      </w:pPr>
    </w:p>
    <w:p w14:paraId="215C9931" w14:textId="77777777" w:rsidR="00C55933" w:rsidRDefault="00C55933">
      <w:pPr>
        <w:pStyle w:val="Corpodetexto"/>
        <w:spacing w:before="135"/>
        <w:ind w:left="0"/>
      </w:pPr>
    </w:p>
    <w:p w14:paraId="786DBB66" w14:textId="77777777" w:rsidR="00C55933" w:rsidRDefault="00000000">
      <w:pPr>
        <w:pStyle w:val="PargrafodaLista"/>
        <w:numPr>
          <w:ilvl w:val="1"/>
          <w:numId w:val="11"/>
        </w:numPr>
        <w:tabs>
          <w:tab w:val="left" w:pos="1870"/>
        </w:tabs>
        <w:spacing w:line="360" w:lineRule="auto"/>
        <w:ind w:right="948" w:firstLine="0"/>
        <w:jc w:val="both"/>
      </w:pPr>
      <w:r>
        <w:t>Na hipótese de nenhum dos licitantes que aceitaram cotar o objeto com preço igual ao do adjudicatário concordar com a contratação nos termos em igual prazo e nas</w:t>
      </w:r>
      <w:r>
        <w:rPr>
          <w:spacing w:val="80"/>
        </w:rPr>
        <w:t xml:space="preserve"> </w:t>
      </w:r>
      <w:r>
        <w:t>condições propostas pelo primeiro classificado, a Administração, observados o valor estimado e a sua eventual atualização na forma prevista no edital, poderá:</w:t>
      </w:r>
    </w:p>
    <w:p w14:paraId="24BB26A7" w14:textId="77777777" w:rsidR="00C55933" w:rsidRDefault="00000000">
      <w:pPr>
        <w:pStyle w:val="PargrafodaLista"/>
        <w:numPr>
          <w:ilvl w:val="2"/>
          <w:numId w:val="11"/>
        </w:numPr>
        <w:tabs>
          <w:tab w:val="left" w:pos="1992"/>
        </w:tabs>
        <w:spacing w:before="1" w:line="360" w:lineRule="auto"/>
        <w:ind w:right="952" w:firstLine="0"/>
        <w:jc w:val="both"/>
      </w:pPr>
      <w:r>
        <w:t>convocar os licitantes que mantiveram sua proposta original para negociação, na ordem</w:t>
      </w:r>
      <w:r>
        <w:rPr>
          <w:spacing w:val="-1"/>
        </w:rPr>
        <w:t xml:space="preserve"> </w:t>
      </w:r>
      <w:r>
        <w:t>de classificação,</w:t>
      </w:r>
      <w:r>
        <w:rPr>
          <w:spacing w:val="-3"/>
        </w:rPr>
        <w:t xml:space="preserve"> </w:t>
      </w:r>
      <w:r>
        <w:t>com vistas</w:t>
      </w:r>
      <w:r>
        <w:rPr>
          <w:spacing w:val="-2"/>
        </w:rPr>
        <w:t xml:space="preserve"> </w:t>
      </w:r>
      <w:r>
        <w:t>à obtenção de preço</w:t>
      </w:r>
      <w:r>
        <w:rPr>
          <w:spacing w:val="-2"/>
        </w:rPr>
        <w:t xml:space="preserve"> </w:t>
      </w:r>
      <w:r>
        <w:t>melhor, mesmo</w:t>
      </w:r>
      <w:r>
        <w:rPr>
          <w:spacing w:val="-4"/>
        </w:rPr>
        <w:t xml:space="preserve"> </w:t>
      </w:r>
      <w:r>
        <w:t>que</w:t>
      </w:r>
      <w:r>
        <w:rPr>
          <w:spacing w:val="-2"/>
        </w:rPr>
        <w:t xml:space="preserve"> </w:t>
      </w:r>
      <w:r>
        <w:t>acima</w:t>
      </w:r>
      <w:r>
        <w:rPr>
          <w:spacing w:val="-2"/>
        </w:rPr>
        <w:t xml:space="preserve"> </w:t>
      </w:r>
      <w:r>
        <w:t>do preço do adjudicatário; ou</w:t>
      </w:r>
    </w:p>
    <w:p w14:paraId="3AC68C0A" w14:textId="77777777" w:rsidR="00C55933" w:rsidRDefault="00000000">
      <w:pPr>
        <w:pStyle w:val="PargrafodaLista"/>
        <w:numPr>
          <w:ilvl w:val="2"/>
          <w:numId w:val="11"/>
        </w:numPr>
        <w:tabs>
          <w:tab w:val="left" w:pos="1932"/>
        </w:tabs>
        <w:spacing w:line="360" w:lineRule="auto"/>
        <w:ind w:right="948" w:firstLine="0"/>
        <w:jc w:val="both"/>
      </w:pPr>
      <w:r>
        <w:t>adjudicar e firmar o contrato nas condições ofertadas pelos licitantes remanescentes, observada a ordem de classificação, quando frustrada a negociação de melhor condição.</w:t>
      </w:r>
    </w:p>
    <w:p w14:paraId="6DF73E63" w14:textId="77777777" w:rsidR="00C55933" w:rsidRDefault="00C55933">
      <w:pPr>
        <w:pStyle w:val="Corpodetexto"/>
        <w:spacing w:before="125"/>
        <w:ind w:left="0"/>
      </w:pPr>
    </w:p>
    <w:p w14:paraId="4121453D" w14:textId="77777777" w:rsidR="00C55933" w:rsidRDefault="00000000">
      <w:pPr>
        <w:pStyle w:val="PargrafodaLista"/>
        <w:numPr>
          <w:ilvl w:val="0"/>
          <w:numId w:val="11"/>
        </w:numPr>
        <w:tabs>
          <w:tab w:val="left" w:pos="1807"/>
        </w:tabs>
        <w:ind w:left="1807" w:hanging="705"/>
        <w:jc w:val="both"/>
      </w:pPr>
      <w:r>
        <w:t>DAS</w:t>
      </w:r>
      <w:r>
        <w:rPr>
          <w:spacing w:val="-6"/>
        </w:rPr>
        <w:t xml:space="preserve"> </w:t>
      </w:r>
      <w:r>
        <w:t>INFRAÇÕES</w:t>
      </w:r>
      <w:r>
        <w:rPr>
          <w:spacing w:val="-5"/>
        </w:rPr>
        <w:t xml:space="preserve"> </w:t>
      </w:r>
      <w:r>
        <w:t>E</w:t>
      </w:r>
      <w:r>
        <w:rPr>
          <w:spacing w:val="-5"/>
        </w:rPr>
        <w:t xml:space="preserve"> </w:t>
      </w:r>
      <w:r>
        <w:t>SANÇÕES</w:t>
      </w:r>
      <w:r>
        <w:rPr>
          <w:spacing w:val="-5"/>
        </w:rPr>
        <w:t xml:space="preserve"> </w:t>
      </w:r>
      <w:r>
        <w:rPr>
          <w:spacing w:val="-2"/>
        </w:rPr>
        <w:t>ADMINISTRATIVAS</w:t>
      </w:r>
    </w:p>
    <w:p w14:paraId="346A16F1" w14:textId="77777777" w:rsidR="00C55933" w:rsidRDefault="00000000">
      <w:pPr>
        <w:pStyle w:val="PargrafodaLista"/>
        <w:numPr>
          <w:ilvl w:val="1"/>
          <w:numId w:val="11"/>
        </w:numPr>
        <w:tabs>
          <w:tab w:val="left" w:pos="1808"/>
        </w:tabs>
        <w:spacing w:before="129" w:line="360" w:lineRule="auto"/>
        <w:ind w:right="954" w:firstLine="0"/>
        <w:jc w:val="both"/>
      </w:pPr>
      <w:r>
        <w:t>Comete infração administrativa, nos termos da lei, o FORNECEDOR que, com dolo ou culpa:</w:t>
      </w:r>
    </w:p>
    <w:p w14:paraId="64FEF6F6" w14:textId="77777777" w:rsidR="00C55933" w:rsidRDefault="00000000">
      <w:pPr>
        <w:pStyle w:val="PargrafodaLista"/>
        <w:numPr>
          <w:ilvl w:val="2"/>
          <w:numId w:val="11"/>
        </w:numPr>
        <w:tabs>
          <w:tab w:val="left" w:pos="1807"/>
        </w:tabs>
        <w:spacing w:line="252" w:lineRule="exact"/>
        <w:ind w:left="1807" w:hanging="705"/>
        <w:jc w:val="both"/>
      </w:pPr>
      <w:r>
        <w:t>Dar</w:t>
      </w:r>
      <w:r>
        <w:rPr>
          <w:spacing w:val="-5"/>
        </w:rPr>
        <w:t xml:space="preserve"> </w:t>
      </w:r>
      <w:r>
        <w:t>causa</w:t>
      </w:r>
      <w:r>
        <w:rPr>
          <w:spacing w:val="-5"/>
        </w:rPr>
        <w:t xml:space="preserve"> </w:t>
      </w:r>
      <w:r>
        <w:t>à</w:t>
      </w:r>
      <w:r>
        <w:rPr>
          <w:spacing w:val="-4"/>
        </w:rPr>
        <w:t xml:space="preserve"> </w:t>
      </w:r>
      <w:r>
        <w:t>inexecução</w:t>
      </w:r>
      <w:r>
        <w:rPr>
          <w:spacing w:val="-5"/>
        </w:rPr>
        <w:t xml:space="preserve"> </w:t>
      </w:r>
      <w:r>
        <w:t>parcial</w:t>
      </w:r>
      <w:r>
        <w:rPr>
          <w:spacing w:val="-5"/>
        </w:rPr>
        <w:t xml:space="preserve"> </w:t>
      </w:r>
      <w:r>
        <w:t>do</w:t>
      </w:r>
      <w:r>
        <w:rPr>
          <w:spacing w:val="-3"/>
        </w:rPr>
        <w:t xml:space="preserve"> </w:t>
      </w:r>
      <w:r>
        <w:t>contrato</w:t>
      </w:r>
      <w:r>
        <w:rPr>
          <w:spacing w:val="-4"/>
        </w:rPr>
        <w:t xml:space="preserve"> </w:t>
      </w:r>
      <w:r>
        <w:t>ou</w:t>
      </w:r>
      <w:r>
        <w:rPr>
          <w:spacing w:val="-5"/>
        </w:rPr>
        <w:t xml:space="preserve"> </w:t>
      </w:r>
      <w:r>
        <w:t>ata</w:t>
      </w:r>
      <w:r>
        <w:rPr>
          <w:spacing w:val="-3"/>
        </w:rPr>
        <w:t xml:space="preserve"> </w:t>
      </w:r>
      <w:r>
        <w:t>de</w:t>
      </w:r>
      <w:r>
        <w:rPr>
          <w:spacing w:val="-6"/>
        </w:rPr>
        <w:t xml:space="preserve"> </w:t>
      </w:r>
      <w:r>
        <w:t>registro</w:t>
      </w:r>
      <w:r>
        <w:rPr>
          <w:spacing w:val="-5"/>
        </w:rPr>
        <w:t xml:space="preserve"> </w:t>
      </w:r>
      <w:r>
        <w:t>de</w:t>
      </w:r>
      <w:r>
        <w:rPr>
          <w:spacing w:val="-5"/>
        </w:rPr>
        <w:t xml:space="preserve"> </w:t>
      </w:r>
      <w:r>
        <w:rPr>
          <w:spacing w:val="-2"/>
        </w:rPr>
        <w:t>preço</w:t>
      </w:r>
    </w:p>
    <w:p w14:paraId="24552C49" w14:textId="77777777" w:rsidR="00C55933" w:rsidRDefault="00000000">
      <w:pPr>
        <w:pStyle w:val="PargrafodaLista"/>
        <w:numPr>
          <w:ilvl w:val="2"/>
          <w:numId w:val="11"/>
        </w:numPr>
        <w:tabs>
          <w:tab w:val="left" w:pos="1807"/>
        </w:tabs>
        <w:spacing w:before="126" w:line="360" w:lineRule="auto"/>
        <w:ind w:right="945" w:firstLine="0"/>
        <w:jc w:val="both"/>
      </w:pPr>
      <w:r>
        <w:t>Dar causa à inexecução parcial do contrato ou ata de registro de preço que cause grave dano à Administração, ao funcionamento dos serviços públicos ou ao interesse</w:t>
      </w:r>
      <w:r>
        <w:rPr>
          <w:spacing w:val="40"/>
        </w:rPr>
        <w:t xml:space="preserve"> </w:t>
      </w:r>
      <w:r>
        <w:rPr>
          <w:spacing w:val="-2"/>
        </w:rPr>
        <w:t>coletivo</w:t>
      </w:r>
    </w:p>
    <w:p w14:paraId="7290BC17" w14:textId="77777777" w:rsidR="00C55933" w:rsidRDefault="00000000">
      <w:pPr>
        <w:pStyle w:val="PargrafodaLista"/>
        <w:numPr>
          <w:ilvl w:val="2"/>
          <w:numId w:val="11"/>
        </w:numPr>
        <w:tabs>
          <w:tab w:val="left" w:pos="1807"/>
        </w:tabs>
        <w:spacing w:line="253" w:lineRule="exact"/>
        <w:ind w:left="1807" w:hanging="705"/>
        <w:jc w:val="both"/>
      </w:pPr>
      <w:r>
        <w:t>Dar</w:t>
      </w:r>
      <w:r>
        <w:rPr>
          <w:spacing w:val="-5"/>
        </w:rPr>
        <w:t xml:space="preserve"> </w:t>
      </w:r>
      <w:r>
        <w:t>causa</w:t>
      </w:r>
      <w:r>
        <w:rPr>
          <w:spacing w:val="-5"/>
        </w:rPr>
        <w:t xml:space="preserve"> </w:t>
      </w:r>
      <w:r>
        <w:t>à</w:t>
      </w:r>
      <w:r>
        <w:rPr>
          <w:spacing w:val="-4"/>
        </w:rPr>
        <w:t xml:space="preserve"> </w:t>
      </w:r>
      <w:r>
        <w:t>inexecução</w:t>
      </w:r>
      <w:r>
        <w:rPr>
          <w:spacing w:val="-5"/>
        </w:rPr>
        <w:t xml:space="preserve"> </w:t>
      </w:r>
      <w:r>
        <w:t>total</w:t>
      </w:r>
      <w:r>
        <w:rPr>
          <w:spacing w:val="-4"/>
        </w:rPr>
        <w:t xml:space="preserve"> </w:t>
      </w:r>
      <w:r>
        <w:t>do</w:t>
      </w:r>
      <w:r>
        <w:rPr>
          <w:spacing w:val="-5"/>
        </w:rPr>
        <w:t xml:space="preserve"> </w:t>
      </w:r>
      <w:r>
        <w:t>contrato</w:t>
      </w:r>
      <w:r>
        <w:rPr>
          <w:spacing w:val="-3"/>
        </w:rPr>
        <w:t xml:space="preserve"> </w:t>
      </w:r>
      <w:r>
        <w:t>ou</w:t>
      </w:r>
      <w:r>
        <w:rPr>
          <w:spacing w:val="-6"/>
        </w:rPr>
        <w:t xml:space="preserve"> </w:t>
      </w:r>
      <w:r>
        <w:t>ata</w:t>
      </w:r>
      <w:r>
        <w:rPr>
          <w:spacing w:val="-5"/>
        </w:rPr>
        <w:t xml:space="preserve"> </w:t>
      </w:r>
      <w:r>
        <w:t>de</w:t>
      </w:r>
      <w:r>
        <w:rPr>
          <w:spacing w:val="-4"/>
        </w:rPr>
        <w:t xml:space="preserve"> </w:t>
      </w:r>
      <w:r>
        <w:t>registro</w:t>
      </w:r>
      <w:r>
        <w:rPr>
          <w:spacing w:val="-3"/>
        </w:rPr>
        <w:t xml:space="preserve"> </w:t>
      </w:r>
      <w:r>
        <w:t>de</w:t>
      </w:r>
      <w:r>
        <w:rPr>
          <w:spacing w:val="-5"/>
        </w:rPr>
        <w:t xml:space="preserve"> </w:t>
      </w:r>
      <w:r>
        <w:rPr>
          <w:spacing w:val="-2"/>
        </w:rPr>
        <w:t>preço</w:t>
      </w:r>
    </w:p>
    <w:p w14:paraId="358CBAD0" w14:textId="77777777" w:rsidR="00C55933" w:rsidRDefault="00000000">
      <w:pPr>
        <w:pStyle w:val="PargrafodaLista"/>
        <w:numPr>
          <w:ilvl w:val="2"/>
          <w:numId w:val="11"/>
        </w:numPr>
        <w:tabs>
          <w:tab w:val="left" w:pos="1807"/>
        </w:tabs>
        <w:spacing w:before="126" w:line="360" w:lineRule="auto"/>
        <w:ind w:right="957" w:firstLine="0"/>
      </w:pPr>
      <w:r>
        <w:t>Não</w:t>
      </w:r>
      <w:r>
        <w:rPr>
          <w:spacing w:val="37"/>
        </w:rPr>
        <w:t xml:space="preserve"> </w:t>
      </w:r>
      <w:r>
        <w:t>manter</w:t>
      </w:r>
      <w:r>
        <w:rPr>
          <w:spacing w:val="36"/>
        </w:rPr>
        <w:t xml:space="preserve"> </w:t>
      </w:r>
      <w:r>
        <w:t>a</w:t>
      </w:r>
      <w:r>
        <w:rPr>
          <w:spacing w:val="35"/>
        </w:rPr>
        <w:t xml:space="preserve"> </w:t>
      </w:r>
      <w:r>
        <w:t>proposta,</w:t>
      </w:r>
      <w:r>
        <w:rPr>
          <w:spacing w:val="37"/>
        </w:rPr>
        <w:t xml:space="preserve"> </w:t>
      </w:r>
      <w:r>
        <w:t>salvo</w:t>
      </w:r>
      <w:r>
        <w:rPr>
          <w:spacing w:val="38"/>
        </w:rPr>
        <w:t xml:space="preserve"> </w:t>
      </w:r>
      <w:r>
        <w:t>em</w:t>
      </w:r>
      <w:r>
        <w:rPr>
          <w:spacing w:val="36"/>
        </w:rPr>
        <w:t xml:space="preserve"> </w:t>
      </w:r>
      <w:r>
        <w:t>decorrência</w:t>
      </w:r>
      <w:r>
        <w:rPr>
          <w:spacing w:val="33"/>
        </w:rPr>
        <w:t xml:space="preserve"> </w:t>
      </w:r>
      <w:r>
        <w:t>de</w:t>
      </w:r>
      <w:r>
        <w:rPr>
          <w:spacing w:val="35"/>
        </w:rPr>
        <w:t xml:space="preserve"> </w:t>
      </w:r>
      <w:r>
        <w:t>fato</w:t>
      </w:r>
      <w:r>
        <w:rPr>
          <w:spacing w:val="35"/>
        </w:rPr>
        <w:t xml:space="preserve"> </w:t>
      </w:r>
      <w:r>
        <w:t>superveniente</w:t>
      </w:r>
      <w:r>
        <w:rPr>
          <w:spacing w:val="35"/>
        </w:rPr>
        <w:t xml:space="preserve"> </w:t>
      </w:r>
      <w:r>
        <w:t xml:space="preserve">devidamente </w:t>
      </w:r>
      <w:r>
        <w:rPr>
          <w:spacing w:val="-2"/>
        </w:rPr>
        <w:t>justificado</w:t>
      </w:r>
    </w:p>
    <w:p w14:paraId="72E78C29" w14:textId="77777777" w:rsidR="00C55933" w:rsidRDefault="00000000">
      <w:pPr>
        <w:pStyle w:val="PargrafodaLista"/>
        <w:numPr>
          <w:ilvl w:val="2"/>
          <w:numId w:val="11"/>
        </w:numPr>
        <w:tabs>
          <w:tab w:val="left" w:pos="1807"/>
        </w:tabs>
        <w:spacing w:before="2" w:line="360" w:lineRule="auto"/>
        <w:ind w:right="945" w:firstLine="0"/>
      </w:pPr>
      <w:r>
        <w:t>Não</w:t>
      </w:r>
      <w:r>
        <w:rPr>
          <w:spacing w:val="29"/>
        </w:rPr>
        <w:t xml:space="preserve"> </w:t>
      </w:r>
      <w:r>
        <w:t>celebrar</w:t>
      </w:r>
      <w:r>
        <w:rPr>
          <w:spacing w:val="28"/>
        </w:rPr>
        <w:t xml:space="preserve"> </w:t>
      </w:r>
      <w:r>
        <w:t>o</w:t>
      </w:r>
      <w:r>
        <w:rPr>
          <w:spacing w:val="29"/>
        </w:rPr>
        <w:t xml:space="preserve"> </w:t>
      </w:r>
      <w:r>
        <w:t>contrato/ata</w:t>
      </w:r>
      <w:r>
        <w:rPr>
          <w:spacing w:val="30"/>
        </w:rPr>
        <w:t xml:space="preserve"> </w:t>
      </w:r>
      <w:r>
        <w:t>de</w:t>
      </w:r>
      <w:r>
        <w:rPr>
          <w:spacing w:val="27"/>
        </w:rPr>
        <w:t xml:space="preserve"> </w:t>
      </w:r>
      <w:r>
        <w:t>registro</w:t>
      </w:r>
      <w:r>
        <w:rPr>
          <w:spacing w:val="29"/>
        </w:rPr>
        <w:t xml:space="preserve"> </w:t>
      </w:r>
      <w:r>
        <w:t>de</w:t>
      </w:r>
      <w:r>
        <w:rPr>
          <w:spacing w:val="27"/>
        </w:rPr>
        <w:t xml:space="preserve"> </w:t>
      </w:r>
      <w:r>
        <w:t>preço</w:t>
      </w:r>
      <w:r>
        <w:rPr>
          <w:spacing w:val="27"/>
        </w:rPr>
        <w:t xml:space="preserve"> </w:t>
      </w:r>
      <w:r>
        <w:t>ou</w:t>
      </w:r>
      <w:r>
        <w:rPr>
          <w:spacing w:val="29"/>
        </w:rPr>
        <w:t xml:space="preserve"> </w:t>
      </w:r>
      <w:r>
        <w:t>não</w:t>
      </w:r>
      <w:r>
        <w:rPr>
          <w:spacing w:val="29"/>
        </w:rPr>
        <w:t xml:space="preserve"> </w:t>
      </w:r>
      <w:r>
        <w:t>entregar</w:t>
      </w:r>
      <w:r>
        <w:rPr>
          <w:spacing w:val="30"/>
        </w:rPr>
        <w:t xml:space="preserve"> </w:t>
      </w:r>
      <w:r>
        <w:t>a</w:t>
      </w:r>
      <w:r>
        <w:rPr>
          <w:spacing w:val="27"/>
        </w:rPr>
        <w:t xml:space="preserve"> </w:t>
      </w:r>
      <w:r>
        <w:t>documentação exigida para a contratação, quando convocado dentro do prazo de validade de sua proposta</w:t>
      </w:r>
    </w:p>
    <w:p w14:paraId="37F8EF7D" w14:textId="77777777" w:rsidR="00C55933" w:rsidRDefault="00000000">
      <w:pPr>
        <w:pStyle w:val="PargrafodaLista"/>
        <w:numPr>
          <w:ilvl w:val="2"/>
          <w:numId w:val="11"/>
        </w:numPr>
        <w:tabs>
          <w:tab w:val="left" w:pos="1807"/>
        </w:tabs>
        <w:spacing w:line="360" w:lineRule="auto"/>
        <w:ind w:right="953" w:firstLine="0"/>
      </w:pPr>
      <w:r>
        <w:t>Encejar o retardamento da execução ou da entrega do objeto da</w:t>
      </w:r>
      <w:r>
        <w:rPr>
          <w:spacing w:val="80"/>
        </w:rPr>
        <w:t xml:space="preserve"> </w:t>
      </w:r>
      <w:r>
        <w:t>ata de registro de preço sem motivo justificado</w:t>
      </w:r>
    </w:p>
    <w:p w14:paraId="64086C25" w14:textId="77777777" w:rsidR="00C55933" w:rsidRDefault="00000000">
      <w:pPr>
        <w:pStyle w:val="PargrafodaLista"/>
        <w:numPr>
          <w:ilvl w:val="2"/>
          <w:numId w:val="11"/>
        </w:numPr>
        <w:tabs>
          <w:tab w:val="left" w:pos="1807"/>
        </w:tabs>
        <w:spacing w:line="360" w:lineRule="auto"/>
        <w:ind w:right="955" w:firstLine="0"/>
      </w:pPr>
      <w:r>
        <w:t>recusar-se, sem justificativa, a assinar o contrato ou a ata de registro de preço, ou a aceitar ou retirar o instrumento equivalente no prazo estabelecido pela Administração;</w:t>
      </w:r>
    </w:p>
    <w:p w14:paraId="3229AA33" w14:textId="77777777" w:rsidR="00C55933" w:rsidRDefault="00000000">
      <w:pPr>
        <w:pStyle w:val="PargrafodaLista"/>
        <w:numPr>
          <w:ilvl w:val="2"/>
          <w:numId w:val="11"/>
        </w:numPr>
        <w:tabs>
          <w:tab w:val="left" w:pos="1807"/>
        </w:tabs>
        <w:spacing w:line="360" w:lineRule="auto"/>
        <w:ind w:right="953" w:firstLine="0"/>
      </w:pPr>
      <w:r>
        <w:t>apresentar</w:t>
      </w:r>
      <w:r>
        <w:rPr>
          <w:spacing w:val="40"/>
        </w:rPr>
        <w:t xml:space="preserve"> </w:t>
      </w:r>
      <w:r>
        <w:t>declaração</w:t>
      </w:r>
      <w:r>
        <w:rPr>
          <w:spacing w:val="40"/>
        </w:rPr>
        <w:t xml:space="preserve"> </w:t>
      </w:r>
      <w:r>
        <w:t>ou</w:t>
      </w:r>
      <w:r>
        <w:rPr>
          <w:spacing w:val="40"/>
        </w:rPr>
        <w:t xml:space="preserve"> </w:t>
      </w:r>
      <w:r>
        <w:t>documentação</w:t>
      </w:r>
      <w:r>
        <w:rPr>
          <w:spacing w:val="40"/>
        </w:rPr>
        <w:t xml:space="preserve"> </w:t>
      </w:r>
      <w:r>
        <w:t>falsa</w:t>
      </w:r>
      <w:r>
        <w:rPr>
          <w:spacing w:val="40"/>
        </w:rPr>
        <w:t xml:space="preserve"> </w:t>
      </w:r>
      <w:r>
        <w:t>exigida</w:t>
      </w:r>
      <w:r>
        <w:rPr>
          <w:spacing w:val="40"/>
        </w:rPr>
        <w:t xml:space="preserve"> </w:t>
      </w:r>
      <w:r>
        <w:t>para</w:t>
      </w:r>
      <w:r>
        <w:rPr>
          <w:spacing w:val="40"/>
        </w:rPr>
        <w:t xml:space="preserve"> </w:t>
      </w:r>
      <w:r>
        <w:t>o</w:t>
      </w:r>
      <w:r>
        <w:rPr>
          <w:spacing w:val="40"/>
        </w:rPr>
        <w:t xml:space="preserve"> </w:t>
      </w:r>
      <w:r>
        <w:t>certame</w:t>
      </w:r>
      <w:r>
        <w:rPr>
          <w:spacing w:val="40"/>
        </w:rPr>
        <w:t xml:space="preserve"> </w:t>
      </w:r>
      <w:r>
        <w:t>ou</w:t>
      </w:r>
      <w:r>
        <w:rPr>
          <w:spacing w:val="40"/>
        </w:rPr>
        <w:t xml:space="preserve"> </w:t>
      </w:r>
      <w:r>
        <w:t>prestar declaração falsa durante a licitação ou na execução do contrato</w:t>
      </w:r>
    </w:p>
    <w:p w14:paraId="03732971" w14:textId="77777777" w:rsidR="00C55933" w:rsidRDefault="00000000">
      <w:pPr>
        <w:pStyle w:val="PargrafodaLista"/>
        <w:numPr>
          <w:ilvl w:val="2"/>
          <w:numId w:val="11"/>
        </w:numPr>
        <w:tabs>
          <w:tab w:val="left" w:pos="1807"/>
        </w:tabs>
        <w:spacing w:line="252" w:lineRule="exact"/>
        <w:ind w:left="1807" w:hanging="705"/>
      </w:pPr>
      <w:r>
        <w:t>comportar-se</w:t>
      </w:r>
      <w:r>
        <w:rPr>
          <w:spacing w:val="-9"/>
        </w:rPr>
        <w:t xml:space="preserve"> </w:t>
      </w:r>
      <w:r>
        <w:t>de</w:t>
      </w:r>
      <w:r>
        <w:rPr>
          <w:spacing w:val="-6"/>
        </w:rPr>
        <w:t xml:space="preserve"> </w:t>
      </w:r>
      <w:r>
        <w:t>modo</w:t>
      </w:r>
      <w:r>
        <w:rPr>
          <w:spacing w:val="-5"/>
        </w:rPr>
        <w:t xml:space="preserve"> </w:t>
      </w:r>
      <w:r>
        <w:t>inidôneo</w:t>
      </w:r>
      <w:r>
        <w:rPr>
          <w:spacing w:val="-5"/>
        </w:rPr>
        <w:t xml:space="preserve"> </w:t>
      </w:r>
      <w:r>
        <w:t>ou</w:t>
      </w:r>
      <w:r>
        <w:rPr>
          <w:spacing w:val="-4"/>
        </w:rPr>
        <w:t xml:space="preserve"> </w:t>
      </w:r>
      <w:r>
        <w:t>cometer</w:t>
      </w:r>
      <w:r>
        <w:rPr>
          <w:spacing w:val="-6"/>
        </w:rPr>
        <w:t xml:space="preserve"> </w:t>
      </w:r>
      <w:r>
        <w:t>fraude</w:t>
      </w:r>
      <w:r>
        <w:rPr>
          <w:spacing w:val="-4"/>
        </w:rPr>
        <w:t xml:space="preserve"> </w:t>
      </w:r>
      <w:r>
        <w:t>de</w:t>
      </w:r>
      <w:r>
        <w:rPr>
          <w:spacing w:val="-7"/>
        </w:rPr>
        <w:t xml:space="preserve"> </w:t>
      </w:r>
      <w:r>
        <w:t>qualquer</w:t>
      </w:r>
      <w:r>
        <w:rPr>
          <w:spacing w:val="-5"/>
        </w:rPr>
        <w:t xml:space="preserve"> </w:t>
      </w:r>
      <w:r>
        <w:rPr>
          <w:spacing w:val="-2"/>
        </w:rPr>
        <w:t>natureza</w:t>
      </w:r>
    </w:p>
    <w:p w14:paraId="74098F64" w14:textId="77777777" w:rsidR="00C55933" w:rsidRDefault="00000000">
      <w:pPr>
        <w:pStyle w:val="PargrafodaLista"/>
        <w:numPr>
          <w:ilvl w:val="2"/>
          <w:numId w:val="11"/>
        </w:numPr>
        <w:tabs>
          <w:tab w:val="left" w:pos="2517"/>
        </w:tabs>
        <w:spacing w:before="128"/>
        <w:ind w:left="2517" w:hanging="1415"/>
      </w:pPr>
      <w:r>
        <w:t>praticar</w:t>
      </w:r>
      <w:r>
        <w:rPr>
          <w:spacing w:val="-5"/>
        </w:rPr>
        <w:t xml:space="preserve"> </w:t>
      </w:r>
      <w:r>
        <w:t>atos</w:t>
      </w:r>
      <w:r>
        <w:rPr>
          <w:spacing w:val="-2"/>
        </w:rPr>
        <w:t xml:space="preserve"> ilícitos</w:t>
      </w:r>
    </w:p>
    <w:p w14:paraId="2DCEEA23" w14:textId="77777777" w:rsidR="00C55933" w:rsidRDefault="00000000">
      <w:pPr>
        <w:pStyle w:val="PargrafodaLista"/>
        <w:numPr>
          <w:ilvl w:val="2"/>
          <w:numId w:val="11"/>
        </w:numPr>
        <w:tabs>
          <w:tab w:val="left" w:pos="2517"/>
        </w:tabs>
        <w:spacing w:before="126"/>
        <w:ind w:left="2517" w:hanging="1415"/>
      </w:pPr>
      <w:r>
        <w:t>praticar</w:t>
      </w:r>
      <w:r>
        <w:rPr>
          <w:spacing w:val="-7"/>
        </w:rPr>
        <w:t xml:space="preserve"> </w:t>
      </w:r>
      <w:r>
        <w:t>ato</w:t>
      </w:r>
      <w:r>
        <w:rPr>
          <w:spacing w:val="-5"/>
        </w:rPr>
        <w:t xml:space="preserve"> </w:t>
      </w:r>
      <w:r>
        <w:t>lesivo</w:t>
      </w:r>
      <w:r>
        <w:rPr>
          <w:spacing w:val="-3"/>
        </w:rPr>
        <w:t xml:space="preserve"> </w:t>
      </w:r>
      <w:r>
        <w:t>previsto</w:t>
      </w:r>
      <w:r>
        <w:rPr>
          <w:spacing w:val="-3"/>
        </w:rPr>
        <w:t xml:space="preserve"> </w:t>
      </w:r>
      <w:r>
        <w:t>no</w:t>
      </w:r>
      <w:r>
        <w:rPr>
          <w:spacing w:val="-3"/>
        </w:rPr>
        <w:t xml:space="preserve"> </w:t>
      </w:r>
      <w:r>
        <w:t>art.</w:t>
      </w:r>
      <w:r>
        <w:rPr>
          <w:spacing w:val="-2"/>
        </w:rPr>
        <w:t xml:space="preserve"> </w:t>
      </w:r>
      <w:r>
        <w:t>5º</w:t>
      </w:r>
      <w:r>
        <w:rPr>
          <w:spacing w:val="-1"/>
        </w:rPr>
        <w:t xml:space="preserve"> </w:t>
      </w:r>
      <w:r>
        <w:t>da</w:t>
      </w:r>
      <w:r>
        <w:rPr>
          <w:spacing w:val="-5"/>
        </w:rPr>
        <w:t xml:space="preserve"> </w:t>
      </w:r>
      <w:r>
        <w:t>Lei</w:t>
      </w:r>
      <w:r>
        <w:rPr>
          <w:spacing w:val="-3"/>
        </w:rPr>
        <w:t xml:space="preserve"> </w:t>
      </w:r>
      <w:r>
        <w:t>n.º</w:t>
      </w:r>
      <w:r>
        <w:rPr>
          <w:spacing w:val="-4"/>
        </w:rPr>
        <w:t xml:space="preserve"> </w:t>
      </w:r>
      <w:r>
        <w:t>12.846,</w:t>
      </w:r>
      <w:r>
        <w:rPr>
          <w:spacing w:val="-2"/>
        </w:rPr>
        <w:t xml:space="preserve"> </w:t>
      </w:r>
      <w:r>
        <w:t>de</w:t>
      </w:r>
      <w:r>
        <w:rPr>
          <w:spacing w:val="-5"/>
        </w:rPr>
        <w:t xml:space="preserve"> </w:t>
      </w:r>
      <w:r>
        <w:rPr>
          <w:spacing w:val="-2"/>
        </w:rPr>
        <w:t>2013.</w:t>
      </w:r>
    </w:p>
    <w:p w14:paraId="75F90F76" w14:textId="77777777" w:rsidR="00C55933" w:rsidRDefault="00C55933">
      <w:pPr>
        <w:sectPr w:rsidR="00C55933">
          <w:pgSz w:w="11910" w:h="16840"/>
          <w:pgMar w:top="1920" w:right="180" w:bottom="280" w:left="600" w:header="720" w:footer="720" w:gutter="0"/>
          <w:cols w:space="720"/>
        </w:sectPr>
      </w:pPr>
    </w:p>
    <w:p w14:paraId="6ED31E65" w14:textId="77777777" w:rsidR="00C55933" w:rsidRDefault="00C55933">
      <w:pPr>
        <w:pStyle w:val="Corpodetexto"/>
        <w:ind w:left="0"/>
      </w:pPr>
    </w:p>
    <w:p w14:paraId="344204B3" w14:textId="77777777" w:rsidR="00C55933" w:rsidRDefault="00C55933">
      <w:pPr>
        <w:pStyle w:val="Corpodetexto"/>
        <w:ind w:left="0"/>
      </w:pPr>
    </w:p>
    <w:p w14:paraId="63BB122E" w14:textId="77777777" w:rsidR="00C55933" w:rsidRDefault="00C55933">
      <w:pPr>
        <w:pStyle w:val="Corpodetexto"/>
        <w:spacing w:before="135"/>
        <w:ind w:left="0"/>
      </w:pPr>
    </w:p>
    <w:p w14:paraId="1AB54FAC" w14:textId="77777777" w:rsidR="00C55933" w:rsidRDefault="00000000">
      <w:pPr>
        <w:pStyle w:val="PargrafodaLista"/>
        <w:numPr>
          <w:ilvl w:val="1"/>
          <w:numId w:val="11"/>
        </w:numPr>
        <w:tabs>
          <w:tab w:val="left" w:pos="1808"/>
        </w:tabs>
        <w:spacing w:line="360" w:lineRule="auto"/>
        <w:ind w:right="954" w:firstLine="0"/>
        <w:jc w:val="both"/>
      </w:pPr>
      <w:r>
        <w:t>Com fulcro na Lei nº 14.133, de 2021, a Administração poderá, garantida a prévia defesa, aplicar aos licitantes e/ou adjudicatários as seguintes sanções, sem prejuízo das responsabilidades civil e criminal:</w:t>
      </w:r>
    </w:p>
    <w:p w14:paraId="38BE2E9C" w14:textId="77777777" w:rsidR="00C55933" w:rsidRDefault="00000000">
      <w:pPr>
        <w:pStyle w:val="PargrafodaLista"/>
        <w:numPr>
          <w:ilvl w:val="2"/>
          <w:numId w:val="11"/>
        </w:numPr>
        <w:tabs>
          <w:tab w:val="left" w:pos="1807"/>
        </w:tabs>
        <w:spacing w:before="1"/>
        <w:ind w:left="1807" w:hanging="705"/>
      </w:pPr>
      <w:r>
        <w:rPr>
          <w:spacing w:val="-2"/>
        </w:rPr>
        <w:t>advertência;</w:t>
      </w:r>
    </w:p>
    <w:p w14:paraId="730EE831" w14:textId="77777777" w:rsidR="00C55933" w:rsidRDefault="00000000">
      <w:pPr>
        <w:pStyle w:val="PargrafodaLista"/>
        <w:numPr>
          <w:ilvl w:val="2"/>
          <w:numId w:val="11"/>
        </w:numPr>
        <w:tabs>
          <w:tab w:val="left" w:pos="1807"/>
        </w:tabs>
        <w:spacing w:before="127"/>
        <w:ind w:left="1807" w:hanging="705"/>
      </w:pPr>
      <w:r>
        <w:rPr>
          <w:spacing w:val="-2"/>
        </w:rPr>
        <w:t>multa;</w:t>
      </w:r>
    </w:p>
    <w:p w14:paraId="1DEE919F" w14:textId="77777777" w:rsidR="00C55933" w:rsidRDefault="00000000">
      <w:pPr>
        <w:pStyle w:val="PargrafodaLista"/>
        <w:numPr>
          <w:ilvl w:val="2"/>
          <w:numId w:val="11"/>
        </w:numPr>
        <w:tabs>
          <w:tab w:val="left" w:pos="1807"/>
        </w:tabs>
        <w:spacing w:before="126"/>
        <w:ind w:left="1807" w:hanging="705"/>
      </w:pPr>
      <w:r>
        <w:t>impedimento</w:t>
      </w:r>
      <w:r>
        <w:rPr>
          <w:spacing w:val="-7"/>
        </w:rPr>
        <w:t xml:space="preserve"> </w:t>
      </w:r>
      <w:r>
        <w:t>de</w:t>
      </w:r>
      <w:r>
        <w:rPr>
          <w:spacing w:val="-3"/>
        </w:rPr>
        <w:t xml:space="preserve"> </w:t>
      </w:r>
      <w:r>
        <w:t>licitar</w:t>
      </w:r>
      <w:r>
        <w:rPr>
          <w:spacing w:val="-5"/>
        </w:rPr>
        <w:t xml:space="preserve"> </w:t>
      </w:r>
      <w:r>
        <w:t>e</w:t>
      </w:r>
      <w:r>
        <w:rPr>
          <w:spacing w:val="-6"/>
        </w:rPr>
        <w:t xml:space="preserve"> </w:t>
      </w:r>
      <w:r>
        <w:rPr>
          <w:spacing w:val="-2"/>
        </w:rPr>
        <w:t>contratar</w:t>
      </w:r>
    </w:p>
    <w:p w14:paraId="645530F0" w14:textId="77777777" w:rsidR="00C55933" w:rsidRDefault="00000000">
      <w:pPr>
        <w:pStyle w:val="PargrafodaLista"/>
        <w:numPr>
          <w:ilvl w:val="2"/>
          <w:numId w:val="11"/>
        </w:numPr>
        <w:tabs>
          <w:tab w:val="left" w:pos="1807"/>
        </w:tabs>
        <w:spacing w:before="127"/>
        <w:ind w:left="1807" w:hanging="705"/>
      </w:pPr>
      <w:r>
        <w:t>declaração</w:t>
      </w:r>
      <w:r>
        <w:rPr>
          <w:spacing w:val="-6"/>
        </w:rPr>
        <w:t xml:space="preserve"> </w:t>
      </w:r>
      <w:r>
        <w:t>de</w:t>
      </w:r>
      <w:r>
        <w:rPr>
          <w:spacing w:val="-8"/>
        </w:rPr>
        <w:t xml:space="preserve"> </w:t>
      </w:r>
      <w:r>
        <w:t>inidoneidade</w:t>
      </w:r>
      <w:r>
        <w:rPr>
          <w:spacing w:val="-6"/>
        </w:rPr>
        <w:t xml:space="preserve"> </w:t>
      </w:r>
      <w:r>
        <w:t>para</w:t>
      </w:r>
      <w:r>
        <w:rPr>
          <w:spacing w:val="-8"/>
        </w:rPr>
        <w:t xml:space="preserve"> </w:t>
      </w:r>
      <w:r>
        <w:t>licitar</w:t>
      </w:r>
      <w:r>
        <w:rPr>
          <w:spacing w:val="-5"/>
        </w:rPr>
        <w:t xml:space="preserve"> </w:t>
      </w:r>
      <w:r>
        <w:t>ou</w:t>
      </w:r>
      <w:r>
        <w:rPr>
          <w:spacing w:val="-7"/>
        </w:rPr>
        <w:t xml:space="preserve"> </w:t>
      </w:r>
      <w:r>
        <w:rPr>
          <w:spacing w:val="-2"/>
        </w:rPr>
        <w:t>contratar</w:t>
      </w:r>
    </w:p>
    <w:p w14:paraId="33435F86" w14:textId="77777777" w:rsidR="00C55933" w:rsidRDefault="00000000">
      <w:pPr>
        <w:pStyle w:val="PargrafodaLista"/>
        <w:numPr>
          <w:ilvl w:val="1"/>
          <w:numId w:val="11"/>
        </w:numPr>
        <w:tabs>
          <w:tab w:val="left" w:pos="1809"/>
        </w:tabs>
        <w:spacing w:before="126"/>
        <w:ind w:left="1809" w:hanging="707"/>
      </w:pPr>
      <w:r>
        <w:t>Na</w:t>
      </w:r>
      <w:r>
        <w:rPr>
          <w:spacing w:val="-5"/>
        </w:rPr>
        <w:t xml:space="preserve"> </w:t>
      </w:r>
      <w:r>
        <w:t>aplicação</w:t>
      </w:r>
      <w:r>
        <w:rPr>
          <w:spacing w:val="-5"/>
        </w:rPr>
        <w:t xml:space="preserve"> </w:t>
      </w:r>
      <w:r>
        <w:t>das</w:t>
      </w:r>
      <w:r>
        <w:rPr>
          <w:spacing w:val="-4"/>
        </w:rPr>
        <w:t xml:space="preserve"> </w:t>
      </w:r>
      <w:r>
        <w:t>sanções</w:t>
      </w:r>
      <w:r>
        <w:rPr>
          <w:spacing w:val="-5"/>
        </w:rPr>
        <w:t xml:space="preserve"> </w:t>
      </w:r>
      <w:r>
        <w:t>serão</w:t>
      </w:r>
      <w:r>
        <w:rPr>
          <w:spacing w:val="-6"/>
        </w:rPr>
        <w:t xml:space="preserve"> </w:t>
      </w:r>
      <w:r>
        <w:rPr>
          <w:spacing w:val="-2"/>
        </w:rPr>
        <w:t>considerados:</w:t>
      </w:r>
    </w:p>
    <w:p w14:paraId="3AB46694" w14:textId="77777777" w:rsidR="00C55933" w:rsidRDefault="00000000">
      <w:pPr>
        <w:pStyle w:val="PargrafodaLista"/>
        <w:numPr>
          <w:ilvl w:val="2"/>
          <w:numId w:val="6"/>
        </w:numPr>
        <w:tabs>
          <w:tab w:val="left" w:pos="1807"/>
        </w:tabs>
        <w:spacing w:before="126"/>
        <w:ind w:left="1807" w:hanging="705"/>
      </w:pPr>
      <w:r>
        <w:t>a</w:t>
      </w:r>
      <w:r>
        <w:rPr>
          <w:spacing w:val="-4"/>
        </w:rPr>
        <w:t xml:space="preserve"> </w:t>
      </w:r>
      <w:r>
        <w:t>natureza</w:t>
      </w:r>
      <w:r>
        <w:rPr>
          <w:spacing w:val="-3"/>
        </w:rPr>
        <w:t xml:space="preserve"> </w:t>
      </w:r>
      <w:r>
        <w:t>e</w:t>
      </w:r>
      <w:r>
        <w:rPr>
          <w:spacing w:val="-2"/>
        </w:rPr>
        <w:t xml:space="preserve"> </w:t>
      </w:r>
      <w:r>
        <w:t>a</w:t>
      </w:r>
      <w:r>
        <w:rPr>
          <w:spacing w:val="-6"/>
        </w:rPr>
        <w:t xml:space="preserve"> </w:t>
      </w:r>
      <w:r>
        <w:t>gravidade</w:t>
      </w:r>
      <w:r>
        <w:rPr>
          <w:spacing w:val="-3"/>
        </w:rPr>
        <w:t xml:space="preserve"> </w:t>
      </w:r>
      <w:r>
        <w:t>da</w:t>
      </w:r>
      <w:r>
        <w:rPr>
          <w:spacing w:val="-3"/>
        </w:rPr>
        <w:t xml:space="preserve"> </w:t>
      </w:r>
      <w:r>
        <w:t>infração</w:t>
      </w:r>
      <w:r>
        <w:rPr>
          <w:spacing w:val="-5"/>
        </w:rPr>
        <w:t xml:space="preserve"> </w:t>
      </w:r>
      <w:r>
        <w:rPr>
          <w:spacing w:val="-2"/>
        </w:rPr>
        <w:t>cometida.</w:t>
      </w:r>
    </w:p>
    <w:p w14:paraId="35D01FDF" w14:textId="77777777" w:rsidR="00C55933" w:rsidRDefault="00000000">
      <w:pPr>
        <w:pStyle w:val="PargrafodaLista"/>
        <w:numPr>
          <w:ilvl w:val="2"/>
          <w:numId w:val="6"/>
        </w:numPr>
        <w:tabs>
          <w:tab w:val="left" w:pos="1807"/>
        </w:tabs>
        <w:spacing w:before="126"/>
        <w:ind w:left="1807" w:hanging="705"/>
      </w:pPr>
      <w:r>
        <w:t>as</w:t>
      </w:r>
      <w:r>
        <w:rPr>
          <w:spacing w:val="-5"/>
        </w:rPr>
        <w:t xml:space="preserve"> </w:t>
      </w:r>
      <w:r>
        <w:t>peculiaridades</w:t>
      </w:r>
      <w:r>
        <w:rPr>
          <w:spacing w:val="-5"/>
        </w:rPr>
        <w:t xml:space="preserve"> </w:t>
      </w:r>
      <w:r>
        <w:t>do</w:t>
      </w:r>
      <w:r>
        <w:rPr>
          <w:spacing w:val="-6"/>
        </w:rPr>
        <w:t xml:space="preserve"> </w:t>
      </w:r>
      <w:r>
        <w:t>caso</w:t>
      </w:r>
      <w:r>
        <w:rPr>
          <w:spacing w:val="-4"/>
        </w:rPr>
        <w:t xml:space="preserve"> </w:t>
      </w:r>
      <w:r>
        <w:rPr>
          <w:spacing w:val="-2"/>
        </w:rPr>
        <w:t>concreto</w:t>
      </w:r>
    </w:p>
    <w:p w14:paraId="0C637B44" w14:textId="77777777" w:rsidR="00C55933" w:rsidRDefault="00000000">
      <w:pPr>
        <w:pStyle w:val="PargrafodaLista"/>
        <w:numPr>
          <w:ilvl w:val="2"/>
          <w:numId w:val="6"/>
        </w:numPr>
        <w:tabs>
          <w:tab w:val="left" w:pos="1807"/>
        </w:tabs>
        <w:spacing w:before="127"/>
        <w:ind w:left="1807" w:hanging="705"/>
      </w:pPr>
      <w:r>
        <w:t>as</w:t>
      </w:r>
      <w:r>
        <w:rPr>
          <w:spacing w:val="-5"/>
        </w:rPr>
        <w:t xml:space="preserve"> </w:t>
      </w:r>
      <w:r>
        <w:t>circunstâncias</w:t>
      </w:r>
      <w:r>
        <w:rPr>
          <w:spacing w:val="-3"/>
        </w:rPr>
        <w:t xml:space="preserve"> </w:t>
      </w:r>
      <w:r>
        <w:t>agravantes</w:t>
      </w:r>
      <w:r>
        <w:rPr>
          <w:spacing w:val="-4"/>
        </w:rPr>
        <w:t xml:space="preserve"> </w:t>
      </w:r>
      <w:r>
        <w:t>ou</w:t>
      </w:r>
      <w:r>
        <w:rPr>
          <w:spacing w:val="-6"/>
        </w:rPr>
        <w:t xml:space="preserve"> </w:t>
      </w:r>
      <w:r>
        <w:rPr>
          <w:spacing w:val="-2"/>
        </w:rPr>
        <w:t>atenuantes</w:t>
      </w:r>
    </w:p>
    <w:p w14:paraId="5F7C9D98" w14:textId="77777777" w:rsidR="00C55933" w:rsidRDefault="00000000">
      <w:pPr>
        <w:pStyle w:val="PargrafodaLista"/>
        <w:numPr>
          <w:ilvl w:val="2"/>
          <w:numId w:val="6"/>
        </w:numPr>
        <w:tabs>
          <w:tab w:val="left" w:pos="1807"/>
        </w:tabs>
        <w:spacing w:before="126"/>
        <w:ind w:left="1807" w:hanging="705"/>
      </w:pPr>
      <w:r>
        <w:t>os</w:t>
      </w:r>
      <w:r>
        <w:rPr>
          <w:spacing w:val="-5"/>
        </w:rPr>
        <w:t xml:space="preserve"> </w:t>
      </w:r>
      <w:r>
        <w:t>danos</w:t>
      </w:r>
      <w:r>
        <w:rPr>
          <w:spacing w:val="-6"/>
        </w:rPr>
        <w:t xml:space="preserve"> </w:t>
      </w:r>
      <w:r>
        <w:t>que</w:t>
      </w:r>
      <w:r>
        <w:rPr>
          <w:spacing w:val="-4"/>
        </w:rPr>
        <w:t xml:space="preserve"> </w:t>
      </w:r>
      <w:r>
        <w:t>dela</w:t>
      </w:r>
      <w:r>
        <w:rPr>
          <w:spacing w:val="-5"/>
        </w:rPr>
        <w:t xml:space="preserve"> </w:t>
      </w:r>
      <w:r>
        <w:t>provierem</w:t>
      </w:r>
      <w:r>
        <w:rPr>
          <w:spacing w:val="-5"/>
        </w:rPr>
        <w:t xml:space="preserve"> </w:t>
      </w:r>
      <w:r>
        <w:t>para</w:t>
      </w:r>
      <w:r>
        <w:rPr>
          <w:spacing w:val="-6"/>
        </w:rPr>
        <w:t xml:space="preserve"> </w:t>
      </w:r>
      <w:r>
        <w:t>a</w:t>
      </w:r>
      <w:r>
        <w:rPr>
          <w:spacing w:val="-4"/>
        </w:rPr>
        <w:t xml:space="preserve"> </w:t>
      </w:r>
      <w:r>
        <w:t>Administração</w:t>
      </w:r>
      <w:r>
        <w:rPr>
          <w:spacing w:val="-4"/>
        </w:rPr>
        <w:t xml:space="preserve"> </w:t>
      </w:r>
      <w:r>
        <w:rPr>
          <w:spacing w:val="-2"/>
        </w:rPr>
        <w:t>Pública</w:t>
      </w:r>
    </w:p>
    <w:p w14:paraId="4AB6AB68" w14:textId="77777777" w:rsidR="00C55933" w:rsidRDefault="00000000">
      <w:pPr>
        <w:pStyle w:val="PargrafodaLista"/>
        <w:numPr>
          <w:ilvl w:val="2"/>
          <w:numId w:val="6"/>
        </w:numPr>
        <w:tabs>
          <w:tab w:val="left" w:pos="1807"/>
        </w:tabs>
        <w:spacing w:before="128" w:line="360" w:lineRule="auto"/>
        <w:ind w:left="1102" w:right="956" w:firstLine="0"/>
        <w:jc w:val="both"/>
      </w:pPr>
      <w:r>
        <w:t>a implantação</w:t>
      </w:r>
      <w:r>
        <w:rPr>
          <w:spacing w:val="-3"/>
        </w:rPr>
        <w:t xml:space="preserve"> </w:t>
      </w:r>
      <w:r>
        <w:t>ou</w:t>
      </w:r>
      <w:r>
        <w:rPr>
          <w:spacing w:val="-3"/>
        </w:rPr>
        <w:t xml:space="preserve"> </w:t>
      </w:r>
      <w:r>
        <w:t>o aperfeiçoamento</w:t>
      </w:r>
      <w:r>
        <w:rPr>
          <w:spacing w:val="-3"/>
        </w:rPr>
        <w:t xml:space="preserve"> </w:t>
      </w:r>
      <w:r>
        <w:t>de</w:t>
      </w:r>
      <w:r>
        <w:rPr>
          <w:spacing w:val="-1"/>
        </w:rPr>
        <w:t xml:space="preserve"> </w:t>
      </w:r>
      <w:r>
        <w:t>programa</w:t>
      </w:r>
      <w:r>
        <w:rPr>
          <w:spacing w:val="-3"/>
        </w:rPr>
        <w:t xml:space="preserve"> </w:t>
      </w:r>
      <w:r>
        <w:t>de</w:t>
      </w:r>
      <w:r>
        <w:rPr>
          <w:spacing w:val="-1"/>
        </w:rPr>
        <w:t xml:space="preserve"> </w:t>
      </w:r>
      <w:r>
        <w:t>integridade,</w:t>
      </w:r>
      <w:r>
        <w:rPr>
          <w:spacing w:val="-1"/>
        </w:rPr>
        <w:t xml:space="preserve"> </w:t>
      </w:r>
      <w:r>
        <w:t>conforme normas</w:t>
      </w:r>
      <w:r>
        <w:rPr>
          <w:spacing w:val="-3"/>
        </w:rPr>
        <w:t xml:space="preserve"> </w:t>
      </w:r>
      <w:r>
        <w:t>e orientações dos órgãos de controle.</w:t>
      </w:r>
    </w:p>
    <w:p w14:paraId="5CDA90CB" w14:textId="77777777" w:rsidR="00C55933" w:rsidRDefault="00000000">
      <w:pPr>
        <w:pStyle w:val="PargrafodaLista"/>
        <w:numPr>
          <w:ilvl w:val="1"/>
          <w:numId w:val="11"/>
        </w:numPr>
        <w:tabs>
          <w:tab w:val="left" w:pos="1808"/>
        </w:tabs>
        <w:spacing w:line="360" w:lineRule="auto"/>
        <w:ind w:right="953" w:firstLine="0"/>
        <w:jc w:val="both"/>
      </w:pPr>
      <w:r>
        <w:t>A multa será recolhida em percentual de 0,5% a 30% incidente sobre o valor do contrato licitado, recolhida no prazo máximo de 15 (quinze) dias úteis, a contar da comunicação oficial.</w:t>
      </w:r>
    </w:p>
    <w:p w14:paraId="47F197AF" w14:textId="77777777" w:rsidR="00C55933" w:rsidRDefault="00000000">
      <w:pPr>
        <w:pStyle w:val="PargrafodaLista"/>
        <w:numPr>
          <w:ilvl w:val="1"/>
          <w:numId w:val="11"/>
        </w:numPr>
        <w:tabs>
          <w:tab w:val="left" w:pos="1808"/>
        </w:tabs>
        <w:spacing w:line="360" w:lineRule="auto"/>
        <w:ind w:right="949" w:firstLine="0"/>
        <w:jc w:val="both"/>
      </w:pPr>
      <w:r>
        <w:t>As sanções de advertência, impedimento de licitar e contratar e declaração de inidoneidade para licitar ou contratar poderão ser aplicadas, cumulativamente ou não, à penalidade de multa.</w:t>
      </w:r>
    </w:p>
    <w:p w14:paraId="1A54E98C" w14:textId="77777777" w:rsidR="00C55933" w:rsidRDefault="00000000">
      <w:pPr>
        <w:pStyle w:val="PargrafodaLista"/>
        <w:numPr>
          <w:ilvl w:val="1"/>
          <w:numId w:val="11"/>
        </w:numPr>
        <w:tabs>
          <w:tab w:val="left" w:pos="1808"/>
        </w:tabs>
        <w:spacing w:line="362" w:lineRule="auto"/>
        <w:ind w:right="951" w:firstLine="0"/>
        <w:jc w:val="both"/>
      </w:pPr>
      <w:r>
        <w:t>No que couber as multas a sanções e infrações deverão ser observados o disposto no edital.</w:t>
      </w:r>
    </w:p>
    <w:p w14:paraId="46905296" w14:textId="77777777" w:rsidR="00C55933" w:rsidRDefault="00C55933">
      <w:pPr>
        <w:pStyle w:val="Corpodetexto"/>
        <w:spacing w:before="121"/>
        <w:ind w:left="0"/>
      </w:pPr>
    </w:p>
    <w:p w14:paraId="29BD1D35" w14:textId="77777777" w:rsidR="00C55933" w:rsidRDefault="00000000">
      <w:pPr>
        <w:pStyle w:val="PargrafodaLista"/>
        <w:numPr>
          <w:ilvl w:val="0"/>
          <w:numId w:val="11"/>
        </w:numPr>
        <w:tabs>
          <w:tab w:val="left" w:pos="1809"/>
        </w:tabs>
        <w:spacing w:before="1"/>
        <w:ind w:left="1809" w:hanging="707"/>
      </w:pPr>
      <w:r>
        <w:t>DO</w:t>
      </w:r>
      <w:r>
        <w:rPr>
          <w:spacing w:val="-5"/>
        </w:rPr>
        <w:t xml:space="preserve"> </w:t>
      </w:r>
      <w:r>
        <w:t>CANCELAMENTO</w:t>
      </w:r>
      <w:r>
        <w:rPr>
          <w:spacing w:val="-5"/>
        </w:rPr>
        <w:t xml:space="preserve"> </w:t>
      </w:r>
      <w:r>
        <w:t>DO</w:t>
      </w:r>
      <w:r>
        <w:rPr>
          <w:spacing w:val="-5"/>
        </w:rPr>
        <w:t xml:space="preserve"> </w:t>
      </w:r>
      <w:r>
        <w:t>REGISTRO</w:t>
      </w:r>
      <w:r>
        <w:rPr>
          <w:spacing w:val="-7"/>
        </w:rPr>
        <w:t xml:space="preserve"> </w:t>
      </w:r>
      <w:r>
        <w:t>DE</w:t>
      </w:r>
      <w:r>
        <w:rPr>
          <w:spacing w:val="-6"/>
        </w:rPr>
        <w:t xml:space="preserve"> </w:t>
      </w:r>
      <w:r>
        <w:rPr>
          <w:spacing w:val="-2"/>
        </w:rPr>
        <w:t>PREÇOS</w:t>
      </w:r>
    </w:p>
    <w:p w14:paraId="5716567D" w14:textId="77777777" w:rsidR="00C55933" w:rsidRDefault="00000000">
      <w:pPr>
        <w:pStyle w:val="PargrafodaLista"/>
        <w:numPr>
          <w:ilvl w:val="1"/>
          <w:numId w:val="11"/>
        </w:numPr>
        <w:tabs>
          <w:tab w:val="left" w:pos="1809"/>
        </w:tabs>
        <w:spacing w:before="126"/>
        <w:ind w:left="1809" w:hanging="707"/>
      </w:pPr>
      <w:r>
        <w:t>O</w:t>
      </w:r>
      <w:r>
        <w:rPr>
          <w:spacing w:val="-6"/>
        </w:rPr>
        <w:t xml:space="preserve"> </w:t>
      </w:r>
      <w:r>
        <w:t>registro</w:t>
      </w:r>
      <w:r>
        <w:rPr>
          <w:spacing w:val="-5"/>
        </w:rPr>
        <w:t xml:space="preserve"> </w:t>
      </w:r>
      <w:r>
        <w:t>do</w:t>
      </w:r>
      <w:r>
        <w:rPr>
          <w:spacing w:val="-8"/>
        </w:rPr>
        <w:t xml:space="preserve"> </w:t>
      </w:r>
      <w:r>
        <w:t>fornecedor</w:t>
      </w:r>
      <w:r>
        <w:rPr>
          <w:spacing w:val="-6"/>
        </w:rPr>
        <w:t xml:space="preserve"> </w:t>
      </w:r>
      <w:r>
        <w:t>será</w:t>
      </w:r>
      <w:r>
        <w:rPr>
          <w:spacing w:val="-4"/>
        </w:rPr>
        <w:t xml:space="preserve"> </w:t>
      </w:r>
      <w:r>
        <w:t>cancelado</w:t>
      </w:r>
      <w:r>
        <w:rPr>
          <w:spacing w:val="-6"/>
        </w:rPr>
        <w:t xml:space="preserve"> </w:t>
      </w:r>
      <w:r>
        <w:rPr>
          <w:spacing w:val="-2"/>
        </w:rPr>
        <w:t>quando:</w:t>
      </w:r>
    </w:p>
    <w:p w14:paraId="0F00EA41" w14:textId="77777777" w:rsidR="00C55933" w:rsidRDefault="00000000">
      <w:pPr>
        <w:pStyle w:val="PargrafodaLista"/>
        <w:numPr>
          <w:ilvl w:val="0"/>
          <w:numId w:val="5"/>
        </w:numPr>
        <w:tabs>
          <w:tab w:val="left" w:pos="1809"/>
        </w:tabs>
        <w:spacing w:before="127"/>
        <w:ind w:left="1809" w:hanging="707"/>
      </w:pPr>
      <w:r>
        <w:t>-</w:t>
      </w:r>
      <w:r>
        <w:rPr>
          <w:spacing w:val="-5"/>
        </w:rPr>
        <w:t xml:space="preserve"> </w:t>
      </w:r>
      <w:r>
        <w:t>descumprir</w:t>
      </w:r>
      <w:r>
        <w:rPr>
          <w:spacing w:val="-3"/>
        </w:rPr>
        <w:t xml:space="preserve"> </w:t>
      </w:r>
      <w:r>
        <w:t>as</w:t>
      </w:r>
      <w:r>
        <w:rPr>
          <w:spacing w:val="-5"/>
        </w:rPr>
        <w:t xml:space="preserve"> </w:t>
      </w:r>
      <w:r>
        <w:t>condições</w:t>
      </w:r>
      <w:r>
        <w:rPr>
          <w:spacing w:val="-4"/>
        </w:rPr>
        <w:t xml:space="preserve"> </w:t>
      </w:r>
      <w:r>
        <w:t>da</w:t>
      </w:r>
      <w:r>
        <w:rPr>
          <w:spacing w:val="-4"/>
        </w:rPr>
        <w:t xml:space="preserve"> </w:t>
      </w:r>
      <w:r>
        <w:t>ata</w:t>
      </w:r>
      <w:r>
        <w:rPr>
          <w:spacing w:val="-4"/>
        </w:rPr>
        <w:t xml:space="preserve"> </w:t>
      </w:r>
      <w:r>
        <w:t>de</w:t>
      </w:r>
      <w:r>
        <w:rPr>
          <w:spacing w:val="-6"/>
        </w:rPr>
        <w:t xml:space="preserve"> </w:t>
      </w:r>
      <w:r>
        <w:t>registro</w:t>
      </w:r>
      <w:r>
        <w:rPr>
          <w:spacing w:val="-6"/>
        </w:rPr>
        <w:t xml:space="preserve"> </w:t>
      </w:r>
      <w:r>
        <w:t>de</w:t>
      </w:r>
      <w:r>
        <w:rPr>
          <w:spacing w:val="-5"/>
        </w:rPr>
        <w:t xml:space="preserve"> </w:t>
      </w:r>
      <w:r>
        <w:rPr>
          <w:spacing w:val="-2"/>
        </w:rPr>
        <w:t>preços;</w:t>
      </w:r>
    </w:p>
    <w:p w14:paraId="31278838" w14:textId="77777777" w:rsidR="00C55933" w:rsidRDefault="00000000">
      <w:pPr>
        <w:pStyle w:val="PargrafodaLista"/>
        <w:numPr>
          <w:ilvl w:val="0"/>
          <w:numId w:val="5"/>
        </w:numPr>
        <w:tabs>
          <w:tab w:val="left" w:pos="1809"/>
        </w:tabs>
        <w:spacing w:before="126" w:line="360" w:lineRule="auto"/>
        <w:ind w:left="1102" w:right="954" w:firstLine="0"/>
      </w:pPr>
      <w:r>
        <w:t>-</w:t>
      </w:r>
      <w:r>
        <w:rPr>
          <w:spacing w:val="27"/>
        </w:rPr>
        <w:t xml:space="preserve"> </w:t>
      </w:r>
      <w:r>
        <w:t>não retirar</w:t>
      </w:r>
      <w:r>
        <w:rPr>
          <w:spacing w:val="27"/>
        </w:rPr>
        <w:t xml:space="preserve"> </w:t>
      </w:r>
      <w:r>
        <w:t>a nota de empenho ou instrumento equivalente no prazo estabelecido</w:t>
      </w:r>
      <w:r>
        <w:rPr>
          <w:spacing w:val="40"/>
        </w:rPr>
        <w:t xml:space="preserve"> </w:t>
      </w:r>
      <w:r>
        <w:t>pela Administração, sem justificativa aceitável;</w:t>
      </w:r>
    </w:p>
    <w:p w14:paraId="54A1A68E" w14:textId="77777777" w:rsidR="00C55933" w:rsidRDefault="00000000">
      <w:pPr>
        <w:pStyle w:val="PargrafodaLista"/>
        <w:numPr>
          <w:ilvl w:val="0"/>
          <w:numId w:val="5"/>
        </w:numPr>
        <w:tabs>
          <w:tab w:val="left" w:pos="1809"/>
        </w:tabs>
        <w:spacing w:line="360" w:lineRule="auto"/>
        <w:ind w:left="1102" w:right="951" w:firstLine="0"/>
      </w:pPr>
      <w:r>
        <w:t>-</w:t>
      </w:r>
      <w:r>
        <w:rPr>
          <w:spacing w:val="36"/>
        </w:rPr>
        <w:t xml:space="preserve"> </w:t>
      </w:r>
      <w:r>
        <w:t>não</w:t>
      </w:r>
      <w:r>
        <w:rPr>
          <w:spacing w:val="34"/>
        </w:rPr>
        <w:t xml:space="preserve"> </w:t>
      </w:r>
      <w:r>
        <w:t>aceitar</w:t>
      </w:r>
      <w:r>
        <w:rPr>
          <w:spacing w:val="33"/>
        </w:rPr>
        <w:t xml:space="preserve"> </w:t>
      </w:r>
      <w:r>
        <w:t>reduzir</w:t>
      </w:r>
      <w:r>
        <w:rPr>
          <w:spacing w:val="35"/>
        </w:rPr>
        <w:t xml:space="preserve"> </w:t>
      </w:r>
      <w:r>
        <w:t>o</w:t>
      </w:r>
      <w:r>
        <w:rPr>
          <w:spacing w:val="32"/>
        </w:rPr>
        <w:t xml:space="preserve"> </w:t>
      </w:r>
      <w:r>
        <w:t>preço</w:t>
      </w:r>
      <w:r>
        <w:rPr>
          <w:spacing w:val="34"/>
        </w:rPr>
        <w:t xml:space="preserve"> </w:t>
      </w:r>
      <w:r>
        <w:t>de</w:t>
      </w:r>
      <w:r>
        <w:rPr>
          <w:spacing w:val="34"/>
        </w:rPr>
        <w:t xml:space="preserve"> </w:t>
      </w:r>
      <w:r>
        <w:t>contrato</w:t>
      </w:r>
      <w:r>
        <w:rPr>
          <w:spacing w:val="35"/>
        </w:rPr>
        <w:t xml:space="preserve"> </w:t>
      </w:r>
      <w:r>
        <w:t>decorrente</w:t>
      </w:r>
      <w:r>
        <w:rPr>
          <w:spacing w:val="34"/>
        </w:rPr>
        <w:t xml:space="preserve"> </w:t>
      </w:r>
      <w:r>
        <w:t>da</w:t>
      </w:r>
      <w:r>
        <w:rPr>
          <w:spacing w:val="31"/>
        </w:rPr>
        <w:t xml:space="preserve"> </w:t>
      </w:r>
      <w:r>
        <w:t>ata,</w:t>
      </w:r>
      <w:r>
        <w:rPr>
          <w:spacing w:val="35"/>
        </w:rPr>
        <w:t xml:space="preserve"> </w:t>
      </w:r>
      <w:r>
        <w:t>na</w:t>
      </w:r>
      <w:r>
        <w:rPr>
          <w:spacing w:val="34"/>
        </w:rPr>
        <w:t xml:space="preserve"> </w:t>
      </w:r>
      <w:r>
        <w:t>hipótese</w:t>
      </w:r>
      <w:r>
        <w:rPr>
          <w:spacing w:val="34"/>
        </w:rPr>
        <w:t xml:space="preserve"> </w:t>
      </w:r>
      <w:r>
        <w:t>deste</w:t>
      </w:r>
      <w:r>
        <w:rPr>
          <w:spacing w:val="32"/>
        </w:rPr>
        <w:t xml:space="preserve"> </w:t>
      </w:r>
      <w:r>
        <w:t>se tornar superior àqueles praticados no mercado;</w:t>
      </w:r>
    </w:p>
    <w:p w14:paraId="587F8A19" w14:textId="77777777" w:rsidR="00C55933" w:rsidRDefault="00000000">
      <w:pPr>
        <w:pStyle w:val="PargrafodaLista"/>
        <w:numPr>
          <w:ilvl w:val="0"/>
          <w:numId w:val="5"/>
        </w:numPr>
        <w:tabs>
          <w:tab w:val="left" w:pos="1809"/>
        </w:tabs>
        <w:spacing w:before="1" w:line="360" w:lineRule="auto"/>
        <w:ind w:left="1102" w:right="954" w:firstLine="0"/>
      </w:pPr>
      <w:r>
        <w:t>- sofrer as sanções prevista no inciso III ou IV do caput do art. 156 da Lei federal nº 14.133, de 1º de abril de 2021;</w:t>
      </w:r>
    </w:p>
    <w:p w14:paraId="2FE1CC3B" w14:textId="77777777" w:rsidR="00C55933" w:rsidRDefault="00C55933">
      <w:pPr>
        <w:spacing w:line="360" w:lineRule="auto"/>
        <w:sectPr w:rsidR="00C55933">
          <w:pgSz w:w="11910" w:h="16840"/>
          <w:pgMar w:top="1920" w:right="180" w:bottom="280" w:left="600" w:header="720" w:footer="720" w:gutter="0"/>
          <w:cols w:space="720"/>
        </w:sectPr>
      </w:pPr>
    </w:p>
    <w:p w14:paraId="0464C389" w14:textId="77777777" w:rsidR="00C55933" w:rsidRDefault="00C55933">
      <w:pPr>
        <w:pStyle w:val="Corpodetexto"/>
        <w:ind w:left="0"/>
      </w:pPr>
    </w:p>
    <w:p w14:paraId="28AE18EA" w14:textId="77777777" w:rsidR="00C55933" w:rsidRDefault="00C55933">
      <w:pPr>
        <w:pStyle w:val="Corpodetexto"/>
        <w:ind w:left="0"/>
      </w:pPr>
    </w:p>
    <w:p w14:paraId="39FEA10D" w14:textId="77777777" w:rsidR="00C55933" w:rsidRDefault="00C55933">
      <w:pPr>
        <w:pStyle w:val="Corpodetexto"/>
        <w:spacing w:before="135"/>
        <w:ind w:left="0"/>
      </w:pPr>
    </w:p>
    <w:p w14:paraId="7875339B" w14:textId="77777777" w:rsidR="00C55933" w:rsidRDefault="00000000">
      <w:pPr>
        <w:pStyle w:val="Corpodetexto"/>
        <w:spacing w:line="360" w:lineRule="auto"/>
        <w:ind w:right="948"/>
        <w:jc w:val="both"/>
      </w:pPr>
      <w:r>
        <w:t>Parágrafo único. O cancelamento de registros nas hipóteses previstas nos incisos I, II e IV do caput será formalizado por despacho fundamentado.</w:t>
      </w:r>
    </w:p>
    <w:p w14:paraId="4349B0E0" w14:textId="77777777" w:rsidR="00C55933" w:rsidRDefault="00000000">
      <w:pPr>
        <w:pStyle w:val="PargrafodaLista"/>
        <w:numPr>
          <w:ilvl w:val="1"/>
          <w:numId w:val="11"/>
        </w:numPr>
        <w:tabs>
          <w:tab w:val="left" w:pos="1870"/>
        </w:tabs>
        <w:spacing w:line="360" w:lineRule="auto"/>
        <w:ind w:right="949" w:firstLine="0"/>
        <w:jc w:val="both"/>
      </w:pPr>
      <w:r>
        <w:t>O cancelamento do registro de preços também poderá ocorrer por fato superveniente, decorrente de caso fortuito ou força maior, que prejudique o cumprimento da ata, devidamente comprovado e justificados:</w:t>
      </w:r>
    </w:p>
    <w:p w14:paraId="7D136D0B" w14:textId="77777777" w:rsidR="00C55933" w:rsidRDefault="00000000">
      <w:pPr>
        <w:pStyle w:val="PargrafodaLista"/>
        <w:numPr>
          <w:ilvl w:val="0"/>
          <w:numId w:val="4"/>
        </w:numPr>
        <w:tabs>
          <w:tab w:val="left" w:pos="1809"/>
        </w:tabs>
        <w:spacing w:before="1"/>
        <w:ind w:left="1809" w:hanging="707"/>
        <w:jc w:val="both"/>
      </w:pPr>
      <w:r>
        <w:t>-</w:t>
      </w:r>
      <w:r>
        <w:rPr>
          <w:spacing w:val="-3"/>
        </w:rPr>
        <w:t xml:space="preserve"> </w:t>
      </w:r>
      <w:r>
        <w:t>por</w:t>
      </w:r>
      <w:r>
        <w:rPr>
          <w:spacing w:val="-5"/>
        </w:rPr>
        <w:t xml:space="preserve"> </w:t>
      </w:r>
      <w:r>
        <w:t>razão</w:t>
      </w:r>
      <w:r>
        <w:rPr>
          <w:spacing w:val="-4"/>
        </w:rPr>
        <w:t xml:space="preserve"> </w:t>
      </w:r>
      <w:r>
        <w:t>de</w:t>
      </w:r>
      <w:r>
        <w:rPr>
          <w:spacing w:val="-4"/>
        </w:rPr>
        <w:t xml:space="preserve"> </w:t>
      </w:r>
      <w:r>
        <w:t>interesse</w:t>
      </w:r>
      <w:r>
        <w:rPr>
          <w:spacing w:val="-5"/>
        </w:rPr>
        <w:t xml:space="preserve"> </w:t>
      </w:r>
      <w:r>
        <w:t>público;</w:t>
      </w:r>
      <w:r>
        <w:rPr>
          <w:spacing w:val="-3"/>
        </w:rPr>
        <w:t xml:space="preserve"> </w:t>
      </w:r>
      <w:r>
        <w:rPr>
          <w:spacing w:val="-5"/>
        </w:rPr>
        <w:t>ou</w:t>
      </w:r>
    </w:p>
    <w:p w14:paraId="6D4B3FDF" w14:textId="77777777" w:rsidR="00C55933" w:rsidRDefault="00000000">
      <w:pPr>
        <w:pStyle w:val="PargrafodaLista"/>
        <w:numPr>
          <w:ilvl w:val="0"/>
          <w:numId w:val="4"/>
        </w:numPr>
        <w:tabs>
          <w:tab w:val="left" w:pos="1809"/>
        </w:tabs>
        <w:spacing w:before="127"/>
        <w:ind w:left="1809" w:hanging="707"/>
        <w:jc w:val="both"/>
      </w:pPr>
      <w:r>
        <w:t>- a</w:t>
      </w:r>
      <w:r>
        <w:rPr>
          <w:spacing w:val="-4"/>
        </w:rPr>
        <w:t xml:space="preserve"> </w:t>
      </w:r>
      <w:r>
        <w:t>pedido</w:t>
      </w:r>
      <w:r>
        <w:rPr>
          <w:spacing w:val="-2"/>
        </w:rPr>
        <w:t xml:space="preserve"> </w:t>
      </w:r>
      <w:r>
        <w:t>do</w:t>
      </w:r>
      <w:r>
        <w:rPr>
          <w:spacing w:val="-3"/>
        </w:rPr>
        <w:t xml:space="preserve"> </w:t>
      </w:r>
      <w:r>
        <w:rPr>
          <w:spacing w:val="-2"/>
        </w:rPr>
        <w:t>fornecedor.</w:t>
      </w:r>
    </w:p>
    <w:p w14:paraId="7ADE3808" w14:textId="77777777" w:rsidR="00C55933" w:rsidRDefault="00C55933">
      <w:pPr>
        <w:pStyle w:val="Corpodetexto"/>
        <w:spacing w:before="252"/>
        <w:ind w:left="0"/>
      </w:pPr>
    </w:p>
    <w:p w14:paraId="3A188C02" w14:textId="77777777" w:rsidR="00C55933" w:rsidRDefault="00000000">
      <w:pPr>
        <w:pStyle w:val="PargrafodaLista"/>
        <w:numPr>
          <w:ilvl w:val="0"/>
          <w:numId w:val="11"/>
        </w:numPr>
        <w:tabs>
          <w:tab w:val="left" w:pos="1809"/>
        </w:tabs>
        <w:spacing w:line="360" w:lineRule="auto"/>
        <w:ind w:left="1102" w:right="956" w:firstLine="0"/>
      </w:pPr>
      <w:r>
        <w:t>DA</w:t>
      </w:r>
      <w:r>
        <w:rPr>
          <w:spacing w:val="80"/>
        </w:rPr>
        <w:t xml:space="preserve"> </w:t>
      </w:r>
      <w:r>
        <w:t>AUTORIZAÇÃO</w:t>
      </w:r>
      <w:r>
        <w:rPr>
          <w:spacing w:val="80"/>
        </w:rPr>
        <w:t xml:space="preserve"> </w:t>
      </w:r>
      <w:r>
        <w:t>PARA</w:t>
      </w:r>
      <w:r>
        <w:rPr>
          <w:spacing w:val="80"/>
        </w:rPr>
        <w:t xml:space="preserve"> </w:t>
      </w:r>
      <w:r>
        <w:t>O</w:t>
      </w:r>
      <w:r>
        <w:rPr>
          <w:spacing w:val="80"/>
        </w:rPr>
        <w:t xml:space="preserve"> </w:t>
      </w:r>
      <w:r>
        <w:t>FORNECIMENTO</w:t>
      </w:r>
      <w:r>
        <w:rPr>
          <w:spacing w:val="80"/>
        </w:rPr>
        <w:t xml:space="preserve"> </w:t>
      </w:r>
      <w:r>
        <w:t>DO</w:t>
      </w:r>
      <w:r>
        <w:rPr>
          <w:spacing w:val="80"/>
        </w:rPr>
        <w:t xml:space="preserve"> </w:t>
      </w:r>
      <w:r>
        <w:t>OBJETO</w:t>
      </w:r>
      <w:r>
        <w:rPr>
          <w:spacing w:val="80"/>
        </w:rPr>
        <w:t xml:space="preserve"> </w:t>
      </w:r>
      <w:r>
        <w:t>COM</w:t>
      </w:r>
      <w:r>
        <w:rPr>
          <w:spacing w:val="80"/>
        </w:rPr>
        <w:t xml:space="preserve"> </w:t>
      </w:r>
      <w:r>
        <w:t xml:space="preserve">PREÇOS </w:t>
      </w:r>
      <w:r>
        <w:rPr>
          <w:spacing w:val="-2"/>
        </w:rPr>
        <w:t>REGISTRADOS</w:t>
      </w:r>
    </w:p>
    <w:p w14:paraId="5AC0015E" w14:textId="77777777" w:rsidR="00C55933" w:rsidRDefault="00000000">
      <w:pPr>
        <w:pStyle w:val="PargrafodaLista"/>
        <w:numPr>
          <w:ilvl w:val="1"/>
          <w:numId w:val="11"/>
        </w:numPr>
        <w:tabs>
          <w:tab w:val="left" w:pos="1808"/>
        </w:tabs>
        <w:spacing w:line="360" w:lineRule="auto"/>
        <w:ind w:right="951" w:firstLine="0"/>
        <w:jc w:val="both"/>
      </w:pPr>
      <w:r>
        <w:t>O fornecimento do objeto da presente Ata de Registro de Preços será autorizado, caso a caso, pelo Sra. Prefeita Municipal ou a quem delegar competência.</w:t>
      </w:r>
    </w:p>
    <w:p w14:paraId="1301486B" w14:textId="77777777" w:rsidR="00C55933" w:rsidRDefault="00C55933">
      <w:pPr>
        <w:pStyle w:val="Corpodetexto"/>
        <w:spacing w:before="127"/>
        <w:ind w:left="0"/>
      </w:pPr>
    </w:p>
    <w:p w14:paraId="3343FF79" w14:textId="77777777" w:rsidR="00C55933" w:rsidRDefault="00000000">
      <w:pPr>
        <w:pStyle w:val="PargrafodaLista"/>
        <w:numPr>
          <w:ilvl w:val="0"/>
          <w:numId w:val="11"/>
        </w:numPr>
        <w:tabs>
          <w:tab w:val="left" w:pos="1809"/>
        </w:tabs>
        <w:spacing w:before="1"/>
        <w:ind w:left="1809" w:hanging="707"/>
      </w:pPr>
      <w:r>
        <w:t>DAS</w:t>
      </w:r>
      <w:r>
        <w:rPr>
          <w:spacing w:val="-5"/>
        </w:rPr>
        <w:t xml:space="preserve"> </w:t>
      </w:r>
      <w:r>
        <w:t>OBRIGAÇÕES</w:t>
      </w:r>
      <w:r>
        <w:rPr>
          <w:spacing w:val="-5"/>
        </w:rPr>
        <w:t xml:space="preserve"> </w:t>
      </w:r>
      <w:r>
        <w:t>DA</w:t>
      </w:r>
      <w:r>
        <w:rPr>
          <w:spacing w:val="-6"/>
        </w:rPr>
        <w:t xml:space="preserve"> </w:t>
      </w:r>
      <w:r>
        <w:rPr>
          <w:spacing w:val="-2"/>
        </w:rPr>
        <w:t>CONTRATADA</w:t>
      </w:r>
    </w:p>
    <w:p w14:paraId="52AC8D30" w14:textId="77777777" w:rsidR="00C55933" w:rsidRDefault="00000000">
      <w:pPr>
        <w:pStyle w:val="PargrafodaLista"/>
        <w:numPr>
          <w:ilvl w:val="0"/>
          <w:numId w:val="3"/>
        </w:numPr>
        <w:tabs>
          <w:tab w:val="left" w:pos="1808"/>
        </w:tabs>
        <w:spacing w:before="126" w:line="360" w:lineRule="auto"/>
        <w:ind w:right="953" w:firstLine="0"/>
        <w:jc w:val="both"/>
      </w:pPr>
      <w:r>
        <w:t>Fornecer o objeto de acordo com as especificações, quantidade e prazos pactuados, bem como nos termos da sua proposta.</w:t>
      </w:r>
    </w:p>
    <w:p w14:paraId="40B1482C" w14:textId="77777777" w:rsidR="00C55933" w:rsidRDefault="00000000">
      <w:pPr>
        <w:pStyle w:val="PargrafodaLista"/>
        <w:numPr>
          <w:ilvl w:val="0"/>
          <w:numId w:val="3"/>
        </w:numPr>
        <w:tabs>
          <w:tab w:val="left" w:pos="1808"/>
        </w:tabs>
        <w:spacing w:line="360" w:lineRule="auto"/>
        <w:ind w:right="949" w:firstLine="0"/>
        <w:jc w:val="both"/>
      </w:pPr>
      <w:r>
        <w:t>Responsabilizar-se pela integralidade dos ônus, dos tributos, dos emolumentos, dos honorários e das despesas incidentes sobre o objeto contratado, bem como por cumprir todas as obrigações trabalhistas, previdenciárias e acidentárias relativas aos empregados que utilizar para a execução do objeto, inclusive as decorrentes de convenções, acordos ou dissídios coletivos.</w:t>
      </w:r>
    </w:p>
    <w:p w14:paraId="6C2AA2BD" w14:textId="77777777" w:rsidR="00C55933" w:rsidRDefault="00C55933">
      <w:pPr>
        <w:pStyle w:val="Corpodetexto"/>
        <w:spacing w:before="127"/>
        <w:ind w:left="0"/>
      </w:pPr>
    </w:p>
    <w:p w14:paraId="3AB215EF" w14:textId="77777777" w:rsidR="00C55933" w:rsidRDefault="00000000">
      <w:pPr>
        <w:pStyle w:val="PargrafodaLista"/>
        <w:numPr>
          <w:ilvl w:val="0"/>
          <w:numId w:val="11"/>
        </w:numPr>
        <w:tabs>
          <w:tab w:val="left" w:pos="1809"/>
        </w:tabs>
        <w:ind w:left="1809" w:hanging="707"/>
      </w:pPr>
      <w:r>
        <w:t>CASOS</w:t>
      </w:r>
      <w:r>
        <w:rPr>
          <w:spacing w:val="-4"/>
        </w:rPr>
        <w:t xml:space="preserve"> </w:t>
      </w:r>
      <w:r>
        <w:t>FORTUITOS</w:t>
      </w:r>
      <w:r>
        <w:rPr>
          <w:spacing w:val="-5"/>
        </w:rPr>
        <w:t xml:space="preserve"> </w:t>
      </w:r>
      <w:r>
        <w:t>OU</w:t>
      </w:r>
      <w:r>
        <w:rPr>
          <w:spacing w:val="-3"/>
        </w:rPr>
        <w:t xml:space="preserve"> </w:t>
      </w:r>
      <w:r>
        <w:t>DE</w:t>
      </w:r>
      <w:r>
        <w:rPr>
          <w:spacing w:val="-3"/>
        </w:rPr>
        <w:t xml:space="preserve"> </w:t>
      </w:r>
      <w:r>
        <w:t>FORÇA</w:t>
      </w:r>
      <w:r>
        <w:rPr>
          <w:spacing w:val="-3"/>
        </w:rPr>
        <w:t xml:space="preserve"> </w:t>
      </w:r>
      <w:r>
        <w:rPr>
          <w:spacing w:val="-4"/>
        </w:rPr>
        <w:t>MAIOR</w:t>
      </w:r>
    </w:p>
    <w:p w14:paraId="5D00539B" w14:textId="77777777" w:rsidR="00C55933" w:rsidRDefault="00000000">
      <w:pPr>
        <w:pStyle w:val="PargrafodaLista"/>
        <w:numPr>
          <w:ilvl w:val="1"/>
          <w:numId w:val="11"/>
        </w:numPr>
        <w:tabs>
          <w:tab w:val="left" w:pos="1808"/>
        </w:tabs>
        <w:spacing w:before="126" w:line="360" w:lineRule="auto"/>
        <w:ind w:right="950" w:firstLine="0"/>
        <w:jc w:val="both"/>
      </w:pPr>
      <w:r>
        <w:t>Serão considerados casos fortuitos ou de força maior, para efeito de cancelamento da Ata de Registro de Preços ou não aplicação de sanções, os inadimplementos</w:t>
      </w:r>
      <w:r>
        <w:rPr>
          <w:spacing w:val="40"/>
        </w:rPr>
        <w:t xml:space="preserve"> </w:t>
      </w:r>
      <w:r>
        <w:t>decorrentes</w:t>
      </w:r>
      <w:r>
        <w:rPr>
          <w:spacing w:val="-2"/>
        </w:rPr>
        <w:t xml:space="preserve"> </w:t>
      </w:r>
      <w:r>
        <w:t>das</w:t>
      </w:r>
      <w:r>
        <w:rPr>
          <w:spacing w:val="-4"/>
        </w:rPr>
        <w:t xml:space="preserve"> </w:t>
      </w:r>
      <w:r>
        <w:t>situações</w:t>
      </w:r>
      <w:r>
        <w:rPr>
          <w:spacing w:val="-2"/>
        </w:rPr>
        <w:t xml:space="preserve"> </w:t>
      </w:r>
      <w:r>
        <w:t>a</w:t>
      </w:r>
      <w:r>
        <w:rPr>
          <w:spacing w:val="-1"/>
        </w:rPr>
        <w:t xml:space="preserve"> </w:t>
      </w:r>
      <w:r>
        <w:t>seguir,</w:t>
      </w:r>
      <w:r>
        <w:rPr>
          <w:spacing w:val="-3"/>
        </w:rPr>
        <w:t xml:space="preserve"> </w:t>
      </w:r>
      <w:r>
        <w:t>quando</w:t>
      </w:r>
      <w:r>
        <w:rPr>
          <w:spacing w:val="-2"/>
        </w:rPr>
        <w:t xml:space="preserve"> </w:t>
      </w:r>
      <w:r>
        <w:t>vierem a</w:t>
      </w:r>
      <w:r>
        <w:rPr>
          <w:spacing w:val="-2"/>
        </w:rPr>
        <w:t xml:space="preserve"> </w:t>
      </w:r>
      <w:r>
        <w:t>atrasar</w:t>
      </w:r>
      <w:r>
        <w:rPr>
          <w:spacing w:val="-1"/>
        </w:rPr>
        <w:t xml:space="preserve"> </w:t>
      </w:r>
      <w:r>
        <w:t>a</w:t>
      </w:r>
      <w:r>
        <w:rPr>
          <w:spacing w:val="-2"/>
        </w:rPr>
        <w:t xml:space="preserve"> </w:t>
      </w:r>
      <w:r>
        <w:t>entrega</w:t>
      </w:r>
      <w:r>
        <w:rPr>
          <w:spacing w:val="-2"/>
        </w:rPr>
        <w:t xml:space="preserve"> </w:t>
      </w:r>
      <w:r>
        <w:t>dos</w:t>
      </w:r>
      <w:r>
        <w:rPr>
          <w:spacing w:val="-2"/>
        </w:rPr>
        <w:t xml:space="preserve"> </w:t>
      </w:r>
      <w:r>
        <w:t>produtos</w:t>
      </w:r>
      <w:r>
        <w:rPr>
          <w:spacing w:val="-2"/>
        </w:rPr>
        <w:t xml:space="preserve"> </w:t>
      </w:r>
      <w:r>
        <w:t>no</w:t>
      </w:r>
      <w:r>
        <w:rPr>
          <w:spacing w:val="-2"/>
        </w:rPr>
        <w:t xml:space="preserve"> </w:t>
      </w:r>
      <w:r>
        <w:t>local onde estiver sendo executado o objeto do contrato:</w:t>
      </w:r>
    </w:p>
    <w:p w14:paraId="70943CB8" w14:textId="77777777" w:rsidR="00C55933" w:rsidRDefault="00000000">
      <w:pPr>
        <w:pStyle w:val="PargrafodaLista"/>
        <w:numPr>
          <w:ilvl w:val="0"/>
          <w:numId w:val="2"/>
        </w:numPr>
        <w:tabs>
          <w:tab w:val="left" w:pos="1808"/>
        </w:tabs>
        <w:spacing w:line="253" w:lineRule="exact"/>
        <w:ind w:left="1808" w:hanging="706"/>
        <w:jc w:val="both"/>
      </w:pPr>
      <w:r>
        <w:t>greve</w:t>
      </w:r>
      <w:r>
        <w:rPr>
          <w:spacing w:val="-6"/>
        </w:rPr>
        <w:t xml:space="preserve"> </w:t>
      </w:r>
      <w:r>
        <w:rPr>
          <w:spacing w:val="-2"/>
        </w:rPr>
        <w:t>geral;</w:t>
      </w:r>
    </w:p>
    <w:p w14:paraId="01EA4FC4" w14:textId="77777777" w:rsidR="00C55933" w:rsidRDefault="00000000">
      <w:pPr>
        <w:pStyle w:val="PargrafodaLista"/>
        <w:numPr>
          <w:ilvl w:val="0"/>
          <w:numId w:val="2"/>
        </w:numPr>
        <w:tabs>
          <w:tab w:val="left" w:pos="1808"/>
        </w:tabs>
        <w:spacing w:before="126"/>
        <w:ind w:left="1808" w:hanging="706"/>
        <w:jc w:val="both"/>
      </w:pPr>
      <w:r>
        <w:t>calamidade</w:t>
      </w:r>
      <w:r>
        <w:rPr>
          <w:spacing w:val="-10"/>
        </w:rPr>
        <w:t xml:space="preserve"> </w:t>
      </w:r>
      <w:r>
        <w:rPr>
          <w:spacing w:val="-2"/>
        </w:rPr>
        <w:t>pública;</w:t>
      </w:r>
    </w:p>
    <w:p w14:paraId="1502BB7E" w14:textId="77777777" w:rsidR="00C55933" w:rsidRDefault="00000000">
      <w:pPr>
        <w:pStyle w:val="PargrafodaLista"/>
        <w:numPr>
          <w:ilvl w:val="0"/>
          <w:numId w:val="2"/>
        </w:numPr>
        <w:tabs>
          <w:tab w:val="left" w:pos="1809"/>
        </w:tabs>
        <w:spacing w:before="127"/>
        <w:ind w:left="1809" w:hanging="707"/>
        <w:jc w:val="both"/>
      </w:pPr>
      <w:r>
        <w:t>interrupção</w:t>
      </w:r>
      <w:r>
        <w:rPr>
          <w:spacing w:val="-6"/>
        </w:rPr>
        <w:t xml:space="preserve"> </w:t>
      </w:r>
      <w:r>
        <w:t>dos</w:t>
      </w:r>
      <w:r>
        <w:rPr>
          <w:spacing w:val="-5"/>
        </w:rPr>
        <w:t xml:space="preserve"> </w:t>
      </w:r>
      <w:r>
        <w:t>meios</w:t>
      </w:r>
      <w:r>
        <w:rPr>
          <w:spacing w:val="-6"/>
        </w:rPr>
        <w:t xml:space="preserve"> </w:t>
      </w:r>
      <w:r>
        <w:t>de</w:t>
      </w:r>
      <w:r>
        <w:rPr>
          <w:spacing w:val="-3"/>
        </w:rPr>
        <w:t xml:space="preserve"> </w:t>
      </w:r>
      <w:r>
        <w:rPr>
          <w:spacing w:val="-2"/>
        </w:rPr>
        <w:t>transporte;</w:t>
      </w:r>
    </w:p>
    <w:p w14:paraId="24DF877A" w14:textId="77777777" w:rsidR="00C55933" w:rsidRDefault="00000000">
      <w:pPr>
        <w:pStyle w:val="PargrafodaLista"/>
        <w:numPr>
          <w:ilvl w:val="0"/>
          <w:numId w:val="2"/>
        </w:numPr>
        <w:tabs>
          <w:tab w:val="left" w:pos="1808"/>
        </w:tabs>
        <w:spacing w:before="128"/>
        <w:ind w:left="1808" w:hanging="706"/>
        <w:jc w:val="both"/>
      </w:pPr>
      <w:r>
        <w:t>condições</w:t>
      </w:r>
      <w:r>
        <w:rPr>
          <w:spacing w:val="-13"/>
        </w:rPr>
        <w:t xml:space="preserve"> </w:t>
      </w:r>
      <w:r>
        <w:t>meteorológicas</w:t>
      </w:r>
      <w:r>
        <w:rPr>
          <w:spacing w:val="-13"/>
        </w:rPr>
        <w:t xml:space="preserve"> </w:t>
      </w:r>
      <w:r>
        <w:t>excepcionalmente</w:t>
      </w:r>
      <w:r>
        <w:rPr>
          <w:spacing w:val="-13"/>
        </w:rPr>
        <w:t xml:space="preserve"> </w:t>
      </w:r>
      <w:r>
        <w:rPr>
          <w:spacing w:val="-2"/>
        </w:rPr>
        <w:t>prejudiciais</w:t>
      </w:r>
    </w:p>
    <w:p w14:paraId="2E5D0E5D" w14:textId="77777777" w:rsidR="00C55933" w:rsidRDefault="00C55933">
      <w:pPr>
        <w:jc w:val="both"/>
        <w:sectPr w:rsidR="00C55933">
          <w:pgSz w:w="11910" w:h="16840"/>
          <w:pgMar w:top="1920" w:right="180" w:bottom="280" w:left="600" w:header="720" w:footer="720" w:gutter="0"/>
          <w:cols w:space="720"/>
        </w:sectPr>
      </w:pPr>
    </w:p>
    <w:p w14:paraId="42FCE4B8" w14:textId="77777777" w:rsidR="00C55933" w:rsidRDefault="00C55933">
      <w:pPr>
        <w:pStyle w:val="Corpodetexto"/>
        <w:ind w:left="0"/>
      </w:pPr>
    </w:p>
    <w:p w14:paraId="7ADF4600" w14:textId="77777777" w:rsidR="00C55933" w:rsidRDefault="00C55933">
      <w:pPr>
        <w:pStyle w:val="Corpodetexto"/>
        <w:ind w:left="0"/>
      </w:pPr>
    </w:p>
    <w:p w14:paraId="628D6210" w14:textId="77777777" w:rsidR="00C55933" w:rsidRDefault="00C55933">
      <w:pPr>
        <w:pStyle w:val="Corpodetexto"/>
        <w:spacing w:before="135"/>
        <w:ind w:left="0"/>
      </w:pPr>
    </w:p>
    <w:p w14:paraId="64F7E796" w14:textId="77777777" w:rsidR="00C55933" w:rsidRDefault="00000000">
      <w:pPr>
        <w:pStyle w:val="Corpodetexto"/>
        <w:spacing w:line="360" w:lineRule="auto"/>
        <w:ind w:right="947"/>
        <w:jc w:val="both"/>
      </w:pPr>
      <w:r>
        <w:t>Parágrafo Único: Sempre que ocorrerem situações que impliquem caso fortuito ou de força maior, o fato deverá ser comunicado ao Município, até 24 horas após a ocorrência, devidamente justificados pela contratada.</w:t>
      </w:r>
    </w:p>
    <w:p w14:paraId="157C554A" w14:textId="77777777" w:rsidR="00C55933" w:rsidRDefault="00C55933">
      <w:pPr>
        <w:pStyle w:val="Corpodetexto"/>
        <w:spacing w:before="127"/>
        <w:ind w:left="0"/>
      </w:pPr>
    </w:p>
    <w:p w14:paraId="5DE0ABA8" w14:textId="77777777" w:rsidR="00C55933" w:rsidRDefault="00000000">
      <w:pPr>
        <w:pStyle w:val="PargrafodaLista"/>
        <w:numPr>
          <w:ilvl w:val="0"/>
          <w:numId w:val="11"/>
        </w:numPr>
        <w:tabs>
          <w:tab w:val="left" w:pos="1807"/>
        </w:tabs>
        <w:spacing w:before="1"/>
        <w:ind w:left="1807" w:hanging="705"/>
        <w:jc w:val="both"/>
      </w:pPr>
      <w:r>
        <w:t xml:space="preserve">DO </w:t>
      </w:r>
      <w:r>
        <w:rPr>
          <w:spacing w:val="-4"/>
        </w:rPr>
        <w:t>FORO</w:t>
      </w:r>
    </w:p>
    <w:p w14:paraId="0F263994" w14:textId="77777777" w:rsidR="00C55933" w:rsidRDefault="00000000">
      <w:pPr>
        <w:pStyle w:val="PargrafodaLista"/>
        <w:numPr>
          <w:ilvl w:val="1"/>
          <w:numId w:val="11"/>
        </w:numPr>
        <w:tabs>
          <w:tab w:val="left" w:pos="1808"/>
        </w:tabs>
        <w:spacing w:before="126" w:line="360" w:lineRule="auto"/>
        <w:ind w:right="954" w:firstLine="0"/>
        <w:jc w:val="both"/>
      </w:pPr>
      <w:r>
        <w:t>Fica eleito o Foro da cidade de Vacaria/RS, para dirimir eventuais dúvidas e/ou conflitos originados pela presente Ata de registro de preços, com renúncia a quaisquer outros por mais privilegiados que possam ser.</w:t>
      </w:r>
    </w:p>
    <w:p w14:paraId="487BABAC" w14:textId="77777777" w:rsidR="00C55933" w:rsidRDefault="00000000">
      <w:pPr>
        <w:pStyle w:val="PargrafodaLista"/>
        <w:numPr>
          <w:ilvl w:val="1"/>
          <w:numId w:val="11"/>
        </w:numPr>
        <w:tabs>
          <w:tab w:val="left" w:pos="1808"/>
        </w:tabs>
        <w:spacing w:line="360" w:lineRule="auto"/>
        <w:ind w:right="954" w:firstLine="0"/>
        <w:jc w:val="both"/>
      </w:pPr>
      <w:r>
        <w:t xml:space="preserve">Assim, justos e contratados, assinam o presente instrumento em duas (2) vias de igual teor e forma, na presença de testemunhas, para que surtam seus legais e jurídicos </w:t>
      </w:r>
      <w:r>
        <w:rPr>
          <w:spacing w:val="-2"/>
        </w:rPr>
        <w:t>efeitos.</w:t>
      </w:r>
    </w:p>
    <w:p w14:paraId="4B75B535" w14:textId="77777777" w:rsidR="00C55933" w:rsidRDefault="00C55933">
      <w:pPr>
        <w:pStyle w:val="Corpodetexto"/>
        <w:ind w:left="0"/>
      </w:pPr>
    </w:p>
    <w:p w14:paraId="7DB59648" w14:textId="77777777" w:rsidR="00C55933" w:rsidRDefault="00000000">
      <w:pPr>
        <w:pStyle w:val="Corpodetexto"/>
        <w:tabs>
          <w:tab w:val="left" w:pos="7789"/>
          <w:tab w:val="left" w:pos="9318"/>
        </w:tabs>
        <w:ind w:left="5831"/>
      </w:pPr>
      <w:r>
        <w:t xml:space="preserve">Muitos Capões, </w:t>
      </w:r>
      <w:r>
        <w:rPr>
          <w:u w:val="single"/>
        </w:rPr>
        <w:tab/>
      </w:r>
      <w:r>
        <w:t xml:space="preserve">de </w:t>
      </w:r>
      <w:r>
        <w:rPr>
          <w:u w:val="single"/>
        </w:rPr>
        <w:tab/>
      </w:r>
      <w:r>
        <w:t>de</w:t>
      </w:r>
      <w:r>
        <w:rPr>
          <w:spacing w:val="-3"/>
        </w:rPr>
        <w:t xml:space="preserve"> </w:t>
      </w:r>
      <w:r>
        <w:rPr>
          <w:spacing w:val="-2"/>
        </w:rPr>
        <w:t>2024.</w:t>
      </w:r>
    </w:p>
    <w:p w14:paraId="3A5334CE" w14:textId="77777777" w:rsidR="00C55933" w:rsidRDefault="00C55933">
      <w:pPr>
        <w:pStyle w:val="Corpodetexto"/>
        <w:ind w:left="0"/>
        <w:rPr>
          <w:sz w:val="20"/>
        </w:rPr>
      </w:pPr>
    </w:p>
    <w:p w14:paraId="251D8500" w14:textId="77777777" w:rsidR="00C55933" w:rsidRDefault="00C55933">
      <w:pPr>
        <w:pStyle w:val="Corpodetexto"/>
        <w:ind w:left="0"/>
        <w:rPr>
          <w:sz w:val="20"/>
        </w:rPr>
      </w:pPr>
    </w:p>
    <w:p w14:paraId="78841362" w14:textId="77777777" w:rsidR="00C55933" w:rsidRDefault="00C55933">
      <w:pPr>
        <w:pStyle w:val="Corpodetexto"/>
        <w:ind w:left="0"/>
        <w:rPr>
          <w:sz w:val="20"/>
        </w:rPr>
      </w:pPr>
    </w:p>
    <w:p w14:paraId="7DE89441" w14:textId="77777777" w:rsidR="00C55933" w:rsidRDefault="00000000">
      <w:pPr>
        <w:pStyle w:val="Corpodetexto"/>
        <w:spacing w:before="59"/>
        <w:ind w:left="0"/>
        <w:rPr>
          <w:sz w:val="20"/>
        </w:rPr>
      </w:pPr>
      <w:r>
        <w:rPr>
          <w:noProof/>
        </w:rPr>
        <mc:AlternateContent>
          <mc:Choice Requires="wps">
            <w:drawing>
              <wp:anchor distT="0" distB="0" distL="0" distR="0" simplePos="0" relativeHeight="487588352" behindDoc="1" locked="0" layoutInCell="1" allowOverlap="1" wp14:anchorId="44D2D2A1" wp14:editId="66E74766">
                <wp:simplePos x="0" y="0"/>
                <wp:positionH relativeFrom="page">
                  <wp:posOffset>1080820</wp:posOffset>
                </wp:positionH>
                <wp:positionV relativeFrom="paragraph">
                  <wp:posOffset>199252</wp:posOffset>
                </wp:positionV>
                <wp:extent cx="2098675"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8675" cy="1270"/>
                        </a:xfrm>
                        <a:custGeom>
                          <a:avLst/>
                          <a:gdLst/>
                          <a:ahLst/>
                          <a:cxnLst/>
                          <a:rect l="l" t="t" r="r" b="b"/>
                          <a:pathLst>
                            <a:path w="2098675">
                              <a:moveTo>
                                <a:pt x="0" y="0"/>
                              </a:moveTo>
                              <a:lnTo>
                                <a:pt x="2098561"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3932FC7" id="Graphic 2" o:spid="_x0000_s1026" style="position:absolute;margin-left:85.1pt;margin-top:15.7pt;width:165.25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20986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" path="m,l2098561,e" filled="f" strokeweight=".24536mm">
                <v:path arrowok="t"/>
                <w10:wrap type="topAndBottom" anchorx="page"/>
              </v:shape>
            </w:pict>
          </mc:Fallback>
        </mc:AlternateContent>
      </w:r>
      <w:r>
        <w:rPr>
          <w:noProof/>
        </w:rPr>
        <mc:AlternateContent>
          <mc:Choice Requires="wps">
            <w:drawing>
              <wp:anchor distT="0" distB="0" distL="0" distR="0" simplePos="0" relativeHeight="487588864" behindDoc="1" locked="0" layoutInCell="1" allowOverlap="1" wp14:anchorId="51AAF6E2" wp14:editId="26CE2C59">
                <wp:simplePos x="0" y="0"/>
                <wp:positionH relativeFrom="page">
                  <wp:posOffset>1080820</wp:posOffset>
                </wp:positionH>
                <wp:positionV relativeFrom="paragraph">
                  <wp:posOffset>359272</wp:posOffset>
                </wp:positionV>
                <wp:extent cx="2798445"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8445" cy="1270"/>
                        </a:xfrm>
                        <a:custGeom>
                          <a:avLst/>
                          <a:gdLst/>
                          <a:ahLst/>
                          <a:cxnLst/>
                          <a:rect l="l" t="t" r="r" b="b"/>
                          <a:pathLst>
                            <a:path w="2798445">
                              <a:moveTo>
                                <a:pt x="0" y="0"/>
                              </a:moveTo>
                              <a:lnTo>
                                <a:pt x="2798082"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C2B0C9E" id="Graphic 3" o:spid="_x0000_s1026" style="position:absolute;margin-left:85.1pt;margin-top:28.3pt;width:220.35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27984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" path="m,l2798082,e" filled="f" strokeweight=".24536mm">
                <v:path arrowok="t"/>
                <w10:wrap type="topAndBottom" anchorx="page"/>
              </v:shape>
            </w:pict>
          </mc:Fallback>
        </mc:AlternateContent>
      </w:r>
    </w:p>
    <w:p w14:paraId="5E8C72FA" w14:textId="77777777" w:rsidR="00C55933" w:rsidRDefault="00C55933">
      <w:pPr>
        <w:pStyle w:val="Corpodetexto"/>
        <w:spacing w:before="2"/>
        <w:ind w:left="0"/>
        <w:rPr>
          <w:sz w:val="19"/>
        </w:rPr>
      </w:pPr>
    </w:p>
    <w:p w14:paraId="4D23DA47" w14:textId="77777777" w:rsidR="00C55933" w:rsidRDefault="00000000">
      <w:pPr>
        <w:pStyle w:val="Corpodetexto"/>
        <w:tabs>
          <w:tab w:val="left" w:pos="7178"/>
        </w:tabs>
        <w:spacing w:before="2"/>
      </w:pPr>
      <w:r>
        <w:rPr>
          <w:spacing w:val="-2"/>
        </w:rPr>
        <w:t>Fornecedor</w:t>
      </w:r>
      <w:r>
        <w:tab/>
        <w:t>Município</w:t>
      </w:r>
      <w:r>
        <w:rPr>
          <w:spacing w:val="-7"/>
        </w:rPr>
        <w:t xml:space="preserve"> </w:t>
      </w:r>
      <w:r>
        <w:t>de</w:t>
      </w:r>
      <w:r>
        <w:rPr>
          <w:spacing w:val="-6"/>
        </w:rPr>
        <w:t xml:space="preserve"> </w:t>
      </w:r>
      <w:r>
        <w:t>Muitos</w:t>
      </w:r>
      <w:r>
        <w:rPr>
          <w:spacing w:val="-6"/>
        </w:rPr>
        <w:t xml:space="preserve"> </w:t>
      </w:r>
      <w:r>
        <w:rPr>
          <w:spacing w:val="-2"/>
        </w:rPr>
        <w:t>Capões</w:t>
      </w:r>
    </w:p>
    <w:p w14:paraId="7379C07D" w14:textId="77777777" w:rsidR="00C55933" w:rsidRDefault="00000000">
      <w:pPr>
        <w:pStyle w:val="Corpodetexto"/>
        <w:tabs>
          <w:tab w:val="left" w:pos="7837"/>
        </w:tabs>
        <w:spacing w:before="1" w:line="252" w:lineRule="exact"/>
      </w:pPr>
      <w:r>
        <w:t>Representante</w:t>
      </w:r>
      <w:r>
        <w:rPr>
          <w:spacing w:val="-5"/>
        </w:rPr>
        <w:t xml:space="preserve"> </w:t>
      </w:r>
      <w:r>
        <w:rPr>
          <w:spacing w:val="-4"/>
        </w:rPr>
        <w:t>Legal</w:t>
      </w:r>
      <w:r>
        <w:tab/>
        <w:t>Rita</w:t>
      </w:r>
      <w:r>
        <w:rPr>
          <w:spacing w:val="-1"/>
        </w:rPr>
        <w:t xml:space="preserve"> </w:t>
      </w:r>
      <w:r>
        <w:t>de</w:t>
      </w:r>
      <w:r>
        <w:rPr>
          <w:spacing w:val="5"/>
        </w:rPr>
        <w:t xml:space="preserve"> </w:t>
      </w:r>
      <w:r>
        <w:t>Cássia</w:t>
      </w:r>
      <w:r>
        <w:rPr>
          <w:spacing w:val="6"/>
        </w:rPr>
        <w:t xml:space="preserve"> </w:t>
      </w:r>
      <w:r>
        <w:rPr>
          <w:spacing w:val="-2"/>
        </w:rPr>
        <w:t>Campos</w:t>
      </w:r>
    </w:p>
    <w:p w14:paraId="20DA6E6D" w14:textId="77777777" w:rsidR="00C55933" w:rsidRDefault="00000000">
      <w:pPr>
        <w:pStyle w:val="Corpodetexto"/>
        <w:spacing w:line="252" w:lineRule="exact"/>
      </w:pPr>
      <w:r>
        <w:rPr>
          <w:spacing w:val="-2"/>
        </w:rPr>
        <w:t>Pereira</w:t>
      </w:r>
    </w:p>
    <w:p w14:paraId="76CB1E8A" w14:textId="77777777" w:rsidR="00C55933" w:rsidRDefault="00C55933">
      <w:pPr>
        <w:pStyle w:val="Corpodetexto"/>
        <w:ind w:left="0"/>
        <w:rPr>
          <w:sz w:val="20"/>
        </w:rPr>
      </w:pPr>
    </w:p>
    <w:p w14:paraId="695F9741" w14:textId="77777777" w:rsidR="00C55933" w:rsidRDefault="00C55933">
      <w:pPr>
        <w:pStyle w:val="Corpodetexto"/>
        <w:ind w:left="0"/>
        <w:rPr>
          <w:sz w:val="20"/>
        </w:rPr>
      </w:pPr>
    </w:p>
    <w:p w14:paraId="133A9406" w14:textId="77777777" w:rsidR="00C55933" w:rsidRDefault="00C55933">
      <w:pPr>
        <w:pStyle w:val="Corpodetexto"/>
        <w:ind w:left="0"/>
        <w:rPr>
          <w:sz w:val="20"/>
        </w:rPr>
      </w:pPr>
    </w:p>
    <w:p w14:paraId="494D63E0" w14:textId="77777777" w:rsidR="00C55933" w:rsidRDefault="00C55933">
      <w:pPr>
        <w:pStyle w:val="Corpodetexto"/>
        <w:ind w:left="0"/>
        <w:rPr>
          <w:sz w:val="20"/>
        </w:rPr>
      </w:pPr>
    </w:p>
    <w:p w14:paraId="38FD5CF8" w14:textId="77777777" w:rsidR="00C55933" w:rsidRDefault="00000000">
      <w:pPr>
        <w:pStyle w:val="Corpodetexto"/>
        <w:spacing w:before="81"/>
        <w:ind w:left="0"/>
        <w:rPr>
          <w:sz w:val="20"/>
        </w:rPr>
      </w:pPr>
      <w:r>
        <w:rPr>
          <w:noProof/>
        </w:rPr>
        <mc:AlternateContent>
          <mc:Choice Requires="wps">
            <w:drawing>
              <wp:anchor distT="0" distB="0" distL="0" distR="0" simplePos="0" relativeHeight="487589376" behindDoc="1" locked="0" layoutInCell="1" allowOverlap="1" wp14:anchorId="4E88098E" wp14:editId="53E36167">
                <wp:simplePos x="0" y="0"/>
                <wp:positionH relativeFrom="page">
                  <wp:posOffset>1080820</wp:posOffset>
                </wp:positionH>
                <wp:positionV relativeFrom="paragraph">
                  <wp:posOffset>213211</wp:posOffset>
                </wp:positionV>
                <wp:extent cx="2098675" cy="127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8675" cy="1270"/>
                        </a:xfrm>
                        <a:custGeom>
                          <a:avLst/>
                          <a:gdLst/>
                          <a:ahLst/>
                          <a:cxnLst/>
                          <a:rect l="l" t="t" r="r" b="b"/>
                          <a:pathLst>
                            <a:path w="2098675">
                              <a:moveTo>
                                <a:pt x="0" y="0"/>
                              </a:moveTo>
                              <a:lnTo>
                                <a:pt x="2098561"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DDE9ACF" id="Graphic 4" o:spid="_x0000_s1026" style="position:absolute;margin-left:85.1pt;margin-top:16.8pt;width:165.25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20986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" path="m,l2098561,e" filled="f" strokeweight=".24536mm">
                <v:path arrowok="t"/>
                <w10:wrap type="topAndBottom" anchorx="page"/>
              </v:shape>
            </w:pict>
          </mc:Fallback>
        </mc:AlternateContent>
      </w:r>
      <w:r>
        <w:rPr>
          <w:noProof/>
        </w:rPr>
        <mc:AlternateContent>
          <mc:Choice Requires="wps">
            <w:drawing>
              <wp:anchor distT="0" distB="0" distL="0" distR="0" simplePos="0" relativeHeight="487589888" behindDoc="1" locked="0" layoutInCell="1" allowOverlap="1" wp14:anchorId="551C9DEF" wp14:editId="45E3BAC8">
                <wp:simplePos x="0" y="0"/>
                <wp:positionH relativeFrom="page">
                  <wp:posOffset>1080820</wp:posOffset>
                </wp:positionH>
                <wp:positionV relativeFrom="paragraph">
                  <wp:posOffset>374755</wp:posOffset>
                </wp:positionV>
                <wp:extent cx="2875915" cy="127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5915" cy="1270"/>
                        </a:xfrm>
                        <a:custGeom>
                          <a:avLst/>
                          <a:gdLst/>
                          <a:ahLst/>
                          <a:cxnLst/>
                          <a:rect l="l" t="t" r="r" b="b"/>
                          <a:pathLst>
                            <a:path w="2875915">
                              <a:moveTo>
                                <a:pt x="0" y="0"/>
                              </a:moveTo>
                              <a:lnTo>
                                <a:pt x="2875806"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F2ECA36" id="Graphic 5" o:spid="_x0000_s1026" style="position:absolute;margin-left:85.1pt;margin-top:29.5pt;width:226.45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28759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" path="m,l2875806,e" filled="f" strokeweight=".24536mm">
                <v:path arrowok="t"/>
                <w10:wrap type="topAndBottom" anchorx="page"/>
              </v:shape>
            </w:pict>
          </mc:Fallback>
        </mc:AlternateContent>
      </w:r>
    </w:p>
    <w:p w14:paraId="6AE472B4" w14:textId="77777777" w:rsidR="00C55933" w:rsidRDefault="00C55933">
      <w:pPr>
        <w:pStyle w:val="Corpodetexto"/>
        <w:spacing w:before="4"/>
        <w:ind w:left="0"/>
        <w:rPr>
          <w:sz w:val="19"/>
        </w:rPr>
      </w:pPr>
    </w:p>
    <w:p w14:paraId="591150B6" w14:textId="77777777" w:rsidR="00C55933" w:rsidRDefault="00000000">
      <w:pPr>
        <w:pStyle w:val="Corpodetexto"/>
        <w:tabs>
          <w:tab w:val="left" w:pos="7182"/>
        </w:tabs>
        <w:spacing w:before="1"/>
      </w:pPr>
      <w:r>
        <w:t>Fiscal</w:t>
      </w:r>
      <w:r>
        <w:rPr>
          <w:spacing w:val="-5"/>
        </w:rPr>
        <w:t xml:space="preserve"> </w:t>
      </w:r>
      <w:r>
        <w:t>de</w:t>
      </w:r>
      <w:r>
        <w:rPr>
          <w:spacing w:val="-3"/>
        </w:rPr>
        <w:t xml:space="preserve"> </w:t>
      </w:r>
      <w:r>
        <w:rPr>
          <w:spacing w:val="-2"/>
        </w:rPr>
        <w:t>contrato</w:t>
      </w:r>
      <w:r>
        <w:tab/>
        <w:t>Gestor</w:t>
      </w:r>
      <w:r>
        <w:rPr>
          <w:spacing w:val="-6"/>
        </w:rPr>
        <w:t xml:space="preserve"> </w:t>
      </w:r>
      <w:r>
        <w:t>de</w:t>
      </w:r>
      <w:r>
        <w:rPr>
          <w:spacing w:val="-3"/>
        </w:rPr>
        <w:t xml:space="preserve"> </w:t>
      </w:r>
      <w:r>
        <w:rPr>
          <w:spacing w:val="-2"/>
        </w:rPr>
        <w:t>contrato</w:t>
      </w:r>
    </w:p>
    <w:p w14:paraId="0852308F" w14:textId="77777777" w:rsidR="00C55933" w:rsidRDefault="00C55933">
      <w:pPr>
        <w:pStyle w:val="Corpodetexto"/>
        <w:ind w:left="0"/>
      </w:pPr>
    </w:p>
    <w:p w14:paraId="541D9AA4" w14:textId="77777777" w:rsidR="00C55933" w:rsidRDefault="00C55933">
      <w:pPr>
        <w:pStyle w:val="Corpodetexto"/>
        <w:ind w:left="0"/>
      </w:pPr>
    </w:p>
    <w:p w14:paraId="0EC2645E" w14:textId="77777777" w:rsidR="00C55933" w:rsidRDefault="00C55933">
      <w:pPr>
        <w:pStyle w:val="Corpodetexto"/>
        <w:ind w:left="0"/>
      </w:pPr>
    </w:p>
    <w:p w14:paraId="52911502" w14:textId="77777777" w:rsidR="00C55933" w:rsidRDefault="00C55933">
      <w:pPr>
        <w:pStyle w:val="Corpodetexto"/>
        <w:spacing w:before="1"/>
        <w:ind w:left="0"/>
      </w:pPr>
    </w:p>
    <w:p w14:paraId="22DFC3AC" w14:textId="77777777" w:rsidR="00C55933" w:rsidRDefault="00000000">
      <w:pPr>
        <w:pStyle w:val="Corpodetexto"/>
        <w:ind w:left="157" w:right="9"/>
        <w:jc w:val="center"/>
      </w:pPr>
      <w:r>
        <w:rPr>
          <w:spacing w:val="-2"/>
        </w:rPr>
        <w:t>Anexo</w:t>
      </w:r>
    </w:p>
    <w:p w14:paraId="7D625E12" w14:textId="77777777" w:rsidR="00C55933" w:rsidRDefault="00C55933">
      <w:pPr>
        <w:pStyle w:val="Corpodetexto"/>
        <w:ind w:left="0"/>
      </w:pPr>
    </w:p>
    <w:p w14:paraId="41BFC868" w14:textId="77777777" w:rsidR="00C55933" w:rsidRDefault="00000000">
      <w:pPr>
        <w:pStyle w:val="Corpodetexto"/>
      </w:pPr>
      <w:r>
        <w:t>Cadastro</w:t>
      </w:r>
      <w:r>
        <w:rPr>
          <w:spacing w:val="-5"/>
        </w:rPr>
        <w:t xml:space="preserve"> </w:t>
      </w:r>
      <w:r>
        <w:rPr>
          <w:spacing w:val="-2"/>
        </w:rPr>
        <w:t>Reserva</w:t>
      </w:r>
    </w:p>
    <w:p w14:paraId="75781EF6" w14:textId="77777777" w:rsidR="00C55933" w:rsidRDefault="00C55933">
      <w:pPr>
        <w:pStyle w:val="Corpodetexto"/>
        <w:spacing w:before="1"/>
        <w:ind w:left="0"/>
      </w:pPr>
    </w:p>
    <w:p w14:paraId="1C48B3C3" w14:textId="77777777" w:rsidR="00C55933" w:rsidRDefault="00000000">
      <w:pPr>
        <w:pStyle w:val="Corpodetexto"/>
        <w:ind w:right="716"/>
      </w:pPr>
      <w:r>
        <w:t>Seguindo a ordem de classificação, segue relação de fornecedores que aceitaram cotar os itens com preços iguais ao adjudicatário:</w:t>
      </w:r>
    </w:p>
    <w:p w14:paraId="2C250500" w14:textId="77777777" w:rsidR="00C55933" w:rsidRDefault="00000000">
      <w:pPr>
        <w:pStyle w:val="Corpodetexto"/>
        <w:tabs>
          <w:tab w:val="left" w:pos="10177"/>
        </w:tabs>
        <w:spacing w:line="251" w:lineRule="exact"/>
      </w:pPr>
      <w:r>
        <w:rPr>
          <w:spacing w:val="-2"/>
        </w:rPr>
        <w:t>Fornecedor:</w:t>
      </w:r>
      <w:r>
        <w:rPr>
          <w:u w:val="single"/>
        </w:rPr>
        <w:tab/>
      </w:r>
    </w:p>
    <w:p w14:paraId="233D9D94" w14:textId="77777777" w:rsidR="00C55933" w:rsidRDefault="00000000">
      <w:pPr>
        <w:pStyle w:val="Corpodetexto"/>
        <w:spacing w:before="2"/>
        <w:ind w:left="0"/>
        <w:rPr>
          <w:sz w:val="19"/>
        </w:rPr>
      </w:pPr>
      <w:r>
        <w:rPr>
          <w:noProof/>
        </w:rPr>
        <mc:AlternateContent>
          <mc:Choice Requires="wps">
            <w:drawing>
              <wp:anchor distT="0" distB="0" distL="0" distR="0" simplePos="0" relativeHeight="487590400" behindDoc="1" locked="0" layoutInCell="1" allowOverlap="1" wp14:anchorId="4C816625" wp14:editId="1B386AF7">
                <wp:simplePos x="0" y="0"/>
                <wp:positionH relativeFrom="page">
                  <wp:posOffset>1080820</wp:posOffset>
                </wp:positionH>
                <wp:positionV relativeFrom="paragraph">
                  <wp:posOffset>155485</wp:posOffset>
                </wp:positionV>
                <wp:extent cx="466725"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1270"/>
                        </a:xfrm>
                        <a:custGeom>
                          <a:avLst/>
                          <a:gdLst/>
                          <a:ahLst/>
                          <a:cxnLst/>
                          <a:rect l="l" t="t" r="r" b="b"/>
                          <a:pathLst>
                            <a:path w="466725">
                              <a:moveTo>
                                <a:pt x="0" y="0"/>
                              </a:moveTo>
                              <a:lnTo>
                                <a:pt x="46634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3B0144C" id="Graphic 6" o:spid="_x0000_s1026" style="position:absolute;margin-left:85.1pt;margin-top:12.25pt;width:36.75pt;height:.1pt;z-index:-15726080;visibility:visible;mso-wrap-style:square;mso-wrap-distance-left:0;mso-wrap-distance-top:0;mso-wrap-distance-right:0;mso-wrap-distance-bottom:0;mso-position-horizontal:absolute;mso-position-horizontal-relative:page;mso-position-vertical:absolute;mso-position-vertical-relative:text;v-text-anchor:top" coordsize="4667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" path="m,l466347,e" filled="f" strokeweight=".24536mm">
                <v:path arrowok="t"/>
                <w10:wrap type="topAndBottom" anchorx="page"/>
              </v:shape>
            </w:pict>
          </mc:Fallback>
        </mc:AlternateContent>
      </w:r>
    </w:p>
    <w:p w14:paraId="0DD302AC" w14:textId="77777777" w:rsidR="00C55933" w:rsidRDefault="00C55933">
      <w:pPr>
        <w:pStyle w:val="Corpodetexto"/>
        <w:spacing w:before="28"/>
        <w:ind w:left="0"/>
        <w:rPr>
          <w:sz w:val="20"/>
        </w:rPr>
      </w:pPr>
    </w:p>
    <w:tbl>
      <w:tblPr>
        <w:tblStyle w:val="TableNormal"/>
        <w:tblW w:w="0" w:type="auto"/>
        <w:tblInd w:w="10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9"/>
        <w:gridCol w:w="3020"/>
        <w:gridCol w:w="1265"/>
        <w:gridCol w:w="1130"/>
        <w:gridCol w:w="994"/>
        <w:gridCol w:w="1418"/>
        <w:gridCol w:w="1003"/>
      </w:tblGrid>
      <w:tr w:rsidR="00C55933" w14:paraId="5EA0F84A" w14:textId="77777777">
        <w:trPr>
          <w:trHeight w:val="599"/>
        </w:trPr>
        <w:tc>
          <w:tcPr>
            <w:tcW w:w="809" w:type="dxa"/>
            <w:shd w:val="clear" w:color="auto" w:fill="BEBEBE"/>
          </w:tcPr>
          <w:p w14:paraId="731A3408" w14:textId="77777777" w:rsidR="00C55933" w:rsidRDefault="00000000">
            <w:pPr>
              <w:pStyle w:val="TableParagraph"/>
              <w:spacing w:before="151"/>
              <w:ind w:left="4"/>
              <w:rPr>
                <w:rFonts w:ascii="Arial"/>
                <w:b/>
              </w:rPr>
            </w:pPr>
            <w:r>
              <w:rPr>
                <w:rFonts w:ascii="Arial"/>
                <w:b/>
                <w:spacing w:val="-4"/>
              </w:rPr>
              <w:t>Item</w:t>
            </w:r>
          </w:p>
        </w:tc>
        <w:tc>
          <w:tcPr>
            <w:tcW w:w="3020" w:type="dxa"/>
            <w:shd w:val="clear" w:color="auto" w:fill="BEBEBE"/>
          </w:tcPr>
          <w:p w14:paraId="4F4B15E9" w14:textId="77777777" w:rsidR="00C55933" w:rsidRDefault="00000000">
            <w:pPr>
              <w:pStyle w:val="TableParagraph"/>
              <w:spacing w:before="151"/>
              <w:ind w:left="9"/>
              <w:rPr>
                <w:rFonts w:ascii="Arial" w:hAnsi="Arial"/>
                <w:b/>
              </w:rPr>
            </w:pPr>
            <w:r>
              <w:rPr>
                <w:rFonts w:ascii="Arial" w:hAnsi="Arial"/>
                <w:b/>
                <w:spacing w:val="-2"/>
              </w:rPr>
              <w:t>Descrição</w:t>
            </w:r>
          </w:p>
        </w:tc>
        <w:tc>
          <w:tcPr>
            <w:tcW w:w="1265" w:type="dxa"/>
            <w:shd w:val="clear" w:color="auto" w:fill="BEBEBE"/>
          </w:tcPr>
          <w:p w14:paraId="0E9460FE" w14:textId="77777777" w:rsidR="00C55933" w:rsidRDefault="00000000">
            <w:pPr>
              <w:pStyle w:val="TableParagraph"/>
              <w:spacing w:before="151"/>
              <w:ind w:left="623"/>
              <w:rPr>
                <w:rFonts w:ascii="Arial"/>
                <w:b/>
              </w:rPr>
            </w:pPr>
            <w:r>
              <w:rPr>
                <w:rFonts w:ascii="Arial"/>
                <w:b/>
                <w:spacing w:val="-4"/>
              </w:rPr>
              <w:t>Unid</w:t>
            </w:r>
          </w:p>
        </w:tc>
        <w:tc>
          <w:tcPr>
            <w:tcW w:w="1130" w:type="dxa"/>
            <w:shd w:val="clear" w:color="auto" w:fill="BEBEBE"/>
          </w:tcPr>
          <w:p w14:paraId="6D599F7A" w14:textId="77777777" w:rsidR="00C55933" w:rsidRDefault="00000000">
            <w:pPr>
              <w:pStyle w:val="TableParagraph"/>
              <w:spacing w:before="151"/>
              <w:ind w:left="14"/>
              <w:rPr>
                <w:rFonts w:ascii="Arial"/>
                <w:b/>
              </w:rPr>
            </w:pPr>
            <w:r>
              <w:rPr>
                <w:rFonts w:ascii="Arial"/>
                <w:b/>
                <w:spacing w:val="-2"/>
              </w:rPr>
              <w:t>Quant.</w:t>
            </w:r>
          </w:p>
        </w:tc>
        <w:tc>
          <w:tcPr>
            <w:tcW w:w="994" w:type="dxa"/>
            <w:shd w:val="clear" w:color="auto" w:fill="BEBEBE"/>
          </w:tcPr>
          <w:p w14:paraId="2247F5CC" w14:textId="77777777" w:rsidR="00C55933" w:rsidRDefault="00000000">
            <w:pPr>
              <w:pStyle w:val="TableParagraph"/>
              <w:spacing w:before="14"/>
              <w:ind w:left="292" w:right="228" w:hanging="87"/>
              <w:rPr>
                <w:rFonts w:ascii="Arial"/>
                <w:b/>
              </w:rPr>
            </w:pPr>
            <w:r>
              <w:rPr>
                <w:rFonts w:ascii="Arial"/>
                <w:b/>
                <w:spacing w:val="-4"/>
              </w:rPr>
              <w:t>Valor unit</w:t>
            </w:r>
          </w:p>
        </w:tc>
        <w:tc>
          <w:tcPr>
            <w:tcW w:w="1418" w:type="dxa"/>
            <w:shd w:val="clear" w:color="auto" w:fill="BEBEBE"/>
          </w:tcPr>
          <w:p w14:paraId="3DAD4AEE" w14:textId="77777777" w:rsidR="00C55933" w:rsidRDefault="00000000">
            <w:pPr>
              <w:pStyle w:val="TableParagraph"/>
              <w:spacing w:before="151"/>
              <w:ind w:left="21"/>
              <w:rPr>
                <w:rFonts w:ascii="Arial"/>
                <w:b/>
              </w:rPr>
            </w:pPr>
            <w:r>
              <w:rPr>
                <w:rFonts w:ascii="Arial"/>
                <w:b/>
              </w:rPr>
              <w:t>Valor</w:t>
            </w:r>
            <w:r>
              <w:rPr>
                <w:rFonts w:ascii="Arial"/>
                <w:b/>
                <w:spacing w:val="-9"/>
              </w:rPr>
              <w:t xml:space="preserve"> </w:t>
            </w:r>
            <w:r>
              <w:rPr>
                <w:rFonts w:ascii="Arial"/>
                <w:b/>
                <w:spacing w:val="-2"/>
              </w:rPr>
              <w:t>Total</w:t>
            </w:r>
          </w:p>
        </w:tc>
        <w:tc>
          <w:tcPr>
            <w:tcW w:w="1003" w:type="dxa"/>
            <w:shd w:val="clear" w:color="auto" w:fill="BEBEBE"/>
          </w:tcPr>
          <w:p w14:paraId="3C2072AA" w14:textId="77777777" w:rsidR="00C55933" w:rsidRDefault="00C55933">
            <w:pPr>
              <w:pStyle w:val="TableParagraph"/>
              <w:spacing w:before="13"/>
            </w:pPr>
          </w:p>
          <w:p w14:paraId="43DBB44E" w14:textId="77777777" w:rsidR="00C55933" w:rsidRDefault="00000000">
            <w:pPr>
              <w:pStyle w:val="TableParagraph"/>
              <w:spacing w:before="0"/>
              <w:ind w:left="22"/>
              <w:rPr>
                <w:rFonts w:ascii="Arial"/>
                <w:b/>
              </w:rPr>
            </w:pPr>
            <w:r>
              <w:rPr>
                <w:rFonts w:ascii="Arial"/>
                <w:b/>
                <w:spacing w:val="-2"/>
              </w:rPr>
              <w:t>Marca</w:t>
            </w:r>
          </w:p>
        </w:tc>
      </w:tr>
    </w:tbl>
    <w:p w14:paraId="6062148F" w14:textId="77777777" w:rsidR="00C55933" w:rsidRDefault="00C55933">
      <w:pPr>
        <w:rPr>
          <w:rFonts w:ascii="Arial"/>
        </w:rPr>
        <w:sectPr w:rsidR="00C55933">
          <w:pgSz w:w="11910" w:h="16840"/>
          <w:pgMar w:top="1920" w:right="180" w:bottom="280" w:left="600" w:header="720" w:footer="720" w:gutter="0"/>
          <w:cols w:space="720"/>
        </w:sectPr>
      </w:pPr>
    </w:p>
    <w:p w14:paraId="2DBB9E72" w14:textId="77777777" w:rsidR="00C55933" w:rsidRDefault="00C55933">
      <w:pPr>
        <w:pStyle w:val="Corpodetexto"/>
        <w:ind w:left="0"/>
      </w:pPr>
    </w:p>
    <w:p w14:paraId="11BA55DB" w14:textId="77777777" w:rsidR="00C55933" w:rsidRDefault="00C55933">
      <w:pPr>
        <w:pStyle w:val="Corpodetexto"/>
        <w:ind w:left="0"/>
      </w:pPr>
    </w:p>
    <w:p w14:paraId="347C6F40" w14:textId="77777777" w:rsidR="00C55933" w:rsidRDefault="00C55933">
      <w:pPr>
        <w:pStyle w:val="Corpodetexto"/>
        <w:ind w:left="0"/>
      </w:pPr>
    </w:p>
    <w:p w14:paraId="24C4C909" w14:textId="77777777" w:rsidR="00C55933" w:rsidRDefault="00C55933">
      <w:pPr>
        <w:pStyle w:val="Corpodetexto"/>
        <w:ind w:left="0"/>
      </w:pPr>
    </w:p>
    <w:p w14:paraId="2C612F7E" w14:textId="77777777" w:rsidR="00C55933" w:rsidRDefault="00C55933">
      <w:pPr>
        <w:pStyle w:val="Corpodetexto"/>
        <w:spacing w:before="135"/>
        <w:ind w:left="0"/>
      </w:pPr>
    </w:p>
    <w:p w14:paraId="2767CAB8" w14:textId="77777777" w:rsidR="00C55933" w:rsidRDefault="00000000">
      <w:pPr>
        <w:pStyle w:val="Corpodetexto"/>
        <w:ind w:right="716"/>
      </w:pPr>
      <w:r>
        <w:t>Seguindo</w:t>
      </w:r>
      <w:r>
        <w:rPr>
          <w:spacing w:val="38"/>
        </w:rPr>
        <w:t xml:space="preserve"> </w:t>
      </w:r>
      <w:r>
        <w:t>a</w:t>
      </w:r>
      <w:r>
        <w:rPr>
          <w:spacing w:val="35"/>
        </w:rPr>
        <w:t xml:space="preserve"> </w:t>
      </w:r>
      <w:r>
        <w:t>ordem</w:t>
      </w:r>
      <w:r>
        <w:rPr>
          <w:spacing w:val="39"/>
        </w:rPr>
        <w:t xml:space="preserve"> </w:t>
      </w:r>
      <w:r>
        <w:t>de</w:t>
      </w:r>
      <w:r>
        <w:rPr>
          <w:spacing w:val="35"/>
        </w:rPr>
        <w:t xml:space="preserve"> </w:t>
      </w:r>
      <w:r>
        <w:t>classificação,</w:t>
      </w:r>
      <w:r>
        <w:rPr>
          <w:spacing w:val="39"/>
        </w:rPr>
        <w:t xml:space="preserve"> </w:t>
      </w:r>
      <w:r>
        <w:t>segue</w:t>
      </w:r>
      <w:r>
        <w:rPr>
          <w:spacing w:val="35"/>
        </w:rPr>
        <w:t xml:space="preserve"> </w:t>
      </w:r>
      <w:r>
        <w:t>relação</w:t>
      </w:r>
      <w:r>
        <w:rPr>
          <w:spacing w:val="37"/>
        </w:rPr>
        <w:t xml:space="preserve"> </w:t>
      </w:r>
      <w:r>
        <w:t>de</w:t>
      </w:r>
      <w:r>
        <w:rPr>
          <w:spacing w:val="35"/>
        </w:rPr>
        <w:t xml:space="preserve"> </w:t>
      </w:r>
      <w:r>
        <w:t>fornecedores</w:t>
      </w:r>
      <w:r>
        <w:rPr>
          <w:spacing w:val="34"/>
        </w:rPr>
        <w:t xml:space="preserve"> </w:t>
      </w:r>
      <w:r>
        <w:t>que</w:t>
      </w:r>
      <w:r>
        <w:rPr>
          <w:spacing w:val="38"/>
        </w:rPr>
        <w:t xml:space="preserve"> </w:t>
      </w:r>
      <w:r>
        <w:t>mantiveram</w:t>
      </w:r>
      <w:r>
        <w:rPr>
          <w:spacing w:val="39"/>
        </w:rPr>
        <w:t xml:space="preserve"> </w:t>
      </w:r>
      <w:r>
        <w:t>sua proposta original:</w:t>
      </w:r>
    </w:p>
    <w:p w14:paraId="53D8B56E" w14:textId="77777777" w:rsidR="00C55933" w:rsidRDefault="00000000">
      <w:pPr>
        <w:pStyle w:val="Corpodetexto"/>
        <w:tabs>
          <w:tab w:val="left" w:pos="10177"/>
        </w:tabs>
        <w:spacing w:before="1"/>
      </w:pPr>
      <w:r>
        <w:rPr>
          <w:spacing w:val="-2"/>
        </w:rPr>
        <w:t>Fornecedor:</w:t>
      </w:r>
      <w:r>
        <w:rPr>
          <w:u w:val="single"/>
        </w:rPr>
        <w:tab/>
      </w:r>
    </w:p>
    <w:p w14:paraId="3BB52CD4" w14:textId="77777777" w:rsidR="00C55933" w:rsidRDefault="00000000">
      <w:pPr>
        <w:pStyle w:val="Corpodetexto"/>
        <w:spacing w:before="11"/>
        <w:ind w:left="0"/>
        <w:rPr>
          <w:sz w:val="18"/>
        </w:rPr>
      </w:pPr>
      <w:r>
        <w:rPr>
          <w:noProof/>
        </w:rPr>
        <mc:AlternateContent>
          <mc:Choice Requires="wps">
            <w:drawing>
              <wp:anchor distT="0" distB="0" distL="0" distR="0" simplePos="0" relativeHeight="487590912" behindDoc="1" locked="0" layoutInCell="1" allowOverlap="1" wp14:anchorId="5E6C512F" wp14:editId="7C734E8A">
                <wp:simplePos x="0" y="0"/>
                <wp:positionH relativeFrom="page">
                  <wp:posOffset>1080820</wp:posOffset>
                </wp:positionH>
                <wp:positionV relativeFrom="paragraph">
                  <wp:posOffset>153896</wp:posOffset>
                </wp:positionV>
                <wp:extent cx="466725" cy="127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1270"/>
                        </a:xfrm>
                        <a:custGeom>
                          <a:avLst/>
                          <a:gdLst/>
                          <a:ahLst/>
                          <a:cxnLst/>
                          <a:rect l="l" t="t" r="r" b="b"/>
                          <a:pathLst>
                            <a:path w="466725">
                              <a:moveTo>
                                <a:pt x="0" y="0"/>
                              </a:moveTo>
                              <a:lnTo>
                                <a:pt x="46634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051CE10" id="Graphic 7" o:spid="_x0000_s1026" style="position:absolute;margin-left:85.1pt;margin-top:12.1pt;width:36.75pt;height:.1pt;z-index:-15725568;visibility:visible;mso-wrap-style:square;mso-wrap-distance-left:0;mso-wrap-distance-top:0;mso-wrap-distance-right:0;mso-wrap-distance-bottom:0;mso-position-horizontal:absolute;mso-position-horizontal-relative:page;mso-position-vertical:absolute;mso-position-vertical-relative:text;v-text-anchor:top" coordsize="4667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" path="m,l466347,e" filled="f" strokeweight=".24536mm">
                <v:path arrowok="t"/>
                <w10:wrap type="topAndBottom" anchorx="page"/>
              </v:shape>
            </w:pict>
          </mc:Fallback>
        </mc:AlternateContent>
      </w:r>
    </w:p>
    <w:p w14:paraId="3085A220" w14:textId="77777777" w:rsidR="00C55933" w:rsidRDefault="00C55933">
      <w:pPr>
        <w:pStyle w:val="Corpodetexto"/>
        <w:spacing w:before="28"/>
        <w:ind w:left="0"/>
        <w:rPr>
          <w:sz w:val="20"/>
        </w:rPr>
      </w:pPr>
    </w:p>
    <w:tbl>
      <w:tblPr>
        <w:tblStyle w:val="TableNormal"/>
        <w:tblW w:w="0" w:type="auto"/>
        <w:tblInd w:w="10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9"/>
        <w:gridCol w:w="3020"/>
        <w:gridCol w:w="1265"/>
        <w:gridCol w:w="1130"/>
        <w:gridCol w:w="994"/>
        <w:gridCol w:w="1418"/>
        <w:gridCol w:w="1003"/>
      </w:tblGrid>
      <w:tr w:rsidR="00C55933" w14:paraId="583E73B9" w14:textId="77777777">
        <w:trPr>
          <w:trHeight w:val="599"/>
        </w:trPr>
        <w:tc>
          <w:tcPr>
            <w:tcW w:w="809" w:type="dxa"/>
            <w:shd w:val="clear" w:color="auto" w:fill="BEBEBE"/>
          </w:tcPr>
          <w:p w14:paraId="11A968B0" w14:textId="77777777" w:rsidR="00C55933" w:rsidRDefault="00000000">
            <w:pPr>
              <w:pStyle w:val="TableParagraph"/>
              <w:spacing w:before="151"/>
              <w:ind w:left="4"/>
              <w:rPr>
                <w:rFonts w:ascii="Arial"/>
                <w:b/>
              </w:rPr>
            </w:pPr>
            <w:r>
              <w:rPr>
                <w:rFonts w:ascii="Arial"/>
                <w:b/>
                <w:spacing w:val="-4"/>
              </w:rPr>
              <w:t>Item</w:t>
            </w:r>
          </w:p>
        </w:tc>
        <w:tc>
          <w:tcPr>
            <w:tcW w:w="3020" w:type="dxa"/>
            <w:shd w:val="clear" w:color="auto" w:fill="BEBEBE"/>
          </w:tcPr>
          <w:p w14:paraId="2B21F138" w14:textId="77777777" w:rsidR="00C55933" w:rsidRDefault="00000000">
            <w:pPr>
              <w:pStyle w:val="TableParagraph"/>
              <w:spacing w:before="151"/>
              <w:ind w:left="9"/>
              <w:rPr>
                <w:rFonts w:ascii="Arial" w:hAnsi="Arial"/>
                <w:b/>
              </w:rPr>
            </w:pPr>
            <w:r>
              <w:rPr>
                <w:rFonts w:ascii="Arial" w:hAnsi="Arial"/>
                <w:b/>
                <w:spacing w:val="-2"/>
              </w:rPr>
              <w:t>Descrição</w:t>
            </w:r>
          </w:p>
        </w:tc>
        <w:tc>
          <w:tcPr>
            <w:tcW w:w="1265" w:type="dxa"/>
            <w:shd w:val="clear" w:color="auto" w:fill="BEBEBE"/>
          </w:tcPr>
          <w:p w14:paraId="502FBD8C" w14:textId="77777777" w:rsidR="00C55933" w:rsidRDefault="00000000">
            <w:pPr>
              <w:pStyle w:val="TableParagraph"/>
              <w:spacing w:before="151"/>
              <w:ind w:left="623"/>
              <w:rPr>
                <w:rFonts w:ascii="Arial"/>
                <w:b/>
              </w:rPr>
            </w:pPr>
            <w:r>
              <w:rPr>
                <w:rFonts w:ascii="Arial"/>
                <w:b/>
                <w:spacing w:val="-4"/>
              </w:rPr>
              <w:t>Unid</w:t>
            </w:r>
          </w:p>
        </w:tc>
        <w:tc>
          <w:tcPr>
            <w:tcW w:w="1130" w:type="dxa"/>
            <w:shd w:val="clear" w:color="auto" w:fill="BEBEBE"/>
          </w:tcPr>
          <w:p w14:paraId="52877348" w14:textId="77777777" w:rsidR="00C55933" w:rsidRDefault="00000000">
            <w:pPr>
              <w:pStyle w:val="TableParagraph"/>
              <w:spacing w:before="151"/>
              <w:ind w:left="14"/>
              <w:rPr>
                <w:rFonts w:ascii="Arial"/>
                <w:b/>
              </w:rPr>
            </w:pPr>
            <w:r>
              <w:rPr>
                <w:rFonts w:ascii="Arial"/>
                <w:b/>
                <w:spacing w:val="-2"/>
              </w:rPr>
              <w:t>Quant.</w:t>
            </w:r>
          </w:p>
        </w:tc>
        <w:tc>
          <w:tcPr>
            <w:tcW w:w="994" w:type="dxa"/>
            <w:shd w:val="clear" w:color="auto" w:fill="BEBEBE"/>
          </w:tcPr>
          <w:p w14:paraId="315E7FAD" w14:textId="77777777" w:rsidR="00C55933" w:rsidRDefault="00000000">
            <w:pPr>
              <w:pStyle w:val="TableParagraph"/>
              <w:spacing w:before="14"/>
              <w:ind w:left="292" w:right="228" w:hanging="87"/>
              <w:rPr>
                <w:rFonts w:ascii="Arial"/>
                <w:b/>
              </w:rPr>
            </w:pPr>
            <w:r>
              <w:rPr>
                <w:rFonts w:ascii="Arial"/>
                <w:b/>
                <w:spacing w:val="-4"/>
              </w:rPr>
              <w:t>Valor unit</w:t>
            </w:r>
          </w:p>
        </w:tc>
        <w:tc>
          <w:tcPr>
            <w:tcW w:w="1418" w:type="dxa"/>
            <w:shd w:val="clear" w:color="auto" w:fill="BEBEBE"/>
          </w:tcPr>
          <w:p w14:paraId="1154E69E" w14:textId="77777777" w:rsidR="00C55933" w:rsidRDefault="00000000">
            <w:pPr>
              <w:pStyle w:val="TableParagraph"/>
              <w:spacing w:before="151"/>
              <w:ind w:left="21"/>
              <w:rPr>
                <w:rFonts w:ascii="Arial"/>
                <w:b/>
              </w:rPr>
            </w:pPr>
            <w:r>
              <w:rPr>
                <w:rFonts w:ascii="Arial"/>
                <w:b/>
              </w:rPr>
              <w:t>Valor</w:t>
            </w:r>
            <w:r>
              <w:rPr>
                <w:rFonts w:ascii="Arial"/>
                <w:b/>
                <w:spacing w:val="-9"/>
              </w:rPr>
              <w:t xml:space="preserve"> </w:t>
            </w:r>
            <w:r>
              <w:rPr>
                <w:rFonts w:ascii="Arial"/>
                <w:b/>
                <w:spacing w:val="-2"/>
              </w:rPr>
              <w:t>Total</w:t>
            </w:r>
          </w:p>
        </w:tc>
        <w:tc>
          <w:tcPr>
            <w:tcW w:w="1003" w:type="dxa"/>
            <w:shd w:val="clear" w:color="auto" w:fill="BEBEBE"/>
          </w:tcPr>
          <w:p w14:paraId="011FFBEA" w14:textId="77777777" w:rsidR="00C55933" w:rsidRDefault="00C55933">
            <w:pPr>
              <w:pStyle w:val="TableParagraph"/>
              <w:spacing w:before="13"/>
            </w:pPr>
          </w:p>
          <w:p w14:paraId="4310028B" w14:textId="77777777" w:rsidR="00C55933" w:rsidRDefault="00000000">
            <w:pPr>
              <w:pStyle w:val="TableParagraph"/>
              <w:spacing w:before="0"/>
              <w:ind w:left="22"/>
              <w:rPr>
                <w:rFonts w:ascii="Arial"/>
                <w:b/>
              </w:rPr>
            </w:pPr>
            <w:r>
              <w:rPr>
                <w:rFonts w:ascii="Arial"/>
                <w:b/>
                <w:spacing w:val="-2"/>
              </w:rPr>
              <w:t>Marca</w:t>
            </w:r>
          </w:p>
        </w:tc>
      </w:tr>
    </w:tbl>
    <w:p w14:paraId="6EEA74B8" w14:textId="77777777" w:rsidR="00C55933" w:rsidRDefault="00C55933">
      <w:pPr>
        <w:rPr>
          <w:rFonts w:ascii="Arial"/>
        </w:rPr>
        <w:sectPr w:rsidR="00C55933">
          <w:pgSz w:w="11910" w:h="16840"/>
          <w:pgMar w:top="1920" w:right="180" w:bottom="280" w:left="600" w:header="720" w:footer="720" w:gutter="0"/>
          <w:cols w:space="720"/>
        </w:sectPr>
      </w:pPr>
    </w:p>
    <w:p w14:paraId="338CA1FE" w14:textId="77777777" w:rsidR="00C55933" w:rsidRDefault="00C55933">
      <w:pPr>
        <w:pStyle w:val="Corpodetexto"/>
        <w:ind w:left="0"/>
        <w:rPr>
          <w:sz w:val="24"/>
        </w:rPr>
      </w:pPr>
    </w:p>
    <w:p w14:paraId="352F5D86" w14:textId="77777777" w:rsidR="00C55933" w:rsidRDefault="00C55933">
      <w:pPr>
        <w:pStyle w:val="Corpodetexto"/>
        <w:ind w:left="0"/>
        <w:rPr>
          <w:sz w:val="24"/>
        </w:rPr>
      </w:pPr>
    </w:p>
    <w:p w14:paraId="7523A5C2" w14:textId="77777777" w:rsidR="00C55933" w:rsidRDefault="00C55933">
      <w:pPr>
        <w:pStyle w:val="Corpodetexto"/>
        <w:spacing w:before="64"/>
        <w:ind w:left="0"/>
        <w:rPr>
          <w:sz w:val="24"/>
        </w:rPr>
      </w:pPr>
    </w:p>
    <w:p w14:paraId="739AF9A3" w14:textId="77777777" w:rsidR="00C55933" w:rsidRDefault="00000000">
      <w:pPr>
        <w:ind w:left="157" w:right="11"/>
        <w:jc w:val="center"/>
        <w:rPr>
          <w:rFonts w:ascii="Arial" w:hAnsi="Arial"/>
          <w:b/>
          <w:sz w:val="24"/>
        </w:rPr>
      </w:pPr>
      <w:r>
        <w:rPr>
          <w:rFonts w:ascii="Arial" w:hAnsi="Arial"/>
          <w:b/>
          <w:sz w:val="24"/>
        </w:rPr>
        <w:t>ANEXO</w:t>
      </w:r>
      <w:r>
        <w:rPr>
          <w:rFonts w:ascii="Arial" w:hAnsi="Arial"/>
          <w:b/>
          <w:spacing w:val="-4"/>
          <w:sz w:val="24"/>
        </w:rPr>
        <w:t xml:space="preserve"> </w:t>
      </w:r>
      <w:r>
        <w:rPr>
          <w:rFonts w:ascii="Arial" w:hAnsi="Arial"/>
          <w:b/>
          <w:sz w:val="24"/>
        </w:rPr>
        <w:t>IV</w:t>
      </w:r>
      <w:r>
        <w:rPr>
          <w:rFonts w:ascii="Arial" w:hAnsi="Arial"/>
          <w:b/>
          <w:spacing w:val="1"/>
          <w:sz w:val="24"/>
        </w:rPr>
        <w:t xml:space="preserve"> </w:t>
      </w:r>
      <w:r>
        <w:rPr>
          <w:rFonts w:ascii="Arial" w:hAnsi="Arial"/>
          <w:b/>
          <w:sz w:val="24"/>
        </w:rPr>
        <w:t>-</w:t>
      </w:r>
      <w:r>
        <w:rPr>
          <w:rFonts w:ascii="Arial" w:hAnsi="Arial"/>
          <w:b/>
          <w:spacing w:val="-3"/>
          <w:sz w:val="24"/>
        </w:rPr>
        <w:t xml:space="preserve"> </w:t>
      </w:r>
      <w:r>
        <w:rPr>
          <w:rFonts w:ascii="Arial" w:hAnsi="Arial"/>
          <w:b/>
          <w:sz w:val="24"/>
        </w:rPr>
        <w:t>DECLARAÇÃO</w:t>
      </w:r>
      <w:r>
        <w:rPr>
          <w:rFonts w:ascii="Arial" w:hAnsi="Arial"/>
          <w:b/>
          <w:spacing w:val="-1"/>
          <w:sz w:val="24"/>
        </w:rPr>
        <w:t xml:space="preserve"> </w:t>
      </w:r>
      <w:r>
        <w:rPr>
          <w:rFonts w:ascii="Arial" w:hAnsi="Arial"/>
          <w:b/>
          <w:sz w:val="24"/>
        </w:rPr>
        <w:t>UNIFICADA</w:t>
      </w:r>
      <w:r>
        <w:rPr>
          <w:rFonts w:ascii="Arial" w:hAnsi="Arial"/>
          <w:b/>
          <w:spacing w:val="-8"/>
          <w:sz w:val="24"/>
        </w:rPr>
        <w:t xml:space="preserve"> </w:t>
      </w:r>
      <w:r>
        <w:rPr>
          <w:rFonts w:ascii="Arial" w:hAnsi="Arial"/>
          <w:b/>
          <w:sz w:val="24"/>
        </w:rPr>
        <w:t>LEI</w:t>
      </w:r>
      <w:r>
        <w:rPr>
          <w:rFonts w:ascii="Arial" w:hAnsi="Arial"/>
          <w:b/>
          <w:spacing w:val="-1"/>
          <w:sz w:val="24"/>
        </w:rPr>
        <w:t xml:space="preserve"> </w:t>
      </w:r>
      <w:r>
        <w:rPr>
          <w:rFonts w:ascii="Arial" w:hAnsi="Arial"/>
          <w:b/>
          <w:spacing w:val="-2"/>
          <w:sz w:val="24"/>
        </w:rPr>
        <w:t>14.133/21</w:t>
      </w:r>
    </w:p>
    <w:p w14:paraId="1B67CD4A" w14:textId="77777777" w:rsidR="00C55933" w:rsidRDefault="00C55933">
      <w:pPr>
        <w:pStyle w:val="Corpodetexto"/>
        <w:spacing w:before="184"/>
        <w:ind w:left="0"/>
        <w:rPr>
          <w:rFonts w:ascii="Arial"/>
          <w:b/>
          <w:sz w:val="24"/>
        </w:rPr>
      </w:pPr>
    </w:p>
    <w:p w14:paraId="783B5916" w14:textId="77777777" w:rsidR="00C55933" w:rsidRDefault="00000000">
      <w:pPr>
        <w:pStyle w:val="Corpodetexto"/>
        <w:spacing w:line="360" w:lineRule="auto"/>
        <w:ind w:right="953"/>
        <w:jc w:val="both"/>
      </w:pPr>
      <w:r>
        <w:t xml:space="preserve">A empresa XXXX, inscrita no CNPJ sob n°, com sede administrativa a Rua XXX na cidade de XXXX por meio do seu representante legal o Sr. XXX, inscrito no CPF sob n° XX, vem </w:t>
      </w:r>
      <w:r>
        <w:rPr>
          <w:spacing w:val="-2"/>
        </w:rPr>
        <w:t>DECLARAR:</w:t>
      </w:r>
    </w:p>
    <w:p w14:paraId="17D58C98" w14:textId="77777777" w:rsidR="00C55933" w:rsidRDefault="00C55933">
      <w:pPr>
        <w:pStyle w:val="Corpodetexto"/>
        <w:spacing w:before="124"/>
        <w:ind w:left="0"/>
      </w:pPr>
    </w:p>
    <w:p w14:paraId="767F5066" w14:textId="77777777" w:rsidR="00C55933" w:rsidRDefault="00000000">
      <w:pPr>
        <w:pStyle w:val="PargrafodaLista"/>
        <w:numPr>
          <w:ilvl w:val="0"/>
          <w:numId w:val="1"/>
        </w:numPr>
        <w:tabs>
          <w:tab w:val="left" w:pos="1357"/>
        </w:tabs>
        <w:ind w:left="1357" w:hanging="255"/>
        <w:jc w:val="both"/>
      </w:pPr>
      <w:r>
        <w:t>Que</w:t>
      </w:r>
      <w:r>
        <w:rPr>
          <w:spacing w:val="-5"/>
        </w:rPr>
        <w:t xml:space="preserve"> </w:t>
      </w:r>
      <w:r>
        <w:t>cumpre</w:t>
      </w:r>
      <w:r>
        <w:rPr>
          <w:spacing w:val="-5"/>
        </w:rPr>
        <w:t xml:space="preserve"> </w:t>
      </w:r>
      <w:r>
        <w:t>plenamente</w:t>
      </w:r>
      <w:r>
        <w:rPr>
          <w:spacing w:val="-4"/>
        </w:rPr>
        <w:t xml:space="preserve"> </w:t>
      </w:r>
      <w:r>
        <w:t>os</w:t>
      </w:r>
      <w:r>
        <w:rPr>
          <w:spacing w:val="-6"/>
        </w:rPr>
        <w:t xml:space="preserve"> </w:t>
      </w:r>
      <w:r>
        <w:t>requisitos</w:t>
      </w:r>
      <w:r>
        <w:rPr>
          <w:spacing w:val="-7"/>
        </w:rPr>
        <w:t xml:space="preserve"> </w:t>
      </w:r>
      <w:r>
        <w:t>de</w:t>
      </w:r>
      <w:r>
        <w:rPr>
          <w:spacing w:val="-6"/>
        </w:rPr>
        <w:t xml:space="preserve"> </w:t>
      </w:r>
      <w:r>
        <w:rPr>
          <w:spacing w:val="-2"/>
        </w:rPr>
        <w:t>habilitação.</w:t>
      </w:r>
    </w:p>
    <w:p w14:paraId="0D3C4734" w14:textId="77777777" w:rsidR="00C55933" w:rsidRDefault="00000000">
      <w:pPr>
        <w:pStyle w:val="PargrafodaLista"/>
        <w:numPr>
          <w:ilvl w:val="0"/>
          <w:numId w:val="1"/>
        </w:numPr>
        <w:tabs>
          <w:tab w:val="left" w:pos="1436"/>
        </w:tabs>
        <w:spacing w:before="128" w:line="362" w:lineRule="auto"/>
        <w:ind w:left="1102" w:right="954" w:firstLine="0"/>
        <w:jc w:val="both"/>
      </w:pPr>
      <w:r>
        <w:t>Que tomou conhecimento de todas as informações e das condições locais para o cumprimento das obrigações objeto da licitação.</w:t>
      </w:r>
    </w:p>
    <w:p w14:paraId="5C8449F7" w14:textId="77777777" w:rsidR="00C55933" w:rsidRDefault="00000000">
      <w:pPr>
        <w:pStyle w:val="PargrafodaLista"/>
        <w:numPr>
          <w:ilvl w:val="0"/>
          <w:numId w:val="1"/>
        </w:numPr>
        <w:tabs>
          <w:tab w:val="left" w:pos="1399"/>
        </w:tabs>
        <w:spacing w:line="362" w:lineRule="auto"/>
        <w:ind w:left="1102" w:right="949" w:firstLine="0"/>
        <w:jc w:val="both"/>
      </w:pPr>
      <w:r>
        <w:t>Que cumpre as exigências de reserva de cargos para pessoa com deficiência e para reabilitado da Previdência Social, previstas em lei e em outras normas específicas.</w:t>
      </w:r>
    </w:p>
    <w:p w14:paraId="5A166BC9" w14:textId="77777777" w:rsidR="00C55933" w:rsidRDefault="00000000">
      <w:pPr>
        <w:pStyle w:val="PargrafodaLista"/>
        <w:numPr>
          <w:ilvl w:val="0"/>
          <w:numId w:val="1"/>
        </w:numPr>
        <w:tabs>
          <w:tab w:val="left" w:pos="1384"/>
        </w:tabs>
        <w:spacing w:line="360" w:lineRule="auto"/>
        <w:ind w:left="1102" w:right="951" w:firstLine="0"/>
        <w:jc w:val="both"/>
      </w:pPr>
      <w:r>
        <w:t>Que cumpre os requisitos legais para a qualificação como microempresa ou empresa de pequeno porte, microempreendedor individual, produtor rural pessoa física, agricultor</w:t>
      </w:r>
      <w:r>
        <w:rPr>
          <w:spacing w:val="80"/>
        </w:rPr>
        <w:t xml:space="preserve"> </w:t>
      </w:r>
      <w:r>
        <w:t>familiar ou sociedade cooperativa de consumo, se for o caso, estando apto a usufruir do tratamento favorecido estabelecido nos arts. 42 ao 49 da Lei Complementar nº 123, de 14</w:t>
      </w:r>
      <w:r>
        <w:rPr>
          <w:spacing w:val="40"/>
        </w:rPr>
        <w:t xml:space="preserve"> </w:t>
      </w:r>
      <w:r>
        <w:t>de dezembro de 2006.</w:t>
      </w:r>
    </w:p>
    <w:p w14:paraId="2931DCCE" w14:textId="77777777" w:rsidR="00C55933" w:rsidRDefault="00000000">
      <w:pPr>
        <w:pStyle w:val="PargrafodaLista"/>
        <w:numPr>
          <w:ilvl w:val="0"/>
          <w:numId w:val="1"/>
        </w:numPr>
        <w:tabs>
          <w:tab w:val="left" w:pos="1408"/>
        </w:tabs>
        <w:spacing w:line="360" w:lineRule="auto"/>
        <w:ind w:left="1102" w:right="947" w:firstLine="0"/>
        <w:jc w:val="both"/>
      </w:pPr>
      <w:r>
        <w:t>Que no ano-calendário de realização da licitação, a microempresa ou a empresa de pequeno porte ainda não celebrou contratos com a Administração Pública, cujos valores somados extrapolem a receita bruta máxima admitida para fins de enquadramento como empresa de pequeno porte.</w:t>
      </w:r>
    </w:p>
    <w:p w14:paraId="78F09C0E" w14:textId="77777777" w:rsidR="00C55933" w:rsidRDefault="00000000">
      <w:pPr>
        <w:pStyle w:val="PargrafodaLista"/>
        <w:numPr>
          <w:ilvl w:val="0"/>
          <w:numId w:val="1"/>
        </w:numPr>
        <w:tabs>
          <w:tab w:val="left" w:pos="1417"/>
        </w:tabs>
        <w:spacing w:line="360" w:lineRule="auto"/>
        <w:ind w:left="1102" w:right="947" w:firstLine="0"/>
        <w:jc w:val="both"/>
      </w:pPr>
      <w:r>
        <w:t>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419FC164" w14:textId="77777777" w:rsidR="00C55933" w:rsidRDefault="00000000">
      <w:pPr>
        <w:pStyle w:val="PargrafodaLista"/>
        <w:numPr>
          <w:ilvl w:val="0"/>
          <w:numId w:val="1"/>
        </w:numPr>
        <w:tabs>
          <w:tab w:val="left" w:pos="1370"/>
        </w:tabs>
        <w:spacing w:line="252" w:lineRule="exact"/>
        <w:ind w:left="1370" w:hanging="268"/>
        <w:jc w:val="both"/>
      </w:pPr>
      <w:r>
        <w:t>Que</w:t>
      </w:r>
      <w:r>
        <w:rPr>
          <w:spacing w:val="-7"/>
        </w:rPr>
        <w:t xml:space="preserve"> </w:t>
      </w:r>
      <w:r>
        <w:t>atende</w:t>
      </w:r>
      <w:r>
        <w:rPr>
          <w:spacing w:val="-4"/>
        </w:rPr>
        <w:t xml:space="preserve"> </w:t>
      </w:r>
      <w:r>
        <w:t>ao</w:t>
      </w:r>
      <w:r>
        <w:rPr>
          <w:spacing w:val="-6"/>
        </w:rPr>
        <w:t xml:space="preserve"> </w:t>
      </w:r>
      <w:r>
        <w:t>disposto</w:t>
      </w:r>
      <w:r>
        <w:rPr>
          <w:spacing w:val="-5"/>
        </w:rPr>
        <w:t xml:space="preserve"> </w:t>
      </w:r>
      <w:r>
        <w:t>no</w:t>
      </w:r>
      <w:r>
        <w:rPr>
          <w:spacing w:val="-6"/>
        </w:rPr>
        <w:t xml:space="preserve"> </w:t>
      </w:r>
      <w:r>
        <w:t>artigo</w:t>
      </w:r>
      <w:r>
        <w:rPr>
          <w:spacing w:val="-6"/>
        </w:rPr>
        <w:t xml:space="preserve"> </w:t>
      </w:r>
      <w:r>
        <w:t>7º,</w:t>
      </w:r>
      <w:r>
        <w:rPr>
          <w:spacing w:val="-2"/>
        </w:rPr>
        <w:t xml:space="preserve"> </w:t>
      </w:r>
      <w:r>
        <w:t>inciso</w:t>
      </w:r>
      <w:r>
        <w:rPr>
          <w:spacing w:val="-7"/>
        </w:rPr>
        <w:t xml:space="preserve"> </w:t>
      </w:r>
      <w:r>
        <w:t>XXXIII,</w:t>
      </w:r>
      <w:r>
        <w:rPr>
          <w:spacing w:val="-5"/>
        </w:rPr>
        <w:t xml:space="preserve"> </w:t>
      </w:r>
      <w:r>
        <w:t>da</w:t>
      </w:r>
      <w:r>
        <w:rPr>
          <w:spacing w:val="-4"/>
        </w:rPr>
        <w:t xml:space="preserve"> </w:t>
      </w:r>
      <w:r>
        <w:t>Constituição</w:t>
      </w:r>
      <w:r>
        <w:rPr>
          <w:spacing w:val="-5"/>
        </w:rPr>
        <w:t xml:space="preserve"> </w:t>
      </w:r>
      <w:r>
        <w:t>da</w:t>
      </w:r>
      <w:r>
        <w:rPr>
          <w:spacing w:val="-8"/>
        </w:rPr>
        <w:t xml:space="preserve"> </w:t>
      </w:r>
      <w:r>
        <w:rPr>
          <w:spacing w:val="-2"/>
        </w:rPr>
        <w:t>República.</w:t>
      </w:r>
    </w:p>
    <w:p w14:paraId="28CB005B" w14:textId="77777777" w:rsidR="00C55933" w:rsidRDefault="00000000">
      <w:pPr>
        <w:pStyle w:val="PargrafodaLista"/>
        <w:numPr>
          <w:ilvl w:val="0"/>
          <w:numId w:val="1"/>
        </w:numPr>
        <w:tabs>
          <w:tab w:val="left" w:pos="1549"/>
        </w:tabs>
        <w:spacing w:before="119" w:line="360" w:lineRule="auto"/>
        <w:ind w:left="1102" w:right="946" w:firstLine="0"/>
        <w:jc w:val="both"/>
      </w:pPr>
      <w:r>
        <w:t>Que tomou conhecimento do local onde serão exercidos os serviços objeto dessa contratação, e que em seus custos estão inclusos todas as despesas necessária na execução dos serviços.</w:t>
      </w:r>
    </w:p>
    <w:p w14:paraId="0ED97389" w14:textId="77777777" w:rsidR="00C55933" w:rsidRDefault="00000000">
      <w:pPr>
        <w:pStyle w:val="Corpodetexto"/>
        <w:spacing w:before="2"/>
        <w:ind w:left="157" w:right="9"/>
        <w:jc w:val="center"/>
      </w:pPr>
      <w:r>
        <w:t>Cidade,</w:t>
      </w:r>
      <w:r>
        <w:rPr>
          <w:spacing w:val="-5"/>
        </w:rPr>
        <w:t xml:space="preserve"> </w:t>
      </w:r>
      <w:r>
        <w:t>XX,</w:t>
      </w:r>
      <w:r>
        <w:rPr>
          <w:spacing w:val="-5"/>
        </w:rPr>
        <w:t xml:space="preserve"> </w:t>
      </w:r>
      <w:r>
        <w:t>mês,</w:t>
      </w:r>
      <w:r>
        <w:rPr>
          <w:spacing w:val="-2"/>
        </w:rPr>
        <w:t xml:space="preserve"> </w:t>
      </w:r>
      <w:r>
        <w:rPr>
          <w:spacing w:val="-4"/>
        </w:rPr>
        <w:t>ano.</w:t>
      </w:r>
    </w:p>
    <w:p w14:paraId="47320564" w14:textId="77777777" w:rsidR="00C55933" w:rsidRDefault="00C55933">
      <w:pPr>
        <w:pStyle w:val="Corpodetexto"/>
        <w:spacing w:before="249"/>
        <w:ind w:left="0"/>
      </w:pPr>
    </w:p>
    <w:p w14:paraId="6505B720" w14:textId="77777777" w:rsidR="00C55933" w:rsidRDefault="00000000">
      <w:pPr>
        <w:spacing w:before="1"/>
        <w:ind w:left="157" w:right="5"/>
        <w:jc w:val="center"/>
        <w:rPr>
          <w:rFonts w:ascii="Arial"/>
          <w:b/>
        </w:rPr>
      </w:pPr>
      <w:r>
        <w:rPr>
          <w:rFonts w:ascii="Arial"/>
          <w:b/>
        </w:rPr>
        <w:t>Empresa</w:t>
      </w:r>
      <w:r>
        <w:rPr>
          <w:rFonts w:ascii="Arial"/>
          <w:b/>
          <w:spacing w:val="-1"/>
        </w:rPr>
        <w:t xml:space="preserve"> </w:t>
      </w:r>
      <w:r>
        <w:rPr>
          <w:rFonts w:ascii="Arial"/>
          <w:b/>
          <w:spacing w:val="-5"/>
        </w:rPr>
        <w:t>XX</w:t>
      </w:r>
    </w:p>
    <w:sectPr w:rsidR="00C55933">
      <w:pgSz w:w="11910" w:h="16840"/>
      <w:pgMar w:top="1920" w:right="18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32029E" w14:textId="77777777" w:rsidR="00AB39E0" w:rsidRDefault="00AB39E0" w:rsidP="00027751">
      <w:r>
        <w:separator/>
      </w:r>
    </w:p>
  </w:endnote>
  <w:endnote w:type="continuationSeparator" w:id="0">
    <w:p w14:paraId="40F6F251" w14:textId="77777777" w:rsidR="00AB39E0" w:rsidRDefault="00AB39E0" w:rsidP="00027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7B1FC8" w14:textId="77777777" w:rsidR="00AB39E0" w:rsidRDefault="00AB39E0" w:rsidP="00027751">
      <w:r>
        <w:separator/>
      </w:r>
    </w:p>
  </w:footnote>
  <w:footnote w:type="continuationSeparator" w:id="0">
    <w:p w14:paraId="4649B5C8" w14:textId="77777777" w:rsidR="00AB39E0" w:rsidRDefault="00AB39E0" w:rsidP="00027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C5CDAA" w14:textId="422C5581" w:rsidR="00027751" w:rsidRDefault="00027751" w:rsidP="00027751">
    <w:pPr>
      <w:pStyle w:val="Cabealho"/>
      <w:jc w:val="center"/>
    </w:pPr>
    <w:r w:rsidRPr="00467222">
      <w:rPr>
        <w:noProof/>
        <w:lang w:eastAsia="pt-BR"/>
      </w:rPr>
      <w:drawing>
        <wp:inline distT="0" distB="0" distL="0" distR="0" wp14:anchorId="2FF3D882" wp14:editId="7B673A16">
          <wp:extent cx="1409700" cy="714375"/>
          <wp:effectExtent l="0" t="0" r="0" b="9525"/>
          <wp:docPr id="188326691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714375"/>
                  </a:xfrm>
                  <a:prstGeom prst="rect">
                    <a:avLst/>
                  </a:prstGeom>
                  <a:noFill/>
                  <a:ln>
                    <a:noFill/>
                  </a:ln>
                </pic:spPr>
              </pic:pic>
            </a:graphicData>
          </a:graphic>
        </wp:inline>
      </w:drawing>
    </w:r>
  </w:p>
  <w:p w14:paraId="176FD5D1" w14:textId="77777777" w:rsidR="00027751" w:rsidRDefault="00027751" w:rsidP="00027751">
    <w:pPr>
      <w:jc w:val="center"/>
      <w:rPr>
        <w:rFonts w:cs="Arial"/>
        <w:b/>
        <w:bCs/>
        <w:sz w:val="24"/>
        <w:szCs w:val="24"/>
      </w:rPr>
    </w:pPr>
    <w:r>
      <w:rPr>
        <w:rFonts w:cs="Arial"/>
        <w:b/>
        <w:bCs/>
        <w:sz w:val="24"/>
        <w:szCs w:val="24"/>
      </w:rPr>
      <w:t>PREFEITURA DE MUITOS CAPÕES - RS</w:t>
    </w:r>
  </w:p>
  <w:p w14:paraId="5FB9D7C2" w14:textId="77777777" w:rsidR="00027751" w:rsidRDefault="0002775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7"/>
    <w:multiLevelType w:val="singleLevel"/>
    <w:tmpl w:val="00000007"/>
    <w:name w:val="WW8Num12"/>
    <w:lvl w:ilvl="0">
      <w:start w:val="1"/>
      <w:numFmt w:val="lowerLetter"/>
      <w:lvlText w:val="%1)"/>
      <w:lvlJc w:val="left"/>
      <w:pPr>
        <w:tabs>
          <w:tab w:val="num" w:pos="0"/>
        </w:tabs>
        <w:ind w:left="720" w:hanging="360"/>
      </w:pPr>
      <w:rPr>
        <w:rFonts w:hint="default"/>
        <w:b/>
        <w:bCs/>
        <w:color w:val="000000"/>
        <w:w w:val="102"/>
        <w:sz w:val="24"/>
        <w:szCs w:val="21"/>
      </w:rPr>
    </w:lvl>
  </w:abstractNum>
  <w:abstractNum w:abstractNumId="1" w15:restartNumberingAfterBreak="0">
    <w:nsid w:val="00000008"/>
    <w:multiLevelType w:val="singleLevel"/>
    <w:tmpl w:val="00000008"/>
    <w:name w:val="WW8Num13"/>
    <w:lvl w:ilvl="0">
      <w:start w:val="1"/>
      <w:numFmt w:val="lowerLetter"/>
      <w:lvlText w:val="%1)"/>
      <w:lvlJc w:val="left"/>
      <w:pPr>
        <w:tabs>
          <w:tab w:val="num" w:pos="0"/>
        </w:tabs>
        <w:ind w:left="720" w:hanging="360"/>
      </w:pPr>
      <w:rPr>
        <w:rFonts w:hint="default"/>
        <w:b/>
        <w:bCs/>
        <w:color w:val="000000"/>
        <w:w w:val="102"/>
        <w:sz w:val="24"/>
        <w:szCs w:val="21"/>
      </w:rPr>
    </w:lvl>
  </w:abstractNum>
  <w:abstractNum w:abstractNumId="2" w15:restartNumberingAfterBreak="0">
    <w:nsid w:val="00000009"/>
    <w:multiLevelType w:val="multilevel"/>
    <w:tmpl w:val="00000009"/>
    <w:name w:val="WW8Num14"/>
    <w:lvl w:ilvl="0">
      <w:start w:val="1"/>
      <w:numFmt w:val="decimal"/>
      <w:lvlText w:val="%1."/>
      <w:lvlJc w:val="left"/>
      <w:pPr>
        <w:tabs>
          <w:tab w:val="num" w:pos="0"/>
        </w:tabs>
        <w:ind w:left="5104" w:hanging="284"/>
      </w:pPr>
      <w:rPr>
        <w:rFonts w:ascii="Arial" w:eastAsia="Calibri Light" w:hAnsi="Arial" w:cs="Arial" w:hint="default"/>
        <w:b/>
        <w:i w:val="0"/>
        <w:w w:val="99"/>
        <w:sz w:val="24"/>
        <w:szCs w:val="22"/>
        <w:lang w:val="pt-PT" w:bidi="pt-PT"/>
      </w:rPr>
    </w:lvl>
    <w:lvl w:ilvl="1">
      <w:start w:val="1"/>
      <w:numFmt w:val="decimal"/>
      <w:lvlText w:val="%1.%2."/>
      <w:lvlJc w:val="left"/>
      <w:pPr>
        <w:tabs>
          <w:tab w:val="num" w:pos="0"/>
        </w:tabs>
        <w:ind w:left="755" w:hanging="471"/>
      </w:pPr>
      <w:rPr>
        <w:rFonts w:ascii="Arial" w:eastAsia="Calibri Light" w:hAnsi="Arial" w:cs="Arial" w:hint="default"/>
        <w:b w:val="0"/>
        <w:color w:val="000000"/>
        <w:spacing w:val="-1"/>
        <w:w w:val="99"/>
        <w:sz w:val="24"/>
        <w:szCs w:val="24"/>
        <w:lang w:val="pt-PT" w:bidi="pt-PT"/>
      </w:rPr>
    </w:lvl>
    <w:lvl w:ilvl="2">
      <w:numFmt w:val="bullet"/>
      <w:lvlText w:val="•"/>
      <w:lvlJc w:val="left"/>
      <w:pPr>
        <w:tabs>
          <w:tab w:val="num" w:pos="0"/>
        </w:tabs>
        <w:ind w:left="1706" w:hanging="471"/>
      </w:pPr>
      <w:rPr>
        <w:rFonts w:ascii="Liberation Serif" w:hAnsi="Liberation Serif" w:hint="default"/>
        <w:lang w:val="pt-PT" w:bidi="pt-PT"/>
      </w:rPr>
    </w:lvl>
    <w:lvl w:ilvl="3">
      <w:numFmt w:val="bullet"/>
      <w:lvlText w:val="•"/>
      <w:lvlJc w:val="left"/>
      <w:pPr>
        <w:tabs>
          <w:tab w:val="num" w:pos="0"/>
        </w:tabs>
        <w:ind w:left="2673" w:hanging="471"/>
      </w:pPr>
      <w:rPr>
        <w:rFonts w:ascii="Liberation Serif" w:hAnsi="Liberation Serif" w:hint="default"/>
        <w:lang w:val="pt-PT" w:bidi="pt-PT"/>
      </w:rPr>
    </w:lvl>
    <w:lvl w:ilvl="4">
      <w:numFmt w:val="bullet"/>
      <w:lvlText w:val="•"/>
      <w:lvlJc w:val="left"/>
      <w:pPr>
        <w:tabs>
          <w:tab w:val="num" w:pos="0"/>
        </w:tabs>
        <w:ind w:left="3640" w:hanging="471"/>
      </w:pPr>
      <w:rPr>
        <w:rFonts w:ascii="Liberation Serif" w:hAnsi="Liberation Serif" w:hint="default"/>
        <w:lang w:val="pt-PT" w:bidi="pt-PT"/>
      </w:rPr>
    </w:lvl>
    <w:lvl w:ilvl="5">
      <w:numFmt w:val="bullet"/>
      <w:lvlText w:val="•"/>
      <w:lvlJc w:val="left"/>
      <w:pPr>
        <w:tabs>
          <w:tab w:val="num" w:pos="0"/>
        </w:tabs>
        <w:ind w:left="4606" w:hanging="471"/>
      </w:pPr>
      <w:rPr>
        <w:rFonts w:ascii="Liberation Serif" w:hAnsi="Liberation Serif" w:hint="default"/>
        <w:lang w:val="pt-PT" w:bidi="pt-PT"/>
      </w:rPr>
    </w:lvl>
    <w:lvl w:ilvl="6">
      <w:numFmt w:val="bullet"/>
      <w:lvlText w:val="•"/>
      <w:lvlJc w:val="left"/>
      <w:pPr>
        <w:tabs>
          <w:tab w:val="num" w:pos="0"/>
        </w:tabs>
        <w:ind w:left="5573" w:hanging="471"/>
      </w:pPr>
      <w:rPr>
        <w:rFonts w:ascii="Liberation Serif" w:hAnsi="Liberation Serif" w:hint="default"/>
        <w:lang w:val="pt-PT" w:bidi="pt-PT"/>
      </w:rPr>
    </w:lvl>
    <w:lvl w:ilvl="7">
      <w:numFmt w:val="bullet"/>
      <w:lvlText w:val="•"/>
      <w:lvlJc w:val="left"/>
      <w:pPr>
        <w:tabs>
          <w:tab w:val="num" w:pos="0"/>
        </w:tabs>
        <w:ind w:left="6540" w:hanging="471"/>
      </w:pPr>
      <w:rPr>
        <w:rFonts w:ascii="Liberation Serif" w:hAnsi="Liberation Serif" w:hint="default"/>
        <w:lang w:val="pt-PT" w:bidi="pt-PT"/>
      </w:rPr>
    </w:lvl>
    <w:lvl w:ilvl="8">
      <w:numFmt w:val="bullet"/>
      <w:lvlText w:val="•"/>
      <w:lvlJc w:val="left"/>
      <w:pPr>
        <w:tabs>
          <w:tab w:val="num" w:pos="0"/>
        </w:tabs>
        <w:ind w:left="7506" w:hanging="471"/>
      </w:pPr>
      <w:rPr>
        <w:rFonts w:ascii="Liberation Serif" w:hAnsi="Liberation Serif" w:hint="default"/>
        <w:lang w:val="pt-PT" w:bidi="pt-PT"/>
      </w:rPr>
    </w:lvl>
  </w:abstractNum>
  <w:abstractNum w:abstractNumId="3" w15:restartNumberingAfterBreak="0">
    <w:nsid w:val="04322C6A"/>
    <w:multiLevelType w:val="hybridMultilevel"/>
    <w:tmpl w:val="3CE6ADB4"/>
    <w:lvl w:ilvl="0" w:tplc="5686EAB6">
      <w:start w:val="1"/>
      <w:numFmt w:val="lowerLetter"/>
      <w:lvlText w:val="%1)"/>
      <w:lvlJc w:val="left"/>
      <w:pPr>
        <w:ind w:left="1361" w:hanging="260"/>
        <w:jc w:val="left"/>
      </w:pPr>
      <w:rPr>
        <w:rFonts w:ascii="Arial" w:eastAsia="Arial" w:hAnsi="Arial" w:cs="Arial" w:hint="default"/>
        <w:b/>
        <w:bCs/>
        <w:i w:val="0"/>
        <w:iCs w:val="0"/>
        <w:spacing w:val="-1"/>
        <w:w w:val="100"/>
        <w:sz w:val="22"/>
        <w:szCs w:val="22"/>
        <w:lang w:val="pt-PT" w:eastAsia="en-US" w:bidi="ar-SA"/>
      </w:rPr>
    </w:lvl>
    <w:lvl w:ilvl="1" w:tplc="07D032F4">
      <w:numFmt w:val="bullet"/>
      <w:lvlText w:val="•"/>
      <w:lvlJc w:val="left"/>
      <w:pPr>
        <w:ind w:left="2336" w:hanging="260"/>
      </w:pPr>
      <w:rPr>
        <w:rFonts w:hint="default"/>
        <w:lang w:val="pt-PT" w:eastAsia="en-US" w:bidi="ar-SA"/>
      </w:rPr>
    </w:lvl>
    <w:lvl w:ilvl="2" w:tplc="4B0C5898">
      <w:numFmt w:val="bullet"/>
      <w:lvlText w:val="•"/>
      <w:lvlJc w:val="left"/>
      <w:pPr>
        <w:ind w:left="3313" w:hanging="260"/>
      </w:pPr>
      <w:rPr>
        <w:rFonts w:hint="default"/>
        <w:lang w:val="pt-PT" w:eastAsia="en-US" w:bidi="ar-SA"/>
      </w:rPr>
    </w:lvl>
    <w:lvl w:ilvl="3" w:tplc="16E48056">
      <w:numFmt w:val="bullet"/>
      <w:lvlText w:val="•"/>
      <w:lvlJc w:val="left"/>
      <w:pPr>
        <w:ind w:left="4289" w:hanging="260"/>
      </w:pPr>
      <w:rPr>
        <w:rFonts w:hint="default"/>
        <w:lang w:val="pt-PT" w:eastAsia="en-US" w:bidi="ar-SA"/>
      </w:rPr>
    </w:lvl>
    <w:lvl w:ilvl="4" w:tplc="F05EDFEA">
      <w:numFmt w:val="bullet"/>
      <w:lvlText w:val="•"/>
      <w:lvlJc w:val="left"/>
      <w:pPr>
        <w:ind w:left="5266" w:hanging="260"/>
      </w:pPr>
      <w:rPr>
        <w:rFonts w:hint="default"/>
        <w:lang w:val="pt-PT" w:eastAsia="en-US" w:bidi="ar-SA"/>
      </w:rPr>
    </w:lvl>
    <w:lvl w:ilvl="5" w:tplc="A11ADC5A">
      <w:numFmt w:val="bullet"/>
      <w:lvlText w:val="•"/>
      <w:lvlJc w:val="left"/>
      <w:pPr>
        <w:ind w:left="6243" w:hanging="260"/>
      </w:pPr>
      <w:rPr>
        <w:rFonts w:hint="default"/>
        <w:lang w:val="pt-PT" w:eastAsia="en-US" w:bidi="ar-SA"/>
      </w:rPr>
    </w:lvl>
    <w:lvl w:ilvl="6" w:tplc="08AA9D12">
      <w:numFmt w:val="bullet"/>
      <w:lvlText w:val="•"/>
      <w:lvlJc w:val="left"/>
      <w:pPr>
        <w:ind w:left="7219" w:hanging="260"/>
      </w:pPr>
      <w:rPr>
        <w:rFonts w:hint="default"/>
        <w:lang w:val="pt-PT" w:eastAsia="en-US" w:bidi="ar-SA"/>
      </w:rPr>
    </w:lvl>
    <w:lvl w:ilvl="7" w:tplc="374EF8F8">
      <w:numFmt w:val="bullet"/>
      <w:lvlText w:val="•"/>
      <w:lvlJc w:val="left"/>
      <w:pPr>
        <w:ind w:left="8196" w:hanging="260"/>
      </w:pPr>
      <w:rPr>
        <w:rFonts w:hint="default"/>
        <w:lang w:val="pt-PT" w:eastAsia="en-US" w:bidi="ar-SA"/>
      </w:rPr>
    </w:lvl>
    <w:lvl w:ilvl="8" w:tplc="EBE437C8">
      <w:numFmt w:val="bullet"/>
      <w:lvlText w:val="•"/>
      <w:lvlJc w:val="left"/>
      <w:pPr>
        <w:ind w:left="9173" w:hanging="260"/>
      </w:pPr>
      <w:rPr>
        <w:rFonts w:hint="default"/>
        <w:lang w:val="pt-PT" w:eastAsia="en-US" w:bidi="ar-SA"/>
      </w:rPr>
    </w:lvl>
  </w:abstractNum>
  <w:abstractNum w:abstractNumId="4" w15:restartNumberingAfterBreak="0">
    <w:nsid w:val="05413420"/>
    <w:multiLevelType w:val="multilevel"/>
    <w:tmpl w:val="E3F6F440"/>
    <w:lvl w:ilvl="0">
      <w:start w:val="8"/>
      <w:numFmt w:val="decimal"/>
      <w:lvlText w:val="%1"/>
      <w:lvlJc w:val="left"/>
      <w:pPr>
        <w:ind w:left="1102" w:hanging="440"/>
        <w:jc w:val="left"/>
      </w:pPr>
      <w:rPr>
        <w:rFonts w:hint="default"/>
        <w:lang w:val="pt-PT" w:eastAsia="en-US" w:bidi="ar-SA"/>
      </w:rPr>
    </w:lvl>
    <w:lvl w:ilvl="1">
      <w:start w:val="3"/>
      <w:numFmt w:val="decimal"/>
      <w:lvlText w:val="%1.%2"/>
      <w:lvlJc w:val="left"/>
      <w:pPr>
        <w:ind w:left="1102" w:hanging="440"/>
        <w:jc w:val="left"/>
      </w:pPr>
      <w:rPr>
        <w:rFonts w:ascii="Arial" w:eastAsia="Arial" w:hAnsi="Arial" w:cs="Arial" w:hint="default"/>
        <w:b/>
        <w:bCs/>
        <w:i w:val="0"/>
        <w:iCs w:val="0"/>
        <w:spacing w:val="-1"/>
        <w:w w:val="100"/>
        <w:sz w:val="22"/>
        <w:szCs w:val="22"/>
        <w:lang w:val="pt-PT" w:eastAsia="en-US" w:bidi="ar-SA"/>
      </w:rPr>
    </w:lvl>
    <w:lvl w:ilvl="2">
      <w:start w:val="1"/>
      <w:numFmt w:val="decimal"/>
      <w:lvlText w:val="%1.%2.%3"/>
      <w:lvlJc w:val="left"/>
      <w:pPr>
        <w:ind w:left="1102" w:hanging="636"/>
        <w:jc w:val="left"/>
      </w:pPr>
      <w:rPr>
        <w:rFonts w:ascii="Arial" w:eastAsia="Arial" w:hAnsi="Arial" w:cs="Arial" w:hint="default"/>
        <w:b/>
        <w:bCs/>
        <w:i w:val="0"/>
        <w:iCs w:val="0"/>
        <w:spacing w:val="-1"/>
        <w:w w:val="100"/>
        <w:sz w:val="22"/>
        <w:szCs w:val="22"/>
        <w:lang w:val="pt-PT" w:eastAsia="en-US" w:bidi="ar-SA"/>
      </w:rPr>
    </w:lvl>
    <w:lvl w:ilvl="3">
      <w:numFmt w:val="bullet"/>
      <w:lvlText w:val="•"/>
      <w:lvlJc w:val="left"/>
      <w:pPr>
        <w:ind w:left="4107" w:hanging="636"/>
      </w:pPr>
      <w:rPr>
        <w:rFonts w:hint="default"/>
        <w:lang w:val="pt-PT" w:eastAsia="en-US" w:bidi="ar-SA"/>
      </w:rPr>
    </w:lvl>
    <w:lvl w:ilvl="4">
      <w:numFmt w:val="bullet"/>
      <w:lvlText w:val="•"/>
      <w:lvlJc w:val="left"/>
      <w:pPr>
        <w:ind w:left="5110" w:hanging="636"/>
      </w:pPr>
      <w:rPr>
        <w:rFonts w:hint="default"/>
        <w:lang w:val="pt-PT" w:eastAsia="en-US" w:bidi="ar-SA"/>
      </w:rPr>
    </w:lvl>
    <w:lvl w:ilvl="5">
      <w:numFmt w:val="bullet"/>
      <w:lvlText w:val="•"/>
      <w:lvlJc w:val="left"/>
      <w:pPr>
        <w:ind w:left="6113" w:hanging="636"/>
      </w:pPr>
      <w:rPr>
        <w:rFonts w:hint="default"/>
        <w:lang w:val="pt-PT" w:eastAsia="en-US" w:bidi="ar-SA"/>
      </w:rPr>
    </w:lvl>
    <w:lvl w:ilvl="6">
      <w:numFmt w:val="bullet"/>
      <w:lvlText w:val="•"/>
      <w:lvlJc w:val="left"/>
      <w:pPr>
        <w:ind w:left="7115" w:hanging="636"/>
      </w:pPr>
      <w:rPr>
        <w:rFonts w:hint="default"/>
        <w:lang w:val="pt-PT" w:eastAsia="en-US" w:bidi="ar-SA"/>
      </w:rPr>
    </w:lvl>
    <w:lvl w:ilvl="7">
      <w:numFmt w:val="bullet"/>
      <w:lvlText w:val="•"/>
      <w:lvlJc w:val="left"/>
      <w:pPr>
        <w:ind w:left="8118" w:hanging="636"/>
      </w:pPr>
      <w:rPr>
        <w:rFonts w:hint="default"/>
        <w:lang w:val="pt-PT" w:eastAsia="en-US" w:bidi="ar-SA"/>
      </w:rPr>
    </w:lvl>
    <w:lvl w:ilvl="8">
      <w:numFmt w:val="bullet"/>
      <w:lvlText w:val="•"/>
      <w:lvlJc w:val="left"/>
      <w:pPr>
        <w:ind w:left="9121" w:hanging="636"/>
      </w:pPr>
      <w:rPr>
        <w:rFonts w:hint="default"/>
        <w:lang w:val="pt-PT" w:eastAsia="en-US" w:bidi="ar-SA"/>
      </w:rPr>
    </w:lvl>
  </w:abstractNum>
  <w:abstractNum w:abstractNumId="5" w15:restartNumberingAfterBreak="0">
    <w:nsid w:val="12BE27DF"/>
    <w:multiLevelType w:val="multilevel"/>
    <w:tmpl w:val="A4A84936"/>
    <w:lvl w:ilvl="0">
      <w:start w:val="1"/>
      <w:numFmt w:val="decimal"/>
      <w:lvlText w:val="%1."/>
      <w:lvlJc w:val="left"/>
      <w:pPr>
        <w:ind w:left="1529" w:hanging="428"/>
        <w:jc w:val="left"/>
      </w:pPr>
      <w:rPr>
        <w:rFonts w:ascii="Arial" w:eastAsia="Arial" w:hAnsi="Arial" w:cs="Arial" w:hint="default"/>
        <w:b/>
        <w:bCs/>
        <w:i w:val="0"/>
        <w:iCs w:val="0"/>
        <w:spacing w:val="-1"/>
        <w:w w:val="100"/>
        <w:sz w:val="22"/>
        <w:szCs w:val="22"/>
        <w:lang w:val="pt-PT" w:eastAsia="en-US" w:bidi="ar-SA"/>
      </w:rPr>
    </w:lvl>
    <w:lvl w:ilvl="1">
      <w:start w:val="1"/>
      <w:numFmt w:val="decimal"/>
      <w:lvlText w:val="%1.%2."/>
      <w:lvlJc w:val="left"/>
      <w:pPr>
        <w:ind w:left="1102" w:hanging="708"/>
        <w:jc w:val="left"/>
      </w:pPr>
      <w:rPr>
        <w:rFonts w:ascii="Arial MT" w:eastAsia="Arial MT" w:hAnsi="Arial MT" w:cs="Arial MT" w:hint="default"/>
        <w:b w:val="0"/>
        <w:bCs w:val="0"/>
        <w:i w:val="0"/>
        <w:iCs w:val="0"/>
        <w:spacing w:val="0"/>
        <w:w w:val="100"/>
        <w:sz w:val="22"/>
        <w:szCs w:val="22"/>
        <w:lang w:val="pt-PT" w:eastAsia="en-US" w:bidi="ar-SA"/>
      </w:rPr>
    </w:lvl>
    <w:lvl w:ilvl="2">
      <w:numFmt w:val="bullet"/>
      <w:lvlText w:val="•"/>
      <w:lvlJc w:val="left"/>
      <w:pPr>
        <w:ind w:left="2587" w:hanging="708"/>
      </w:pPr>
      <w:rPr>
        <w:rFonts w:hint="default"/>
        <w:lang w:val="pt-PT" w:eastAsia="en-US" w:bidi="ar-SA"/>
      </w:rPr>
    </w:lvl>
    <w:lvl w:ilvl="3">
      <w:numFmt w:val="bullet"/>
      <w:lvlText w:val="•"/>
      <w:lvlJc w:val="left"/>
      <w:pPr>
        <w:ind w:left="3654" w:hanging="708"/>
      </w:pPr>
      <w:rPr>
        <w:rFonts w:hint="default"/>
        <w:lang w:val="pt-PT" w:eastAsia="en-US" w:bidi="ar-SA"/>
      </w:rPr>
    </w:lvl>
    <w:lvl w:ilvl="4">
      <w:numFmt w:val="bullet"/>
      <w:lvlText w:val="•"/>
      <w:lvlJc w:val="left"/>
      <w:pPr>
        <w:ind w:left="4722" w:hanging="708"/>
      </w:pPr>
      <w:rPr>
        <w:rFonts w:hint="default"/>
        <w:lang w:val="pt-PT" w:eastAsia="en-US" w:bidi="ar-SA"/>
      </w:rPr>
    </w:lvl>
    <w:lvl w:ilvl="5">
      <w:numFmt w:val="bullet"/>
      <w:lvlText w:val="•"/>
      <w:lvlJc w:val="left"/>
      <w:pPr>
        <w:ind w:left="5789" w:hanging="708"/>
      </w:pPr>
      <w:rPr>
        <w:rFonts w:hint="default"/>
        <w:lang w:val="pt-PT" w:eastAsia="en-US" w:bidi="ar-SA"/>
      </w:rPr>
    </w:lvl>
    <w:lvl w:ilvl="6">
      <w:numFmt w:val="bullet"/>
      <w:lvlText w:val="•"/>
      <w:lvlJc w:val="left"/>
      <w:pPr>
        <w:ind w:left="6856" w:hanging="708"/>
      </w:pPr>
      <w:rPr>
        <w:rFonts w:hint="default"/>
        <w:lang w:val="pt-PT" w:eastAsia="en-US" w:bidi="ar-SA"/>
      </w:rPr>
    </w:lvl>
    <w:lvl w:ilvl="7">
      <w:numFmt w:val="bullet"/>
      <w:lvlText w:val="•"/>
      <w:lvlJc w:val="left"/>
      <w:pPr>
        <w:ind w:left="7924" w:hanging="708"/>
      </w:pPr>
      <w:rPr>
        <w:rFonts w:hint="default"/>
        <w:lang w:val="pt-PT" w:eastAsia="en-US" w:bidi="ar-SA"/>
      </w:rPr>
    </w:lvl>
    <w:lvl w:ilvl="8">
      <w:numFmt w:val="bullet"/>
      <w:lvlText w:val="•"/>
      <w:lvlJc w:val="left"/>
      <w:pPr>
        <w:ind w:left="8991" w:hanging="708"/>
      </w:pPr>
      <w:rPr>
        <w:rFonts w:hint="default"/>
        <w:lang w:val="pt-PT" w:eastAsia="en-US" w:bidi="ar-SA"/>
      </w:rPr>
    </w:lvl>
  </w:abstractNum>
  <w:abstractNum w:abstractNumId="6" w15:restartNumberingAfterBreak="0">
    <w:nsid w:val="15367B01"/>
    <w:multiLevelType w:val="hybridMultilevel"/>
    <w:tmpl w:val="3AB82CDE"/>
    <w:lvl w:ilvl="0" w:tplc="910C0E28">
      <w:start w:val="1"/>
      <w:numFmt w:val="lowerLetter"/>
      <w:lvlText w:val="%1)"/>
      <w:lvlJc w:val="left"/>
      <w:pPr>
        <w:ind w:left="1102" w:hanging="317"/>
        <w:jc w:val="left"/>
      </w:pPr>
      <w:rPr>
        <w:rFonts w:ascii="Arial" w:eastAsia="Arial" w:hAnsi="Arial" w:cs="Arial" w:hint="default"/>
        <w:b/>
        <w:bCs/>
        <w:i w:val="0"/>
        <w:iCs w:val="0"/>
        <w:spacing w:val="-1"/>
        <w:w w:val="100"/>
        <w:sz w:val="22"/>
        <w:szCs w:val="22"/>
        <w:lang w:val="pt-PT" w:eastAsia="en-US" w:bidi="ar-SA"/>
      </w:rPr>
    </w:lvl>
    <w:lvl w:ilvl="1" w:tplc="69E27BFE">
      <w:numFmt w:val="bullet"/>
      <w:lvlText w:val="•"/>
      <w:lvlJc w:val="left"/>
      <w:pPr>
        <w:ind w:left="2102" w:hanging="317"/>
      </w:pPr>
      <w:rPr>
        <w:rFonts w:hint="default"/>
        <w:lang w:val="pt-PT" w:eastAsia="en-US" w:bidi="ar-SA"/>
      </w:rPr>
    </w:lvl>
    <w:lvl w:ilvl="2" w:tplc="1C0C64D8">
      <w:numFmt w:val="bullet"/>
      <w:lvlText w:val="•"/>
      <w:lvlJc w:val="left"/>
      <w:pPr>
        <w:ind w:left="3105" w:hanging="317"/>
      </w:pPr>
      <w:rPr>
        <w:rFonts w:hint="default"/>
        <w:lang w:val="pt-PT" w:eastAsia="en-US" w:bidi="ar-SA"/>
      </w:rPr>
    </w:lvl>
    <w:lvl w:ilvl="3" w:tplc="28D4BDB8">
      <w:numFmt w:val="bullet"/>
      <w:lvlText w:val="•"/>
      <w:lvlJc w:val="left"/>
      <w:pPr>
        <w:ind w:left="4107" w:hanging="317"/>
      </w:pPr>
      <w:rPr>
        <w:rFonts w:hint="default"/>
        <w:lang w:val="pt-PT" w:eastAsia="en-US" w:bidi="ar-SA"/>
      </w:rPr>
    </w:lvl>
    <w:lvl w:ilvl="4" w:tplc="B3C40AE0">
      <w:numFmt w:val="bullet"/>
      <w:lvlText w:val="•"/>
      <w:lvlJc w:val="left"/>
      <w:pPr>
        <w:ind w:left="5110" w:hanging="317"/>
      </w:pPr>
      <w:rPr>
        <w:rFonts w:hint="default"/>
        <w:lang w:val="pt-PT" w:eastAsia="en-US" w:bidi="ar-SA"/>
      </w:rPr>
    </w:lvl>
    <w:lvl w:ilvl="5" w:tplc="7BE20B16">
      <w:numFmt w:val="bullet"/>
      <w:lvlText w:val="•"/>
      <w:lvlJc w:val="left"/>
      <w:pPr>
        <w:ind w:left="6113" w:hanging="317"/>
      </w:pPr>
      <w:rPr>
        <w:rFonts w:hint="default"/>
        <w:lang w:val="pt-PT" w:eastAsia="en-US" w:bidi="ar-SA"/>
      </w:rPr>
    </w:lvl>
    <w:lvl w:ilvl="6" w:tplc="C81C8D80">
      <w:numFmt w:val="bullet"/>
      <w:lvlText w:val="•"/>
      <w:lvlJc w:val="left"/>
      <w:pPr>
        <w:ind w:left="7115" w:hanging="317"/>
      </w:pPr>
      <w:rPr>
        <w:rFonts w:hint="default"/>
        <w:lang w:val="pt-PT" w:eastAsia="en-US" w:bidi="ar-SA"/>
      </w:rPr>
    </w:lvl>
    <w:lvl w:ilvl="7" w:tplc="CD6C1C56">
      <w:numFmt w:val="bullet"/>
      <w:lvlText w:val="•"/>
      <w:lvlJc w:val="left"/>
      <w:pPr>
        <w:ind w:left="8118" w:hanging="317"/>
      </w:pPr>
      <w:rPr>
        <w:rFonts w:hint="default"/>
        <w:lang w:val="pt-PT" w:eastAsia="en-US" w:bidi="ar-SA"/>
      </w:rPr>
    </w:lvl>
    <w:lvl w:ilvl="8" w:tplc="5A80478C">
      <w:numFmt w:val="bullet"/>
      <w:lvlText w:val="•"/>
      <w:lvlJc w:val="left"/>
      <w:pPr>
        <w:ind w:left="9121" w:hanging="317"/>
      </w:pPr>
      <w:rPr>
        <w:rFonts w:hint="default"/>
        <w:lang w:val="pt-PT" w:eastAsia="en-US" w:bidi="ar-SA"/>
      </w:rPr>
    </w:lvl>
  </w:abstractNum>
  <w:abstractNum w:abstractNumId="7" w15:restartNumberingAfterBreak="0">
    <w:nsid w:val="1A304CF8"/>
    <w:multiLevelType w:val="hybridMultilevel"/>
    <w:tmpl w:val="3298665E"/>
    <w:lvl w:ilvl="0" w:tplc="8B1A0C36">
      <w:start w:val="1"/>
      <w:numFmt w:val="lowerLetter"/>
      <w:lvlText w:val="%1)"/>
      <w:lvlJc w:val="left"/>
      <w:pPr>
        <w:ind w:left="1361" w:hanging="260"/>
        <w:jc w:val="left"/>
      </w:pPr>
      <w:rPr>
        <w:rFonts w:ascii="Arial" w:eastAsia="Arial" w:hAnsi="Arial" w:cs="Arial" w:hint="default"/>
        <w:b/>
        <w:bCs/>
        <w:i w:val="0"/>
        <w:iCs w:val="0"/>
        <w:spacing w:val="-1"/>
        <w:w w:val="100"/>
        <w:sz w:val="22"/>
        <w:szCs w:val="22"/>
        <w:lang w:val="pt-PT" w:eastAsia="en-US" w:bidi="ar-SA"/>
      </w:rPr>
    </w:lvl>
    <w:lvl w:ilvl="1" w:tplc="E5B85A64">
      <w:numFmt w:val="bullet"/>
      <w:lvlText w:val="•"/>
      <w:lvlJc w:val="left"/>
      <w:pPr>
        <w:ind w:left="2336" w:hanging="260"/>
      </w:pPr>
      <w:rPr>
        <w:rFonts w:hint="default"/>
        <w:lang w:val="pt-PT" w:eastAsia="en-US" w:bidi="ar-SA"/>
      </w:rPr>
    </w:lvl>
    <w:lvl w:ilvl="2" w:tplc="2B54AD48">
      <w:numFmt w:val="bullet"/>
      <w:lvlText w:val="•"/>
      <w:lvlJc w:val="left"/>
      <w:pPr>
        <w:ind w:left="3313" w:hanging="260"/>
      </w:pPr>
      <w:rPr>
        <w:rFonts w:hint="default"/>
        <w:lang w:val="pt-PT" w:eastAsia="en-US" w:bidi="ar-SA"/>
      </w:rPr>
    </w:lvl>
    <w:lvl w:ilvl="3" w:tplc="4AA8675E">
      <w:numFmt w:val="bullet"/>
      <w:lvlText w:val="•"/>
      <w:lvlJc w:val="left"/>
      <w:pPr>
        <w:ind w:left="4289" w:hanging="260"/>
      </w:pPr>
      <w:rPr>
        <w:rFonts w:hint="default"/>
        <w:lang w:val="pt-PT" w:eastAsia="en-US" w:bidi="ar-SA"/>
      </w:rPr>
    </w:lvl>
    <w:lvl w:ilvl="4" w:tplc="DF30DFC0">
      <w:numFmt w:val="bullet"/>
      <w:lvlText w:val="•"/>
      <w:lvlJc w:val="left"/>
      <w:pPr>
        <w:ind w:left="5266" w:hanging="260"/>
      </w:pPr>
      <w:rPr>
        <w:rFonts w:hint="default"/>
        <w:lang w:val="pt-PT" w:eastAsia="en-US" w:bidi="ar-SA"/>
      </w:rPr>
    </w:lvl>
    <w:lvl w:ilvl="5" w:tplc="46D00A12">
      <w:numFmt w:val="bullet"/>
      <w:lvlText w:val="•"/>
      <w:lvlJc w:val="left"/>
      <w:pPr>
        <w:ind w:left="6243" w:hanging="260"/>
      </w:pPr>
      <w:rPr>
        <w:rFonts w:hint="default"/>
        <w:lang w:val="pt-PT" w:eastAsia="en-US" w:bidi="ar-SA"/>
      </w:rPr>
    </w:lvl>
    <w:lvl w:ilvl="6" w:tplc="96A25ED6">
      <w:numFmt w:val="bullet"/>
      <w:lvlText w:val="•"/>
      <w:lvlJc w:val="left"/>
      <w:pPr>
        <w:ind w:left="7219" w:hanging="260"/>
      </w:pPr>
      <w:rPr>
        <w:rFonts w:hint="default"/>
        <w:lang w:val="pt-PT" w:eastAsia="en-US" w:bidi="ar-SA"/>
      </w:rPr>
    </w:lvl>
    <w:lvl w:ilvl="7" w:tplc="C150A73C">
      <w:numFmt w:val="bullet"/>
      <w:lvlText w:val="•"/>
      <w:lvlJc w:val="left"/>
      <w:pPr>
        <w:ind w:left="8196" w:hanging="260"/>
      </w:pPr>
      <w:rPr>
        <w:rFonts w:hint="default"/>
        <w:lang w:val="pt-PT" w:eastAsia="en-US" w:bidi="ar-SA"/>
      </w:rPr>
    </w:lvl>
    <w:lvl w:ilvl="8" w:tplc="2B3E539C">
      <w:numFmt w:val="bullet"/>
      <w:lvlText w:val="•"/>
      <w:lvlJc w:val="left"/>
      <w:pPr>
        <w:ind w:left="9173" w:hanging="260"/>
      </w:pPr>
      <w:rPr>
        <w:rFonts w:hint="default"/>
        <w:lang w:val="pt-PT" w:eastAsia="en-US" w:bidi="ar-SA"/>
      </w:rPr>
    </w:lvl>
  </w:abstractNum>
  <w:abstractNum w:abstractNumId="8" w15:restartNumberingAfterBreak="0">
    <w:nsid w:val="1EED1328"/>
    <w:multiLevelType w:val="hybridMultilevel"/>
    <w:tmpl w:val="0DEA0C24"/>
    <w:lvl w:ilvl="0" w:tplc="15501960">
      <w:start w:val="1"/>
      <w:numFmt w:val="lowerLetter"/>
      <w:lvlText w:val="%1)"/>
      <w:lvlJc w:val="left"/>
      <w:pPr>
        <w:ind w:left="1102" w:hanging="296"/>
        <w:jc w:val="left"/>
      </w:pPr>
      <w:rPr>
        <w:rFonts w:ascii="Arial" w:eastAsia="Arial" w:hAnsi="Arial" w:cs="Arial" w:hint="default"/>
        <w:b/>
        <w:bCs/>
        <w:i w:val="0"/>
        <w:iCs w:val="0"/>
        <w:spacing w:val="0"/>
        <w:w w:val="100"/>
        <w:sz w:val="22"/>
        <w:szCs w:val="22"/>
        <w:lang w:val="pt-PT" w:eastAsia="en-US" w:bidi="ar-SA"/>
      </w:rPr>
    </w:lvl>
    <w:lvl w:ilvl="1" w:tplc="D5A22154">
      <w:numFmt w:val="bullet"/>
      <w:lvlText w:val="•"/>
      <w:lvlJc w:val="left"/>
      <w:pPr>
        <w:ind w:left="2102" w:hanging="296"/>
      </w:pPr>
      <w:rPr>
        <w:rFonts w:hint="default"/>
        <w:lang w:val="pt-PT" w:eastAsia="en-US" w:bidi="ar-SA"/>
      </w:rPr>
    </w:lvl>
    <w:lvl w:ilvl="2" w:tplc="E228C7A4">
      <w:numFmt w:val="bullet"/>
      <w:lvlText w:val="•"/>
      <w:lvlJc w:val="left"/>
      <w:pPr>
        <w:ind w:left="3105" w:hanging="296"/>
      </w:pPr>
      <w:rPr>
        <w:rFonts w:hint="default"/>
        <w:lang w:val="pt-PT" w:eastAsia="en-US" w:bidi="ar-SA"/>
      </w:rPr>
    </w:lvl>
    <w:lvl w:ilvl="3" w:tplc="8AC63528">
      <w:numFmt w:val="bullet"/>
      <w:lvlText w:val="•"/>
      <w:lvlJc w:val="left"/>
      <w:pPr>
        <w:ind w:left="4107" w:hanging="296"/>
      </w:pPr>
      <w:rPr>
        <w:rFonts w:hint="default"/>
        <w:lang w:val="pt-PT" w:eastAsia="en-US" w:bidi="ar-SA"/>
      </w:rPr>
    </w:lvl>
    <w:lvl w:ilvl="4" w:tplc="B7CC9E90">
      <w:numFmt w:val="bullet"/>
      <w:lvlText w:val="•"/>
      <w:lvlJc w:val="left"/>
      <w:pPr>
        <w:ind w:left="5110" w:hanging="296"/>
      </w:pPr>
      <w:rPr>
        <w:rFonts w:hint="default"/>
        <w:lang w:val="pt-PT" w:eastAsia="en-US" w:bidi="ar-SA"/>
      </w:rPr>
    </w:lvl>
    <w:lvl w:ilvl="5" w:tplc="983E0C2A">
      <w:numFmt w:val="bullet"/>
      <w:lvlText w:val="•"/>
      <w:lvlJc w:val="left"/>
      <w:pPr>
        <w:ind w:left="6113" w:hanging="296"/>
      </w:pPr>
      <w:rPr>
        <w:rFonts w:hint="default"/>
        <w:lang w:val="pt-PT" w:eastAsia="en-US" w:bidi="ar-SA"/>
      </w:rPr>
    </w:lvl>
    <w:lvl w:ilvl="6" w:tplc="F0FA6188">
      <w:numFmt w:val="bullet"/>
      <w:lvlText w:val="•"/>
      <w:lvlJc w:val="left"/>
      <w:pPr>
        <w:ind w:left="7115" w:hanging="296"/>
      </w:pPr>
      <w:rPr>
        <w:rFonts w:hint="default"/>
        <w:lang w:val="pt-PT" w:eastAsia="en-US" w:bidi="ar-SA"/>
      </w:rPr>
    </w:lvl>
    <w:lvl w:ilvl="7" w:tplc="F39C3D2E">
      <w:numFmt w:val="bullet"/>
      <w:lvlText w:val="•"/>
      <w:lvlJc w:val="left"/>
      <w:pPr>
        <w:ind w:left="8118" w:hanging="296"/>
      </w:pPr>
      <w:rPr>
        <w:rFonts w:hint="default"/>
        <w:lang w:val="pt-PT" w:eastAsia="en-US" w:bidi="ar-SA"/>
      </w:rPr>
    </w:lvl>
    <w:lvl w:ilvl="8" w:tplc="7F9849A8">
      <w:numFmt w:val="bullet"/>
      <w:lvlText w:val="•"/>
      <w:lvlJc w:val="left"/>
      <w:pPr>
        <w:ind w:left="9121" w:hanging="296"/>
      </w:pPr>
      <w:rPr>
        <w:rFonts w:hint="default"/>
        <w:lang w:val="pt-PT" w:eastAsia="en-US" w:bidi="ar-SA"/>
      </w:rPr>
    </w:lvl>
  </w:abstractNum>
  <w:abstractNum w:abstractNumId="9" w15:restartNumberingAfterBreak="0">
    <w:nsid w:val="1FFB071D"/>
    <w:multiLevelType w:val="multilevel"/>
    <w:tmpl w:val="1452F12C"/>
    <w:lvl w:ilvl="0">
      <w:start w:val="9"/>
      <w:numFmt w:val="decimal"/>
      <w:lvlText w:val="%1"/>
      <w:lvlJc w:val="left"/>
      <w:pPr>
        <w:ind w:left="1102" w:hanging="449"/>
        <w:jc w:val="left"/>
      </w:pPr>
      <w:rPr>
        <w:rFonts w:hint="default"/>
        <w:lang w:val="pt-PT" w:eastAsia="en-US" w:bidi="ar-SA"/>
      </w:rPr>
    </w:lvl>
    <w:lvl w:ilvl="1">
      <w:start w:val="1"/>
      <w:numFmt w:val="decimal"/>
      <w:lvlText w:val="%1.%2."/>
      <w:lvlJc w:val="left"/>
      <w:pPr>
        <w:ind w:left="1102" w:hanging="449"/>
        <w:jc w:val="left"/>
      </w:pPr>
      <w:rPr>
        <w:rFonts w:ascii="Arial MT" w:eastAsia="Arial MT" w:hAnsi="Arial MT" w:cs="Arial MT" w:hint="default"/>
        <w:b w:val="0"/>
        <w:bCs w:val="0"/>
        <w:i w:val="0"/>
        <w:iCs w:val="0"/>
        <w:spacing w:val="0"/>
        <w:w w:val="100"/>
        <w:sz w:val="22"/>
        <w:szCs w:val="22"/>
        <w:lang w:val="pt-PT" w:eastAsia="en-US" w:bidi="ar-SA"/>
      </w:rPr>
    </w:lvl>
    <w:lvl w:ilvl="2">
      <w:numFmt w:val="bullet"/>
      <w:lvlText w:val="•"/>
      <w:lvlJc w:val="left"/>
      <w:pPr>
        <w:ind w:left="3105" w:hanging="449"/>
      </w:pPr>
      <w:rPr>
        <w:rFonts w:hint="default"/>
        <w:lang w:val="pt-PT" w:eastAsia="en-US" w:bidi="ar-SA"/>
      </w:rPr>
    </w:lvl>
    <w:lvl w:ilvl="3">
      <w:numFmt w:val="bullet"/>
      <w:lvlText w:val="•"/>
      <w:lvlJc w:val="left"/>
      <w:pPr>
        <w:ind w:left="4107" w:hanging="449"/>
      </w:pPr>
      <w:rPr>
        <w:rFonts w:hint="default"/>
        <w:lang w:val="pt-PT" w:eastAsia="en-US" w:bidi="ar-SA"/>
      </w:rPr>
    </w:lvl>
    <w:lvl w:ilvl="4">
      <w:numFmt w:val="bullet"/>
      <w:lvlText w:val="•"/>
      <w:lvlJc w:val="left"/>
      <w:pPr>
        <w:ind w:left="5110" w:hanging="449"/>
      </w:pPr>
      <w:rPr>
        <w:rFonts w:hint="default"/>
        <w:lang w:val="pt-PT" w:eastAsia="en-US" w:bidi="ar-SA"/>
      </w:rPr>
    </w:lvl>
    <w:lvl w:ilvl="5">
      <w:numFmt w:val="bullet"/>
      <w:lvlText w:val="•"/>
      <w:lvlJc w:val="left"/>
      <w:pPr>
        <w:ind w:left="6113" w:hanging="449"/>
      </w:pPr>
      <w:rPr>
        <w:rFonts w:hint="default"/>
        <w:lang w:val="pt-PT" w:eastAsia="en-US" w:bidi="ar-SA"/>
      </w:rPr>
    </w:lvl>
    <w:lvl w:ilvl="6">
      <w:numFmt w:val="bullet"/>
      <w:lvlText w:val="•"/>
      <w:lvlJc w:val="left"/>
      <w:pPr>
        <w:ind w:left="7115" w:hanging="449"/>
      </w:pPr>
      <w:rPr>
        <w:rFonts w:hint="default"/>
        <w:lang w:val="pt-PT" w:eastAsia="en-US" w:bidi="ar-SA"/>
      </w:rPr>
    </w:lvl>
    <w:lvl w:ilvl="7">
      <w:numFmt w:val="bullet"/>
      <w:lvlText w:val="•"/>
      <w:lvlJc w:val="left"/>
      <w:pPr>
        <w:ind w:left="8118" w:hanging="449"/>
      </w:pPr>
      <w:rPr>
        <w:rFonts w:hint="default"/>
        <w:lang w:val="pt-PT" w:eastAsia="en-US" w:bidi="ar-SA"/>
      </w:rPr>
    </w:lvl>
    <w:lvl w:ilvl="8">
      <w:numFmt w:val="bullet"/>
      <w:lvlText w:val="•"/>
      <w:lvlJc w:val="left"/>
      <w:pPr>
        <w:ind w:left="9121" w:hanging="449"/>
      </w:pPr>
      <w:rPr>
        <w:rFonts w:hint="default"/>
        <w:lang w:val="pt-PT" w:eastAsia="en-US" w:bidi="ar-SA"/>
      </w:rPr>
    </w:lvl>
  </w:abstractNum>
  <w:abstractNum w:abstractNumId="10" w15:restartNumberingAfterBreak="0">
    <w:nsid w:val="2FBE38FE"/>
    <w:multiLevelType w:val="multilevel"/>
    <w:tmpl w:val="45401336"/>
    <w:lvl w:ilvl="0">
      <w:start w:val="1"/>
      <w:numFmt w:val="decimal"/>
      <w:lvlText w:val="%1."/>
      <w:lvlJc w:val="left"/>
      <w:pPr>
        <w:ind w:left="1810" w:hanging="708"/>
        <w:jc w:val="left"/>
      </w:pPr>
      <w:rPr>
        <w:rFonts w:ascii="Arial MT" w:eastAsia="Arial MT" w:hAnsi="Arial MT" w:cs="Arial MT" w:hint="default"/>
        <w:b w:val="0"/>
        <w:bCs w:val="0"/>
        <w:i w:val="0"/>
        <w:iCs w:val="0"/>
        <w:spacing w:val="-1"/>
        <w:w w:val="100"/>
        <w:sz w:val="22"/>
        <w:szCs w:val="22"/>
        <w:lang w:val="pt-PT" w:eastAsia="en-US" w:bidi="ar-SA"/>
      </w:rPr>
    </w:lvl>
    <w:lvl w:ilvl="1">
      <w:start w:val="1"/>
      <w:numFmt w:val="decimal"/>
      <w:lvlText w:val="%1.%2."/>
      <w:lvlJc w:val="left"/>
      <w:pPr>
        <w:ind w:left="1102" w:hanging="708"/>
        <w:jc w:val="left"/>
      </w:pPr>
      <w:rPr>
        <w:rFonts w:ascii="Arial MT" w:eastAsia="Arial MT" w:hAnsi="Arial MT" w:cs="Arial MT" w:hint="default"/>
        <w:b w:val="0"/>
        <w:bCs w:val="0"/>
        <w:i w:val="0"/>
        <w:iCs w:val="0"/>
        <w:spacing w:val="0"/>
        <w:w w:val="100"/>
        <w:sz w:val="22"/>
        <w:szCs w:val="22"/>
        <w:lang w:val="pt-PT" w:eastAsia="en-US" w:bidi="ar-SA"/>
      </w:rPr>
    </w:lvl>
    <w:lvl w:ilvl="2">
      <w:start w:val="1"/>
      <w:numFmt w:val="decimal"/>
      <w:lvlText w:val="%1.%2.%3."/>
      <w:lvlJc w:val="left"/>
      <w:pPr>
        <w:ind w:left="1102" w:hanging="708"/>
        <w:jc w:val="left"/>
      </w:pPr>
      <w:rPr>
        <w:rFonts w:ascii="Arial MT" w:eastAsia="Arial MT" w:hAnsi="Arial MT" w:cs="Arial MT" w:hint="default"/>
        <w:b w:val="0"/>
        <w:bCs w:val="0"/>
        <w:i w:val="0"/>
        <w:iCs w:val="0"/>
        <w:spacing w:val="-3"/>
        <w:w w:val="100"/>
        <w:sz w:val="22"/>
        <w:szCs w:val="22"/>
        <w:lang w:val="pt-PT" w:eastAsia="en-US" w:bidi="ar-SA"/>
      </w:rPr>
    </w:lvl>
    <w:lvl w:ilvl="3">
      <w:numFmt w:val="bullet"/>
      <w:lvlText w:val="•"/>
      <w:lvlJc w:val="left"/>
      <w:pPr>
        <w:ind w:left="3035" w:hanging="708"/>
      </w:pPr>
      <w:rPr>
        <w:rFonts w:hint="default"/>
        <w:lang w:val="pt-PT" w:eastAsia="en-US" w:bidi="ar-SA"/>
      </w:rPr>
    </w:lvl>
    <w:lvl w:ilvl="4">
      <w:numFmt w:val="bullet"/>
      <w:lvlText w:val="•"/>
      <w:lvlJc w:val="left"/>
      <w:pPr>
        <w:ind w:left="4191" w:hanging="708"/>
      </w:pPr>
      <w:rPr>
        <w:rFonts w:hint="default"/>
        <w:lang w:val="pt-PT" w:eastAsia="en-US" w:bidi="ar-SA"/>
      </w:rPr>
    </w:lvl>
    <w:lvl w:ilvl="5">
      <w:numFmt w:val="bullet"/>
      <w:lvlText w:val="•"/>
      <w:lvlJc w:val="left"/>
      <w:pPr>
        <w:ind w:left="5347" w:hanging="708"/>
      </w:pPr>
      <w:rPr>
        <w:rFonts w:hint="default"/>
        <w:lang w:val="pt-PT" w:eastAsia="en-US" w:bidi="ar-SA"/>
      </w:rPr>
    </w:lvl>
    <w:lvl w:ilvl="6">
      <w:numFmt w:val="bullet"/>
      <w:lvlText w:val="•"/>
      <w:lvlJc w:val="left"/>
      <w:pPr>
        <w:ind w:left="6503" w:hanging="708"/>
      </w:pPr>
      <w:rPr>
        <w:rFonts w:hint="default"/>
        <w:lang w:val="pt-PT" w:eastAsia="en-US" w:bidi="ar-SA"/>
      </w:rPr>
    </w:lvl>
    <w:lvl w:ilvl="7">
      <w:numFmt w:val="bullet"/>
      <w:lvlText w:val="•"/>
      <w:lvlJc w:val="left"/>
      <w:pPr>
        <w:ind w:left="7659" w:hanging="708"/>
      </w:pPr>
      <w:rPr>
        <w:rFonts w:hint="default"/>
        <w:lang w:val="pt-PT" w:eastAsia="en-US" w:bidi="ar-SA"/>
      </w:rPr>
    </w:lvl>
    <w:lvl w:ilvl="8">
      <w:numFmt w:val="bullet"/>
      <w:lvlText w:val="•"/>
      <w:lvlJc w:val="left"/>
      <w:pPr>
        <w:ind w:left="8814" w:hanging="708"/>
      </w:pPr>
      <w:rPr>
        <w:rFonts w:hint="default"/>
        <w:lang w:val="pt-PT" w:eastAsia="en-US" w:bidi="ar-SA"/>
      </w:rPr>
    </w:lvl>
  </w:abstractNum>
  <w:abstractNum w:abstractNumId="11" w15:restartNumberingAfterBreak="0">
    <w:nsid w:val="2FCD754E"/>
    <w:multiLevelType w:val="multilevel"/>
    <w:tmpl w:val="004CAC54"/>
    <w:lvl w:ilvl="0">
      <w:start w:val="2"/>
      <w:numFmt w:val="decimal"/>
      <w:lvlText w:val="%1"/>
      <w:lvlJc w:val="left"/>
      <w:pPr>
        <w:ind w:left="1102" w:hanging="708"/>
        <w:jc w:val="left"/>
      </w:pPr>
      <w:rPr>
        <w:rFonts w:hint="default"/>
        <w:lang w:val="pt-PT" w:eastAsia="en-US" w:bidi="ar-SA"/>
      </w:rPr>
    </w:lvl>
    <w:lvl w:ilvl="1">
      <w:start w:val="3"/>
      <w:numFmt w:val="decimal"/>
      <w:lvlText w:val="%1.%2."/>
      <w:lvlJc w:val="left"/>
      <w:pPr>
        <w:ind w:left="1102" w:hanging="708"/>
        <w:jc w:val="left"/>
      </w:pPr>
      <w:rPr>
        <w:rFonts w:ascii="Arial MT" w:eastAsia="Arial MT" w:hAnsi="Arial MT" w:cs="Arial MT" w:hint="default"/>
        <w:b w:val="0"/>
        <w:bCs w:val="0"/>
        <w:i w:val="0"/>
        <w:iCs w:val="0"/>
        <w:spacing w:val="0"/>
        <w:w w:val="100"/>
        <w:sz w:val="22"/>
        <w:szCs w:val="22"/>
        <w:lang w:val="pt-PT" w:eastAsia="en-US" w:bidi="ar-SA"/>
      </w:rPr>
    </w:lvl>
    <w:lvl w:ilvl="2">
      <w:numFmt w:val="bullet"/>
      <w:lvlText w:val="•"/>
      <w:lvlJc w:val="left"/>
      <w:pPr>
        <w:ind w:left="3105" w:hanging="708"/>
      </w:pPr>
      <w:rPr>
        <w:rFonts w:hint="default"/>
        <w:lang w:val="pt-PT" w:eastAsia="en-US" w:bidi="ar-SA"/>
      </w:rPr>
    </w:lvl>
    <w:lvl w:ilvl="3">
      <w:numFmt w:val="bullet"/>
      <w:lvlText w:val="•"/>
      <w:lvlJc w:val="left"/>
      <w:pPr>
        <w:ind w:left="4107" w:hanging="708"/>
      </w:pPr>
      <w:rPr>
        <w:rFonts w:hint="default"/>
        <w:lang w:val="pt-PT" w:eastAsia="en-US" w:bidi="ar-SA"/>
      </w:rPr>
    </w:lvl>
    <w:lvl w:ilvl="4">
      <w:numFmt w:val="bullet"/>
      <w:lvlText w:val="•"/>
      <w:lvlJc w:val="left"/>
      <w:pPr>
        <w:ind w:left="5110" w:hanging="708"/>
      </w:pPr>
      <w:rPr>
        <w:rFonts w:hint="default"/>
        <w:lang w:val="pt-PT" w:eastAsia="en-US" w:bidi="ar-SA"/>
      </w:rPr>
    </w:lvl>
    <w:lvl w:ilvl="5">
      <w:numFmt w:val="bullet"/>
      <w:lvlText w:val="•"/>
      <w:lvlJc w:val="left"/>
      <w:pPr>
        <w:ind w:left="6113" w:hanging="708"/>
      </w:pPr>
      <w:rPr>
        <w:rFonts w:hint="default"/>
        <w:lang w:val="pt-PT" w:eastAsia="en-US" w:bidi="ar-SA"/>
      </w:rPr>
    </w:lvl>
    <w:lvl w:ilvl="6">
      <w:numFmt w:val="bullet"/>
      <w:lvlText w:val="•"/>
      <w:lvlJc w:val="left"/>
      <w:pPr>
        <w:ind w:left="7115" w:hanging="708"/>
      </w:pPr>
      <w:rPr>
        <w:rFonts w:hint="default"/>
        <w:lang w:val="pt-PT" w:eastAsia="en-US" w:bidi="ar-SA"/>
      </w:rPr>
    </w:lvl>
    <w:lvl w:ilvl="7">
      <w:numFmt w:val="bullet"/>
      <w:lvlText w:val="•"/>
      <w:lvlJc w:val="left"/>
      <w:pPr>
        <w:ind w:left="8118" w:hanging="708"/>
      </w:pPr>
      <w:rPr>
        <w:rFonts w:hint="default"/>
        <w:lang w:val="pt-PT" w:eastAsia="en-US" w:bidi="ar-SA"/>
      </w:rPr>
    </w:lvl>
    <w:lvl w:ilvl="8">
      <w:numFmt w:val="bullet"/>
      <w:lvlText w:val="•"/>
      <w:lvlJc w:val="left"/>
      <w:pPr>
        <w:ind w:left="9121" w:hanging="708"/>
      </w:pPr>
      <w:rPr>
        <w:rFonts w:hint="default"/>
        <w:lang w:val="pt-PT" w:eastAsia="en-US" w:bidi="ar-SA"/>
      </w:rPr>
    </w:lvl>
  </w:abstractNum>
  <w:abstractNum w:abstractNumId="12" w15:restartNumberingAfterBreak="0">
    <w:nsid w:val="301B46FB"/>
    <w:multiLevelType w:val="hybridMultilevel"/>
    <w:tmpl w:val="B72CC014"/>
    <w:lvl w:ilvl="0" w:tplc="587CDFCC">
      <w:start w:val="1"/>
      <w:numFmt w:val="lowerLetter"/>
      <w:lvlText w:val="%1)"/>
      <w:lvlJc w:val="left"/>
      <w:pPr>
        <w:ind w:left="1102" w:hanging="708"/>
        <w:jc w:val="left"/>
      </w:pPr>
      <w:rPr>
        <w:rFonts w:ascii="Arial" w:eastAsia="Arial" w:hAnsi="Arial" w:cs="Arial" w:hint="default"/>
        <w:b/>
        <w:bCs/>
        <w:i w:val="0"/>
        <w:iCs w:val="0"/>
        <w:spacing w:val="0"/>
        <w:w w:val="100"/>
        <w:sz w:val="21"/>
        <w:szCs w:val="21"/>
        <w:lang w:val="pt-PT" w:eastAsia="en-US" w:bidi="ar-SA"/>
      </w:rPr>
    </w:lvl>
    <w:lvl w:ilvl="1" w:tplc="1922B0F0">
      <w:numFmt w:val="bullet"/>
      <w:lvlText w:val="•"/>
      <w:lvlJc w:val="left"/>
      <w:pPr>
        <w:ind w:left="2102" w:hanging="708"/>
      </w:pPr>
      <w:rPr>
        <w:rFonts w:hint="default"/>
        <w:lang w:val="pt-PT" w:eastAsia="en-US" w:bidi="ar-SA"/>
      </w:rPr>
    </w:lvl>
    <w:lvl w:ilvl="2" w:tplc="8076AEA4">
      <w:numFmt w:val="bullet"/>
      <w:lvlText w:val="•"/>
      <w:lvlJc w:val="left"/>
      <w:pPr>
        <w:ind w:left="3105" w:hanging="708"/>
      </w:pPr>
      <w:rPr>
        <w:rFonts w:hint="default"/>
        <w:lang w:val="pt-PT" w:eastAsia="en-US" w:bidi="ar-SA"/>
      </w:rPr>
    </w:lvl>
    <w:lvl w:ilvl="3" w:tplc="3CBEBC96">
      <w:numFmt w:val="bullet"/>
      <w:lvlText w:val="•"/>
      <w:lvlJc w:val="left"/>
      <w:pPr>
        <w:ind w:left="4107" w:hanging="708"/>
      </w:pPr>
      <w:rPr>
        <w:rFonts w:hint="default"/>
        <w:lang w:val="pt-PT" w:eastAsia="en-US" w:bidi="ar-SA"/>
      </w:rPr>
    </w:lvl>
    <w:lvl w:ilvl="4" w:tplc="53BA8C4C">
      <w:numFmt w:val="bullet"/>
      <w:lvlText w:val="•"/>
      <w:lvlJc w:val="left"/>
      <w:pPr>
        <w:ind w:left="5110" w:hanging="708"/>
      </w:pPr>
      <w:rPr>
        <w:rFonts w:hint="default"/>
        <w:lang w:val="pt-PT" w:eastAsia="en-US" w:bidi="ar-SA"/>
      </w:rPr>
    </w:lvl>
    <w:lvl w:ilvl="5" w:tplc="BC5A461A">
      <w:numFmt w:val="bullet"/>
      <w:lvlText w:val="•"/>
      <w:lvlJc w:val="left"/>
      <w:pPr>
        <w:ind w:left="6113" w:hanging="708"/>
      </w:pPr>
      <w:rPr>
        <w:rFonts w:hint="default"/>
        <w:lang w:val="pt-PT" w:eastAsia="en-US" w:bidi="ar-SA"/>
      </w:rPr>
    </w:lvl>
    <w:lvl w:ilvl="6" w:tplc="AADAD954">
      <w:numFmt w:val="bullet"/>
      <w:lvlText w:val="•"/>
      <w:lvlJc w:val="left"/>
      <w:pPr>
        <w:ind w:left="7115" w:hanging="708"/>
      </w:pPr>
      <w:rPr>
        <w:rFonts w:hint="default"/>
        <w:lang w:val="pt-PT" w:eastAsia="en-US" w:bidi="ar-SA"/>
      </w:rPr>
    </w:lvl>
    <w:lvl w:ilvl="7" w:tplc="F6549BA8">
      <w:numFmt w:val="bullet"/>
      <w:lvlText w:val="•"/>
      <w:lvlJc w:val="left"/>
      <w:pPr>
        <w:ind w:left="8118" w:hanging="708"/>
      </w:pPr>
      <w:rPr>
        <w:rFonts w:hint="default"/>
        <w:lang w:val="pt-PT" w:eastAsia="en-US" w:bidi="ar-SA"/>
      </w:rPr>
    </w:lvl>
    <w:lvl w:ilvl="8" w:tplc="237E2616">
      <w:numFmt w:val="bullet"/>
      <w:lvlText w:val="•"/>
      <w:lvlJc w:val="left"/>
      <w:pPr>
        <w:ind w:left="9121" w:hanging="708"/>
      </w:pPr>
      <w:rPr>
        <w:rFonts w:hint="default"/>
        <w:lang w:val="pt-PT" w:eastAsia="en-US" w:bidi="ar-SA"/>
      </w:rPr>
    </w:lvl>
  </w:abstractNum>
  <w:abstractNum w:abstractNumId="13" w15:restartNumberingAfterBreak="0">
    <w:nsid w:val="314C758B"/>
    <w:multiLevelType w:val="hybridMultilevel"/>
    <w:tmpl w:val="39D03312"/>
    <w:lvl w:ilvl="0" w:tplc="9B769FFC">
      <w:start w:val="1"/>
      <w:numFmt w:val="lowerLetter"/>
      <w:lvlText w:val="%1)"/>
      <w:lvlJc w:val="left"/>
      <w:pPr>
        <w:ind w:left="1102" w:hanging="262"/>
        <w:jc w:val="left"/>
      </w:pPr>
      <w:rPr>
        <w:rFonts w:ascii="Arial" w:eastAsia="Arial" w:hAnsi="Arial" w:cs="Arial" w:hint="default"/>
        <w:b/>
        <w:bCs/>
        <w:i w:val="0"/>
        <w:iCs w:val="0"/>
        <w:spacing w:val="-1"/>
        <w:w w:val="100"/>
        <w:sz w:val="22"/>
        <w:szCs w:val="22"/>
        <w:lang w:val="pt-PT" w:eastAsia="en-US" w:bidi="ar-SA"/>
      </w:rPr>
    </w:lvl>
    <w:lvl w:ilvl="1" w:tplc="18BADB7E">
      <w:numFmt w:val="bullet"/>
      <w:lvlText w:val="•"/>
      <w:lvlJc w:val="left"/>
      <w:pPr>
        <w:ind w:left="2102" w:hanging="262"/>
      </w:pPr>
      <w:rPr>
        <w:rFonts w:hint="default"/>
        <w:lang w:val="pt-PT" w:eastAsia="en-US" w:bidi="ar-SA"/>
      </w:rPr>
    </w:lvl>
    <w:lvl w:ilvl="2" w:tplc="2152A8D2">
      <w:numFmt w:val="bullet"/>
      <w:lvlText w:val="•"/>
      <w:lvlJc w:val="left"/>
      <w:pPr>
        <w:ind w:left="3105" w:hanging="262"/>
      </w:pPr>
      <w:rPr>
        <w:rFonts w:hint="default"/>
        <w:lang w:val="pt-PT" w:eastAsia="en-US" w:bidi="ar-SA"/>
      </w:rPr>
    </w:lvl>
    <w:lvl w:ilvl="3" w:tplc="EE0CF25E">
      <w:numFmt w:val="bullet"/>
      <w:lvlText w:val="•"/>
      <w:lvlJc w:val="left"/>
      <w:pPr>
        <w:ind w:left="4107" w:hanging="262"/>
      </w:pPr>
      <w:rPr>
        <w:rFonts w:hint="default"/>
        <w:lang w:val="pt-PT" w:eastAsia="en-US" w:bidi="ar-SA"/>
      </w:rPr>
    </w:lvl>
    <w:lvl w:ilvl="4" w:tplc="8356E5E4">
      <w:numFmt w:val="bullet"/>
      <w:lvlText w:val="•"/>
      <w:lvlJc w:val="left"/>
      <w:pPr>
        <w:ind w:left="5110" w:hanging="262"/>
      </w:pPr>
      <w:rPr>
        <w:rFonts w:hint="default"/>
        <w:lang w:val="pt-PT" w:eastAsia="en-US" w:bidi="ar-SA"/>
      </w:rPr>
    </w:lvl>
    <w:lvl w:ilvl="5" w:tplc="19288AC2">
      <w:numFmt w:val="bullet"/>
      <w:lvlText w:val="•"/>
      <w:lvlJc w:val="left"/>
      <w:pPr>
        <w:ind w:left="6113" w:hanging="262"/>
      </w:pPr>
      <w:rPr>
        <w:rFonts w:hint="default"/>
        <w:lang w:val="pt-PT" w:eastAsia="en-US" w:bidi="ar-SA"/>
      </w:rPr>
    </w:lvl>
    <w:lvl w:ilvl="6" w:tplc="A5A2D862">
      <w:numFmt w:val="bullet"/>
      <w:lvlText w:val="•"/>
      <w:lvlJc w:val="left"/>
      <w:pPr>
        <w:ind w:left="7115" w:hanging="262"/>
      </w:pPr>
      <w:rPr>
        <w:rFonts w:hint="default"/>
        <w:lang w:val="pt-PT" w:eastAsia="en-US" w:bidi="ar-SA"/>
      </w:rPr>
    </w:lvl>
    <w:lvl w:ilvl="7" w:tplc="ADDEB96A">
      <w:numFmt w:val="bullet"/>
      <w:lvlText w:val="•"/>
      <w:lvlJc w:val="left"/>
      <w:pPr>
        <w:ind w:left="8118" w:hanging="262"/>
      </w:pPr>
      <w:rPr>
        <w:rFonts w:hint="default"/>
        <w:lang w:val="pt-PT" w:eastAsia="en-US" w:bidi="ar-SA"/>
      </w:rPr>
    </w:lvl>
    <w:lvl w:ilvl="8" w:tplc="AE7C788E">
      <w:numFmt w:val="bullet"/>
      <w:lvlText w:val="•"/>
      <w:lvlJc w:val="left"/>
      <w:pPr>
        <w:ind w:left="9121" w:hanging="262"/>
      </w:pPr>
      <w:rPr>
        <w:rFonts w:hint="default"/>
        <w:lang w:val="pt-PT" w:eastAsia="en-US" w:bidi="ar-SA"/>
      </w:rPr>
    </w:lvl>
  </w:abstractNum>
  <w:abstractNum w:abstractNumId="14" w15:restartNumberingAfterBreak="0">
    <w:nsid w:val="31DF05BE"/>
    <w:multiLevelType w:val="hybridMultilevel"/>
    <w:tmpl w:val="ECAC1A3E"/>
    <w:lvl w:ilvl="0" w:tplc="0ED673DC">
      <w:start w:val="1"/>
      <w:numFmt w:val="lowerLetter"/>
      <w:lvlText w:val="%1)"/>
      <w:lvlJc w:val="left"/>
      <w:pPr>
        <w:ind w:left="1361" w:hanging="260"/>
        <w:jc w:val="left"/>
      </w:pPr>
      <w:rPr>
        <w:rFonts w:ascii="Arial" w:eastAsia="Arial" w:hAnsi="Arial" w:cs="Arial" w:hint="default"/>
        <w:b/>
        <w:bCs/>
        <w:i w:val="0"/>
        <w:iCs w:val="0"/>
        <w:spacing w:val="0"/>
        <w:w w:val="100"/>
        <w:sz w:val="22"/>
        <w:szCs w:val="22"/>
        <w:lang w:val="pt-PT" w:eastAsia="en-US" w:bidi="ar-SA"/>
      </w:rPr>
    </w:lvl>
    <w:lvl w:ilvl="1" w:tplc="58A2B966">
      <w:numFmt w:val="bullet"/>
      <w:lvlText w:val="•"/>
      <w:lvlJc w:val="left"/>
      <w:pPr>
        <w:ind w:left="2336" w:hanging="260"/>
      </w:pPr>
      <w:rPr>
        <w:rFonts w:hint="default"/>
        <w:lang w:val="pt-PT" w:eastAsia="en-US" w:bidi="ar-SA"/>
      </w:rPr>
    </w:lvl>
    <w:lvl w:ilvl="2" w:tplc="0B10B4D4">
      <w:numFmt w:val="bullet"/>
      <w:lvlText w:val="•"/>
      <w:lvlJc w:val="left"/>
      <w:pPr>
        <w:ind w:left="3313" w:hanging="260"/>
      </w:pPr>
      <w:rPr>
        <w:rFonts w:hint="default"/>
        <w:lang w:val="pt-PT" w:eastAsia="en-US" w:bidi="ar-SA"/>
      </w:rPr>
    </w:lvl>
    <w:lvl w:ilvl="3" w:tplc="C374C3F2">
      <w:numFmt w:val="bullet"/>
      <w:lvlText w:val="•"/>
      <w:lvlJc w:val="left"/>
      <w:pPr>
        <w:ind w:left="4289" w:hanging="260"/>
      </w:pPr>
      <w:rPr>
        <w:rFonts w:hint="default"/>
        <w:lang w:val="pt-PT" w:eastAsia="en-US" w:bidi="ar-SA"/>
      </w:rPr>
    </w:lvl>
    <w:lvl w:ilvl="4" w:tplc="D73A4D28">
      <w:numFmt w:val="bullet"/>
      <w:lvlText w:val="•"/>
      <w:lvlJc w:val="left"/>
      <w:pPr>
        <w:ind w:left="5266" w:hanging="260"/>
      </w:pPr>
      <w:rPr>
        <w:rFonts w:hint="default"/>
        <w:lang w:val="pt-PT" w:eastAsia="en-US" w:bidi="ar-SA"/>
      </w:rPr>
    </w:lvl>
    <w:lvl w:ilvl="5" w:tplc="6B32B99C">
      <w:numFmt w:val="bullet"/>
      <w:lvlText w:val="•"/>
      <w:lvlJc w:val="left"/>
      <w:pPr>
        <w:ind w:left="6243" w:hanging="260"/>
      </w:pPr>
      <w:rPr>
        <w:rFonts w:hint="default"/>
        <w:lang w:val="pt-PT" w:eastAsia="en-US" w:bidi="ar-SA"/>
      </w:rPr>
    </w:lvl>
    <w:lvl w:ilvl="6" w:tplc="37B81A36">
      <w:numFmt w:val="bullet"/>
      <w:lvlText w:val="•"/>
      <w:lvlJc w:val="left"/>
      <w:pPr>
        <w:ind w:left="7219" w:hanging="260"/>
      </w:pPr>
      <w:rPr>
        <w:rFonts w:hint="default"/>
        <w:lang w:val="pt-PT" w:eastAsia="en-US" w:bidi="ar-SA"/>
      </w:rPr>
    </w:lvl>
    <w:lvl w:ilvl="7" w:tplc="008A1172">
      <w:numFmt w:val="bullet"/>
      <w:lvlText w:val="•"/>
      <w:lvlJc w:val="left"/>
      <w:pPr>
        <w:ind w:left="8196" w:hanging="260"/>
      </w:pPr>
      <w:rPr>
        <w:rFonts w:hint="default"/>
        <w:lang w:val="pt-PT" w:eastAsia="en-US" w:bidi="ar-SA"/>
      </w:rPr>
    </w:lvl>
    <w:lvl w:ilvl="8" w:tplc="C632FAE6">
      <w:numFmt w:val="bullet"/>
      <w:lvlText w:val="•"/>
      <w:lvlJc w:val="left"/>
      <w:pPr>
        <w:ind w:left="9173" w:hanging="260"/>
      </w:pPr>
      <w:rPr>
        <w:rFonts w:hint="default"/>
        <w:lang w:val="pt-PT" w:eastAsia="en-US" w:bidi="ar-SA"/>
      </w:rPr>
    </w:lvl>
  </w:abstractNum>
  <w:abstractNum w:abstractNumId="15" w15:restartNumberingAfterBreak="0">
    <w:nsid w:val="34031800"/>
    <w:multiLevelType w:val="hybridMultilevel"/>
    <w:tmpl w:val="BA887A90"/>
    <w:lvl w:ilvl="0" w:tplc="7772EF1E">
      <w:start w:val="1"/>
      <w:numFmt w:val="lowerLetter"/>
      <w:lvlText w:val="%1)"/>
      <w:lvlJc w:val="left"/>
      <w:pPr>
        <w:ind w:left="1810" w:hanging="708"/>
        <w:jc w:val="left"/>
      </w:pPr>
      <w:rPr>
        <w:rFonts w:ascii="Arial MT" w:eastAsia="Arial MT" w:hAnsi="Arial MT" w:cs="Arial MT" w:hint="default"/>
        <w:b w:val="0"/>
        <w:bCs w:val="0"/>
        <w:i w:val="0"/>
        <w:iCs w:val="0"/>
        <w:spacing w:val="-1"/>
        <w:w w:val="100"/>
        <w:sz w:val="22"/>
        <w:szCs w:val="22"/>
        <w:lang w:val="pt-PT" w:eastAsia="en-US" w:bidi="ar-SA"/>
      </w:rPr>
    </w:lvl>
    <w:lvl w:ilvl="1" w:tplc="01C653EA">
      <w:numFmt w:val="bullet"/>
      <w:lvlText w:val="•"/>
      <w:lvlJc w:val="left"/>
      <w:pPr>
        <w:ind w:left="2750" w:hanging="708"/>
      </w:pPr>
      <w:rPr>
        <w:rFonts w:hint="default"/>
        <w:lang w:val="pt-PT" w:eastAsia="en-US" w:bidi="ar-SA"/>
      </w:rPr>
    </w:lvl>
    <w:lvl w:ilvl="2" w:tplc="8F064BA6">
      <w:numFmt w:val="bullet"/>
      <w:lvlText w:val="•"/>
      <w:lvlJc w:val="left"/>
      <w:pPr>
        <w:ind w:left="3681" w:hanging="708"/>
      </w:pPr>
      <w:rPr>
        <w:rFonts w:hint="default"/>
        <w:lang w:val="pt-PT" w:eastAsia="en-US" w:bidi="ar-SA"/>
      </w:rPr>
    </w:lvl>
    <w:lvl w:ilvl="3" w:tplc="9346689E">
      <w:numFmt w:val="bullet"/>
      <w:lvlText w:val="•"/>
      <w:lvlJc w:val="left"/>
      <w:pPr>
        <w:ind w:left="4611" w:hanging="708"/>
      </w:pPr>
      <w:rPr>
        <w:rFonts w:hint="default"/>
        <w:lang w:val="pt-PT" w:eastAsia="en-US" w:bidi="ar-SA"/>
      </w:rPr>
    </w:lvl>
    <w:lvl w:ilvl="4" w:tplc="FDE877E4">
      <w:numFmt w:val="bullet"/>
      <w:lvlText w:val="•"/>
      <w:lvlJc w:val="left"/>
      <w:pPr>
        <w:ind w:left="5542" w:hanging="708"/>
      </w:pPr>
      <w:rPr>
        <w:rFonts w:hint="default"/>
        <w:lang w:val="pt-PT" w:eastAsia="en-US" w:bidi="ar-SA"/>
      </w:rPr>
    </w:lvl>
    <w:lvl w:ilvl="5" w:tplc="C9D6B720">
      <w:numFmt w:val="bullet"/>
      <w:lvlText w:val="•"/>
      <w:lvlJc w:val="left"/>
      <w:pPr>
        <w:ind w:left="6473" w:hanging="708"/>
      </w:pPr>
      <w:rPr>
        <w:rFonts w:hint="default"/>
        <w:lang w:val="pt-PT" w:eastAsia="en-US" w:bidi="ar-SA"/>
      </w:rPr>
    </w:lvl>
    <w:lvl w:ilvl="6" w:tplc="CB3C7B90">
      <w:numFmt w:val="bullet"/>
      <w:lvlText w:val="•"/>
      <w:lvlJc w:val="left"/>
      <w:pPr>
        <w:ind w:left="7403" w:hanging="708"/>
      </w:pPr>
      <w:rPr>
        <w:rFonts w:hint="default"/>
        <w:lang w:val="pt-PT" w:eastAsia="en-US" w:bidi="ar-SA"/>
      </w:rPr>
    </w:lvl>
    <w:lvl w:ilvl="7" w:tplc="A0A8D14C">
      <w:numFmt w:val="bullet"/>
      <w:lvlText w:val="•"/>
      <w:lvlJc w:val="left"/>
      <w:pPr>
        <w:ind w:left="8334" w:hanging="708"/>
      </w:pPr>
      <w:rPr>
        <w:rFonts w:hint="default"/>
        <w:lang w:val="pt-PT" w:eastAsia="en-US" w:bidi="ar-SA"/>
      </w:rPr>
    </w:lvl>
    <w:lvl w:ilvl="8" w:tplc="F468DE1E">
      <w:numFmt w:val="bullet"/>
      <w:lvlText w:val="•"/>
      <w:lvlJc w:val="left"/>
      <w:pPr>
        <w:ind w:left="9265" w:hanging="708"/>
      </w:pPr>
      <w:rPr>
        <w:rFonts w:hint="default"/>
        <w:lang w:val="pt-PT" w:eastAsia="en-US" w:bidi="ar-SA"/>
      </w:rPr>
    </w:lvl>
  </w:abstractNum>
  <w:abstractNum w:abstractNumId="16" w15:restartNumberingAfterBreak="0">
    <w:nsid w:val="432E0F0C"/>
    <w:multiLevelType w:val="hybridMultilevel"/>
    <w:tmpl w:val="00F4DC80"/>
    <w:lvl w:ilvl="0" w:tplc="AAAAA6C8">
      <w:start w:val="1"/>
      <w:numFmt w:val="lowerLetter"/>
      <w:lvlText w:val="%1)"/>
      <w:lvlJc w:val="left"/>
      <w:pPr>
        <w:ind w:left="1361" w:hanging="260"/>
        <w:jc w:val="left"/>
      </w:pPr>
      <w:rPr>
        <w:rFonts w:ascii="Arial" w:eastAsia="Arial" w:hAnsi="Arial" w:cs="Arial" w:hint="default"/>
        <w:b/>
        <w:bCs/>
        <w:i w:val="0"/>
        <w:iCs w:val="0"/>
        <w:spacing w:val="-1"/>
        <w:w w:val="100"/>
        <w:sz w:val="22"/>
        <w:szCs w:val="22"/>
        <w:lang w:val="pt-PT" w:eastAsia="en-US" w:bidi="ar-SA"/>
      </w:rPr>
    </w:lvl>
    <w:lvl w:ilvl="1" w:tplc="BB8A113E">
      <w:numFmt w:val="bullet"/>
      <w:lvlText w:val="•"/>
      <w:lvlJc w:val="left"/>
      <w:pPr>
        <w:ind w:left="2336" w:hanging="260"/>
      </w:pPr>
      <w:rPr>
        <w:rFonts w:hint="default"/>
        <w:lang w:val="pt-PT" w:eastAsia="en-US" w:bidi="ar-SA"/>
      </w:rPr>
    </w:lvl>
    <w:lvl w:ilvl="2" w:tplc="C06202FE">
      <w:numFmt w:val="bullet"/>
      <w:lvlText w:val="•"/>
      <w:lvlJc w:val="left"/>
      <w:pPr>
        <w:ind w:left="3313" w:hanging="260"/>
      </w:pPr>
      <w:rPr>
        <w:rFonts w:hint="default"/>
        <w:lang w:val="pt-PT" w:eastAsia="en-US" w:bidi="ar-SA"/>
      </w:rPr>
    </w:lvl>
    <w:lvl w:ilvl="3" w:tplc="156EA202">
      <w:numFmt w:val="bullet"/>
      <w:lvlText w:val="•"/>
      <w:lvlJc w:val="left"/>
      <w:pPr>
        <w:ind w:left="4289" w:hanging="260"/>
      </w:pPr>
      <w:rPr>
        <w:rFonts w:hint="default"/>
        <w:lang w:val="pt-PT" w:eastAsia="en-US" w:bidi="ar-SA"/>
      </w:rPr>
    </w:lvl>
    <w:lvl w:ilvl="4" w:tplc="A238A764">
      <w:numFmt w:val="bullet"/>
      <w:lvlText w:val="•"/>
      <w:lvlJc w:val="left"/>
      <w:pPr>
        <w:ind w:left="5266" w:hanging="260"/>
      </w:pPr>
      <w:rPr>
        <w:rFonts w:hint="default"/>
        <w:lang w:val="pt-PT" w:eastAsia="en-US" w:bidi="ar-SA"/>
      </w:rPr>
    </w:lvl>
    <w:lvl w:ilvl="5" w:tplc="1FB02832">
      <w:numFmt w:val="bullet"/>
      <w:lvlText w:val="•"/>
      <w:lvlJc w:val="left"/>
      <w:pPr>
        <w:ind w:left="6243" w:hanging="260"/>
      </w:pPr>
      <w:rPr>
        <w:rFonts w:hint="default"/>
        <w:lang w:val="pt-PT" w:eastAsia="en-US" w:bidi="ar-SA"/>
      </w:rPr>
    </w:lvl>
    <w:lvl w:ilvl="6" w:tplc="8286DAE8">
      <w:numFmt w:val="bullet"/>
      <w:lvlText w:val="•"/>
      <w:lvlJc w:val="left"/>
      <w:pPr>
        <w:ind w:left="7219" w:hanging="260"/>
      </w:pPr>
      <w:rPr>
        <w:rFonts w:hint="default"/>
        <w:lang w:val="pt-PT" w:eastAsia="en-US" w:bidi="ar-SA"/>
      </w:rPr>
    </w:lvl>
    <w:lvl w:ilvl="7" w:tplc="B66E0A5E">
      <w:numFmt w:val="bullet"/>
      <w:lvlText w:val="•"/>
      <w:lvlJc w:val="left"/>
      <w:pPr>
        <w:ind w:left="8196" w:hanging="260"/>
      </w:pPr>
      <w:rPr>
        <w:rFonts w:hint="default"/>
        <w:lang w:val="pt-PT" w:eastAsia="en-US" w:bidi="ar-SA"/>
      </w:rPr>
    </w:lvl>
    <w:lvl w:ilvl="8" w:tplc="250C9BE4">
      <w:numFmt w:val="bullet"/>
      <w:lvlText w:val="•"/>
      <w:lvlJc w:val="left"/>
      <w:pPr>
        <w:ind w:left="9173" w:hanging="260"/>
      </w:pPr>
      <w:rPr>
        <w:rFonts w:hint="default"/>
        <w:lang w:val="pt-PT" w:eastAsia="en-US" w:bidi="ar-SA"/>
      </w:rPr>
    </w:lvl>
  </w:abstractNum>
  <w:abstractNum w:abstractNumId="17" w15:restartNumberingAfterBreak="0">
    <w:nsid w:val="4AD87F15"/>
    <w:multiLevelType w:val="hybridMultilevel"/>
    <w:tmpl w:val="A836BF74"/>
    <w:lvl w:ilvl="0" w:tplc="AD5AFE0C">
      <w:start w:val="1"/>
      <w:numFmt w:val="lowerLetter"/>
      <w:lvlText w:val="%1)"/>
      <w:lvlJc w:val="left"/>
      <w:pPr>
        <w:ind w:left="1462" w:hanging="360"/>
      </w:pPr>
      <w:rPr>
        <w:rFonts w:ascii="Arial" w:hAnsi="Arial" w:hint="default"/>
        <w:b/>
      </w:rPr>
    </w:lvl>
    <w:lvl w:ilvl="1" w:tplc="04160019" w:tentative="1">
      <w:start w:val="1"/>
      <w:numFmt w:val="lowerLetter"/>
      <w:lvlText w:val="%2."/>
      <w:lvlJc w:val="left"/>
      <w:pPr>
        <w:ind w:left="2182" w:hanging="360"/>
      </w:pPr>
    </w:lvl>
    <w:lvl w:ilvl="2" w:tplc="0416001B" w:tentative="1">
      <w:start w:val="1"/>
      <w:numFmt w:val="lowerRoman"/>
      <w:lvlText w:val="%3."/>
      <w:lvlJc w:val="right"/>
      <w:pPr>
        <w:ind w:left="2902" w:hanging="180"/>
      </w:pPr>
    </w:lvl>
    <w:lvl w:ilvl="3" w:tplc="0416000F" w:tentative="1">
      <w:start w:val="1"/>
      <w:numFmt w:val="decimal"/>
      <w:lvlText w:val="%4."/>
      <w:lvlJc w:val="left"/>
      <w:pPr>
        <w:ind w:left="3622" w:hanging="360"/>
      </w:pPr>
    </w:lvl>
    <w:lvl w:ilvl="4" w:tplc="04160019" w:tentative="1">
      <w:start w:val="1"/>
      <w:numFmt w:val="lowerLetter"/>
      <w:lvlText w:val="%5."/>
      <w:lvlJc w:val="left"/>
      <w:pPr>
        <w:ind w:left="4342" w:hanging="360"/>
      </w:pPr>
    </w:lvl>
    <w:lvl w:ilvl="5" w:tplc="0416001B" w:tentative="1">
      <w:start w:val="1"/>
      <w:numFmt w:val="lowerRoman"/>
      <w:lvlText w:val="%6."/>
      <w:lvlJc w:val="right"/>
      <w:pPr>
        <w:ind w:left="5062" w:hanging="180"/>
      </w:pPr>
    </w:lvl>
    <w:lvl w:ilvl="6" w:tplc="0416000F" w:tentative="1">
      <w:start w:val="1"/>
      <w:numFmt w:val="decimal"/>
      <w:lvlText w:val="%7."/>
      <w:lvlJc w:val="left"/>
      <w:pPr>
        <w:ind w:left="5782" w:hanging="360"/>
      </w:pPr>
    </w:lvl>
    <w:lvl w:ilvl="7" w:tplc="04160019" w:tentative="1">
      <w:start w:val="1"/>
      <w:numFmt w:val="lowerLetter"/>
      <w:lvlText w:val="%8."/>
      <w:lvlJc w:val="left"/>
      <w:pPr>
        <w:ind w:left="6502" w:hanging="360"/>
      </w:pPr>
    </w:lvl>
    <w:lvl w:ilvl="8" w:tplc="0416001B" w:tentative="1">
      <w:start w:val="1"/>
      <w:numFmt w:val="lowerRoman"/>
      <w:lvlText w:val="%9."/>
      <w:lvlJc w:val="right"/>
      <w:pPr>
        <w:ind w:left="7222" w:hanging="180"/>
      </w:pPr>
    </w:lvl>
  </w:abstractNum>
  <w:abstractNum w:abstractNumId="18" w15:restartNumberingAfterBreak="0">
    <w:nsid w:val="4DFB5E4D"/>
    <w:multiLevelType w:val="multilevel"/>
    <w:tmpl w:val="FB082A64"/>
    <w:lvl w:ilvl="0">
      <w:start w:val="2"/>
      <w:numFmt w:val="decimal"/>
      <w:lvlText w:val="%1"/>
      <w:lvlJc w:val="left"/>
      <w:pPr>
        <w:ind w:left="1102" w:hanging="644"/>
        <w:jc w:val="left"/>
      </w:pPr>
      <w:rPr>
        <w:rFonts w:hint="default"/>
        <w:lang w:val="pt-PT" w:eastAsia="en-US" w:bidi="ar-SA"/>
      </w:rPr>
    </w:lvl>
    <w:lvl w:ilvl="1">
      <w:start w:val="3"/>
      <w:numFmt w:val="decimal"/>
      <w:lvlText w:val="%1.%2"/>
      <w:lvlJc w:val="left"/>
      <w:pPr>
        <w:ind w:left="1102" w:hanging="644"/>
        <w:jc w:val="left"/>
      </w:pPr>
      <w:rPr>
        <w:rFonts w:hint="default"/>
        <w:lang w:val="pt-PT" w:eastAsia="en-US" w:bidi="ar-SA"/>
      </w:rPr>
    </w:lvl>
    <w:lvl w:ilvl="2">
      <w:start w:val="1"/>
      <w:numFmt w:val="decimal"/>
      <w:lvlText w:val="%1.%2.%3."/>
      <w:lvlJc w:val="left"/>
      <w:pPr>
        <w:ind w:left="1102" w:hanging="644"/>
        <w:jc w:val="left"/>
      </w:pPr>
      <w:rPr>
        <w:rFonts w:ascii="Arial" w:eastAsia="Arial" w:hAnsi="Arial" w:cs="Arial" w:hint="default"/>
        <w:b/>
        <w:bCs/>
        <w:i w:val="0"/>
        <w:iCs w:val="0"/>
        <w:spacing w:val="-3"/>
        <w:w w:val="100"/>
        <w:sz w:val="22"/>
        <w:szCs w:val="22"/>
        <w:lang w:val="pt-PT" w:eastAsia="en-US" w:bidi="ar-SA"/>
      </w:rPr>
    </w:lvl>
    <w:lvl w:ilvl="3">
      <w:numFmt w:val="bullet"/>
      <w:lvlText w:val="•"/>
      <w:lvlJc w:val="left"/>
      <w:pPr>
        <w:ind w:left="4107" w:hanging="644"/>
      </w:pPr>
      <w:rPr>
        <w:rFonts w:hint="default"/>
        <w:lang w:val="pt-PT" w:eastAsia="en-US" w:bidi="ar-SA"/>
      </w:rPr>
    </w:lvl>
    <w:lvl w:ilvl="4">
      <w:numFmt w:val="bullet"/>
      <w:lvlText w:val="•"/>
      <w:lvlJc w:val="left"/>
      <w:pPr>
        <w:ind w:left="5110" w:hanging="644"/>
      </w:pPr>
      <w:rPr>
        <w:rFonts w:hint="default"/>
        <w:lang w:val="pt-PT" w:eastAsia="en-US" w:bidi="ar-SA"/>
      </w:rPr>
    </w:lvl>
    <w:lvl w:ilvl="5">
      <w:numFmt w:val="bullet"/>
      <w:lvlText w:val="•"/>
      <w:lvlJc w:val="left"/>
      <w:pPr>
        <w:ind w:left="6113" w:hanging="644"/>
      </w:pPr>
      <w:rPr>
        <w:rFonts w:hint="default"/>
        <w:lang w:val="pt-PT" w:eastAsia="en-US" w:bidi="ar-SA"/>
      </w:rPr>
    </w:lvl>
    <w:lvl w:ilvl="6">
      <w:numFmt w:val="bullet"/>
      <w:lvlText w:val="•"/>
      <w:lvlJc w:val="left"/>
      <w:pPr>
        <w:ind w:left="7115" w:hanging="644"/>
      </w:pPr>
      <w:rPr>
        <w:rFonts w:hint="default"/>
        <w:lang w:val="pt-PT" w:eastAsia="en-US" w:bidi="ar-SA"/>
      </w:rPr>
    </w:lvl>
    <w:lvl w:ilvl="7">
      <w:numFmt w:val="bullet"/>
      <w:lvlText w:val="•"/>
      <w:lvlJc w:val="left"/>
      <w:pPr>
        <w:ind w:left="8118" w:hanging="644"/>
      </w:pPr>
      <w:rPr>
        <w:rFonts w:hint="default"/>
        <w:lang w:val="pt-PT" w:eastAsia="en-US" w:bidi="ar-SA"/>
      </w:rPr>
    </w:lvl>
    <w:lvl w:ilvl="8">
      <w:numFmt w:val="bullet"/>
      <w:lvlText w:val="•"/>
      <w:lvlJc w:val="left"/>
      <w:pPr>
        <w:ind w:left="9121" w:hanging="644"/>
      </w:pPr>
      <w:rPr>
        <w:rFonts w:hint="default"/>
        <w:lang w:val="pt-PT" w:eastAsia="en-US" w:bidi="ar-SA"/>
      </w:rPr>
    </w:lvl>
  </w:abstractNum>
  <w:abstractNum w:abstractNumId="19" w15:restartNumberingAfterBreak="0">
    <w:nsid w:val="4E25195E"/>
    <w:multiLevelType w:val="multilevel"/>
    <w:tmpl w:val="B22857EC"/>
    <w:lvl w:ilvl="0">
      <w:start w:val="13"/>
      <w:numFmt w:val="decimal"/>
      <w:lvlText w:val="%1"/>
      <w:lvlJc w:val="left"/>
      <w:pPr>
        <w:ind w:left="1102" w:hanging="708"/>
        <w:jc w:val="left"/>
      </w:pPr>
      <w:rPr>
        <w:rFonts w:hint="default"/>
        <w:lang w:val="pt-PT" w:eastAsia="en-US" w:bidi="ar-SA"/>
      </w:rPr>
    </w:lvl>
    <w:lvl w:ilvl="1">
      <w:start w:val="2"/>
      <w:numFmt w:val="decimal"/>
      <w:lvlText w:val="%1.%2"/>
      <w:lvlJc w:val="left"/>
      <w:pPr>
        <w:ind w:left="1102" w:hanging="708"/>
        <w:jc w:val="left"/>
      </w:pPr>
      <w:rPr>
        <w:rFonts w:hint="default"/>
        <w:lang w:val="pt-PT" w:eastAsia="en-US" w:bidi="ar-SA"/>
      </w:rPr>
    </w:lvl>
    <w:lvl w:ilvl="2">
      <w:start w:val="1"/>
      <w:numFmt w:val="decimal"/>
      <w:lvlText w:val="%1.%2.%3."/>
      <w:lvlJc w:val="left"/>
      <w:pPr>
        <w:ind w:left="1102" w:hanging="708"/>
        <w:jc w:val="left"/>
      </w:pPr>
      <w:rPr>
        <w:rFonts w:ascii="Arial MT" w:eastAsia="Arial MT" w:hAnsi="Arial MT" w:cs="Arial MT" w:hint="default"/>
        <w:b w:val="0"/>
        <w:bCs w:val="0"/>
        <w:i w:val="0"/>
        <w:iCs w:val="0"/>
        <w:spacing w:val="-3"/>
        <w:w w:val="100"/>
        <w:sz w:val="22"/>
        <w:szCs w:val="22"/>
        <w:lang w:val="pt-PT" w:eastAsia="en-US" w:bidi="ar-SA"/>
      </w:rPr>
    </w:lvl>
    <w:lvl w:ilvl="3">
      <w:numFmt w:val="bullet"/>
      <w:lvlText w:val="•"/>
      <w:lvlJc w:val="left"/>
      <w:pPr>
        <w:ind w:left="4107" w:hanging="708"/>
      </w:pPr>
      <w:rPr>
        <w:rFonts w:hint="default"/>
        <w:lang w:val="pt-PT" w:eastAsia="en-US" w:bidi="ar-SA"/>
      </w:rPr>
    </w:lvl>
    <w:lvl w:ilvl="4">
      <w:numFmt w:val="bullet"/>
      <w:lvlText w:val="•"/>
      <w:lvlJc w:val="left"/>
      <w:pPr>
        <w:ind w:left="5110" w:hanging="708"/>
      </w:pPr>
      <w:rPr>
        <w:rFonts w:hint="default"/>
        <w:lang w:val="pt-PT" w:eastAsia="en-US" w:bidi="ar-SA"/>
      </w:rPr>
    </w:lvl>
    <w:lvl w:ilvl="5">
      <w:numFmt w:val="bullet"/>
      <w:lvlText w:val="•"/>
      <w:lvlJc w:val="left"/>
      <w:pPr>
        <w:ind w:left="6113" w:hanging="708"/>
      </w:pPr>
      <w:rPr>
        <w:rFonts w:hint="default"/>
        <w:lang w:val="pt-PT" w:eastAsia="en-US" w:bidi="ar-SA"/>
      </w:rPr>
    </w:lvl>
    <w:lvl w:ilvl="6">
      <w:numFmt w:val="bullet"/>
      <w:lvlText w:val="•"/>
      <w:lvlJc w:val="left"/>
      <w:pPr>
        <w:ind w:left="7115" w:hanging="708"/>
      </w:pPr>
      <w:rPr>
        <w:rFonts w:hint="default"/>
        <w:lang w:val="pt-PT" w:eastAsia="en-US" w:bidi="ar-SA"/>
      </w:rPr>
    </w:lvl>
    <w:lvl w:ilvl="7">
      <w:numFmt w:val="bullet"/>
      <w:lvlText w:val="•"/>
      <w:lvlJc w:val="left"/>
      <w:pPr>
        <w:ind w:left="8118" w:hanging="708"/>
      </w:pPr>
      <w:rPr>
        <w:rFonts w:hint="default"/>
        <w:lang w:val="pt-PT" w:eastAsia="en-US" w:bidi="ar-SA"/>
      </w:rPr>
    </w:lvl>
    <w:lvl w:ilvl="8">
      <w:numFmt w:val="bullet"/>
      <w:lvlText w:val="•"/>
      <w:lvlJc w:val="left"/>
      <w:pPr>
        <w:ind w:left="9121" w:hanging="708"/>
      </w:pPr>
      <w:rPr>
        <w:rFonts w:hint="default"/>
        <w:lang w:val="pt-PT" w:eastAsia="en-US" w:bidi="ar-SA"/>
      </w:rPr>
    </w:lvl>
  </w:abstractNum>
  <w:abstractNum w:abstractNumId="20" w15:restartNumberingAfterBreak="0">
    <w:nsid w:val="4F996C71"/>
    <w:multiLevelType w:val="hybridMultilevel"/>
    <w:tmpl w:val="0700F408"/>
    <w:lvl w:ilvl="0" w:tplc="81D8BC10">
      <w:start w:val="1"/>
      <w:numFmt w:val="lowerLetter"/>
      <w:lvlText w:val="%1)"/>
      <w:lvlJc w:val="left"/>
      <w:pPr>
        <w:ind w:left="1361" w:hanging="260"/>
        <w:jc w:val="left"/>
      </w:pPr>
      <w:rPr>
        <w:rFonts w:ascii="Arial" w:eastAsia="Arial" w:hAnsi="Arial" w:cs="Arial" w:hint="default"/>
        <w:b/>
        <w:bCs/>
        <w:i w:val="0"/>
        <w:iCs w:val="0"/>
        <w:spacing w:val="-1"/>
        <w:w w:val="100"/>
        <w:sz w:val="22"/>
        <w:szCs w:val="22"/>
        <w:lang w:val="pt-PT" w:eastAsia="en-US" w:bidi="ar-SA"/>
      </w:rPr>
    </w:lvl>
    <w:lvl w:ilvl="1" w:tplc="38A0CFB6">
      <w:numFmt w:val="bullet"/>
      <w:lvlText w:val="•"/>
      <w:lvlJc w:val="left"/>
      <w:pPr>
        <w:ind w:left="2336" w:hanging="260"/>
      </w:pPr>
      <w:rPr>
        <w:rFonts w:hint="default"/>
        <w:lang w:val="pt-PT" w:eastAsia="en-US" w:bidi="ar-SA"/>
      </w:rPr>
    </w:lvl>
    <w:lvl w:ilvl="2" w:tplc="F21E1222">
      <w:numFmt w:val="bullet"/>
      <w:lvlText w:val="•"/>
      <w:lvlJc w:val="left"/>
      <w:pPr>
        <w:ind w:left="3313" w:hanging="260"/>
      </w:pPr>
      <w:rPr>
        <w:rFonts w:hint="default"/>
        <w:lang w:val="pt-PT" w:eastAsia="en-US" w:bidi="ar-SA"/>
      </w:rPr>
    </w:lvl>
    <w:lvl w:ilvl="3" w:tplc="E7CAC84E">
      <w:numFmt w:val="bullet"/>
      <w:lvlText w:val="•"/>
      <w:lvlJc w:val="left"/>
      <w:pPr>
        <w:ind w:left="4289" w:hanging="260"/>
      </w:pPr>
      <w:rPr>
        <w:rFonts w:hint="default"/>
        <w:lang w:val="pt-PT" w:eastAsia="en-US" w:bidi="ar-SA"/>
      </w:rPr>
    </w:lvl>
    <w:lvl w:ilvl="4" w:tplc="CA8AA236">
      <w:numFmt w:val="bullet"/>
      <w:lvlText w:val="•"/>
      <w:lvlJc w:val="left"/>
      <w:pPr>
        <w:ind w:left="5266" w:hanging="260"/>
      </w:pPr>
      <w:rPr>
        <w:rFonts w:hint="default"/>
        <w:lang w:val="pt-PT" w:eastAsia="en-US" w:bidi="ar-SA"/>
      </w:rPr>
    </w:lvl>
    <w:lvl w:ilvl="5" w:tplc="97DA34EE">
      <w:numFmt w:val="bullet"/>
      <w:lvlText w:val="•"/>
      <w:lvlJc w:val="left"/>
      <w:pPr>
        <w:ind w:left="6243" w:hanging="260"/>
      </w:pPr>
      <w:rPr>
        <w:rFonts w:hint="default"/>
        <w:lang w:val="pt-PT" w:eastAsia="en-US" w:bidi="ar-SA"/>
      </w:rPr>
    </w:lvl>
    <w:lvl w:ilvl="6" w:tplc="E6304CD2">
      <w:numFmt w:val="bullet"/>
      <w:lvlText w:val="•"/>
      <w:lvlJc w:val="left"/>
      <w:pPr>
        <w:ind w:left="7219" w:hanging="260"/>
      </w:pPr>
      <w:rPr>
        <w:rFonts w:hint="default"/>
        <w:lang w:val="pt-PT" w:eastAsia="en-US" w:bidi="ar-SA"/>
      </w:rPr>
    </w:lvl>
    <w:lvl w:ilvl="7" w:tplc="6E1A671C">
      <w:numFmt w:val="bullet"/>
      <w:lvlText w:val="•"/>
      <w:lvlJc w:val="left"/>
      <w:pPr>
        <w:ind w:left="8196" w:hanging="260"/>
      </w:pPr>
      <w:rPr>
        <w:rFonts w:hint="default"/>
        <w:lang w:val="pt-PT" w:eastAsia="en-US" w:bidi="ar-SA"/>
      </w:rPr>
    </w:lvl>
    <w:lvl w:ilvl="8" w:tplc="2C869D6C">
      <w:numFmt w:val="bullet"/>
      <w:lvlText w:val="•"/>
      <w:lvlJc w:val="left"/>
      <w:pPr>
        <w:ind w:left="9173" w:hanging="260"/>
      </w:pPr>
      <w:rPr>
        <w:rFonts w:hint="default"/>
        <w:lang w:val="pt-PT" w:eastAsia="en-US" w:bidi="ar-SA"/>
      </w:rPr>
    </w:lvl>
  </w:abstractNum>
  <w:abstractNum w:abstractNumId="21" w15:restartNumberingAfterBreak="0">
    <w:nsid w:val="503B1D4F"/>
    <w:multiLevelType w:val="hybridMultilevel"/>
    <w:tmpl w:val="3A705600"/>
    <w:lvl w:ilvl="0" w:tplc="AD807588">
      <w:start w:val="1"/>
      <w:numFmt w:val="lowerLetter"/>
      <w:lvlText w:val="%1)"/>
      <w:lvlJc w:val="left"/>
      <w:pPr>
        <w:ind w:left="1361" w:hanging="260"/>
        <w:jc w:val="left"/>
      </w:pPr>
      <w:rPr>
        <w:rFonts w:ascii="Arial MT" w:eastAsia="Arial MT" w:hAnsi="Arial MT" w:cs="Arial MT" w:hint="default"/>
        <w:b w:val="0"/>
        <w:bCs w:val="0"/>
        <w:i w:val="0"/>
        <w:iCs w:val="0"/>
        <w:spacing w:val="-1"/>
        <w:w w:val="100"/>
        <w:sz w:val="22"/>
        <w:szCs w:val="22"/>
        <w:lang w:val="pt-PT" w:eastAsia="en-US" w:bidi="ar-SA"/>
      </w:rPr>
    </w:lvl>
    <w:lvl w:ilvl="1" w:tplc="6C488EF0">
      <w:numFmt w:val="bullet"/>
      <w:lvlText w:val="•"/>
      <w:lvlJc w:val="left"/>
      <w:pPr>
        <w:ind w:left="2336" w:hanging="260"/>
      </w:pPr>
      <w:rPr>
        <w:rFonts w:hint="default"/>
        <w:lang w:val="pt-PT" w:eastAsia="en-US" w:bidi="ar-SA"/>
      </w:rPr>
    </w:lvl>
    <w:lvl w:ilvl="2" w:tplc="257EBE36">
      <w:numFmt w:val="bullet"/>
      <w:lvlText w:val="•"/>
      <w:lvlJc w:val="left"/>
      <w:pPr>
        <w:ind w:left="3313" w:hanging="260"/>
      </w:pPr>
      <w:rPr>
        <w:rFonts w:hint="default"/>
        <w:lang w:val="pt-PT" w:eastAsia="en-US" w:bidi="ar-SA"/>
      </w:rPr>
    </w:lvl>
    <w:lvl w:ilvl="3" w:tplc="8F507E8E">
      <w:numFmt w:val="bullet"/>
      <w:lvlText w:val="•"/>
      <w:lvlJc w:val="left"/>
      <w:pPr>
        <w:ind w:left="4289" w:hanging="260"/>
      </w:pPr>
      <w:rPr>
        <w:rFonts w:hint="default"/>
        <w:lang w:val="pt-PT" w:eastAsia="en-US" w:bidi="ar-SA"/>
      </w:rPr>
    </w:lvl>
    <w:lvl w:ilvl="4" w:tplc="724402FA">
      <w:numFmt w:val="bullet"/>
      <w:lvlText w:val="•"/>
      <w:lvlJc w:val="left"/>
      <w:pPr>
        <w:ind w:left="5266" w:hanging="260"/>
      </w:pPr>
      <w:rPr>
        <w:rFonts w:hint="default"/>
        <w:lang w:val="pt-PT" w:eastAsia="en-US" w:bidi="ar-SA"/>
      </w:rPr>
    </w:lvl>
    <w:lvl w:ilvl="5" w:tplc="9E8CD1FE">
      <w:numFmt w:val="bullet"/>
      <w:lvlText w:val="•"/>
      <w:lvlJc w:val="left"/>
      <w:pPr>
        <w:ind w:left="6243" w:hanging="260"/>
      </w:pPr>
      <w:rPr>
        <w:rFonts w:hint="default"/>
        <w:lang w:val="pt-PT" w:eastAsia="en-US" w:bidi="ar-SA"/>
      </w:rPr>
    </w:lvl>
    <w:lvl w:ilvl="6" w:tplc="AC1056FA">
      <w:numFmt w:val="bullet"/>
      <w:lvlText w:val="•"/>
      <w:lvlJc w:val="left"/>
      <w:pPr>
        <w:ind w:left="7219" w:hanging="260"/>
      </w:pPr>
      <w:rPr>
        <w:rFonts w:hint="default"/>
        <w:lang w:val="pt-PT" w:eastAsia="en-US" w:bidi="ar-SA"/>
      </w:rPr>
    </w:lvl>
    <w:lvl w:ilvl="7" w:tplc="391063C6">
      <w:numFmt w:val="bullet"/>
      <w:lvlText w:val="•"/>
      <w:lvlJc w:val="left"/>
      <w:pPr>
        <w:ind w:left="8196" w:hanging="260"/>
      </w:pPr>
      <w:rPr>
        <w:rFonts w:hint="default"/>
        <w:lang w:val="pt-PT" w:eastAsia="en-US" w:bidi="ar-SA"/>
      </w:rPr>
    </w:lvl>
    <w:lvl w:ilvl="8" w:tplc="01F44B38">
      <w:numFmt w:val="bullet"/>
      <w:lvlText w:val="•"/>
      <w:lvlJc w:val="left"/>
      <w:pPr>
        <w:ind w:left="9173" w:hanging="260"/>
      </w:pPr>
      <w:rPr>
        <w:rFonts w:hint="default"/>
        <w:lang w:val="pt-PT" w:eastAsia="en-US" w:bidi="ar-SA"/>
      </w:rPr>
    </w:lvl>
  </w:abstractNum>
  <w:abstractNum w:abstractNumId="22" w15:restartNumberingAfterBreak="0">
    <w:nsid w:val="55DD465E"/>
    <w:multiLevelType w:val="multilevel"/>
    <w:tmpl w:val="7CD686C8"/>
    <w:lvl w:ilvl="0">
      <w:start w:val="1"/>
      <w:numFmt w:val="decimal"/>
      <w:lvlText w:val="%1."/>
      <w:lvlJc w:val="left"/>
      <w:pPr>
        <w:ind w:left="1810" w:hanging="348"/>
        <w:jc w:val="right"/>
      </w:pPr>
      <w:rPr>
        <w:rFonts w:ascii="Arial" w:eastAsia="Arial" w:hAnsi="Arial" w:cs="Arial" w:hint="default"/>
        <w:b/>
        <w:bCs/>
        <w:i w:val="0"/>
        <w:iCs w:val="0"/>
        <w:spacing w:val="-1"/>
        <w:w w:val="100"/>
        <w:sz w:val="22"/>
        <w:szCs w:val="22"/>
        <w:lang w:val="pt-PT" w:eastAsia="en-US" w:bidi="ar-SA"/>
      </w:rPr>
    </w:lvl>
    <w:lvl w:ilvl="1">
      <w:start w:val="1"/>
      <w:numFmt w:val="decimal"/>
      <w:lvlText w:val="%1.%2."/>
      <w:lvlJc w:val="left"/>
      <w:pPr>
        <w:ind w:left="1102" w:hanging="624"/>
        <w:jc w:val="left"/>
      </w:pPr>
      <w:rPr>
        <w:rFonts w:hint="default"/>
        <w:spacing w:val="-1"/>
        <w:w w:val="100"/>
        <w:lang w:val="pt-PT" w:eastAsia="en-US" w:bidi="ar-SA"/>
      </w:rPr>
    </w:lvl>
    <w:lvl w:ilvl="2">
      <w:start w:val="1"/>
      <w:numFmt w:val="decimal"/>
      <w:lvlText w:val="%1.%2.%3"/>
      <w:lvlJc w:val="left"/>
      <w:pPr>
        <w:ind w:left="1102" w:hanging="624"/>
        <w:jc w:val="left"/>
      </w:pPr>
      <w:rPr>
        <w:rFonts w:ascii="Arial" w:eastAsia="Arial" w:hAnsi="Arial" w:cs="Arial" w:hint="default"/>
        <w:b/>
        <w:bCs/>
        <w:i w:val="0"/>
        <w:iCs w:val="0"/>
        <w:spacing w:val="-1"/>
        <w:w w:val="100"/>
        <w:sz w:val="21"/>
        <w:szCs w:val="21"/>
        <w:lang w:val="pt-PT" w:eastAsia="en-US" w:bidi="ar-SA"/>
      </w:rPr>
    </w:lvl>
    <w:lvl w:ilvl="3">
      <w:numFmt w:val="bullet"/>
      <w:lvlText w:val="•"/>
      <w:lvlJc w:val="left"/>
      <w:pPr>
        <w:ind w:left="2983" w:hanging="624"/>
      </w:pPr>
      <w:rPr>
        <w:rFonts w:hint="default"/>
        <w:lang w:val="pt-PT" w:eastAsia="en-US" w:bidi="ar-SA"/>
      </w:rPr>
    </w:lvl>
    <w:lvl w:ilvl="4">
      <w:numFmt w:val="bullet"/>
      <w:lvlText w:val="•"/>
      <w:lvlJc w:val="left"/>
      <w:pPr>
        <w:ind w:left="4146" w:hanging="624"/>
      </w:pPr>
      <w:rPr>
        <w:rFonts w:hint="default"/>
        <w:lang w:val="pt-PT" w:eastAsia="en-US" w:bidi="ar-SA"/>
      </w:rPr>
    </w:lvl>
    <w:lvl w:ilvl="5">
      <w:numFmt w:val="bullet"/>
      <w:lvlText w:val="•"/>
      <w:lvlJc w:val="left"/>
      <w:pPr>
        <w:ind w:left="5309" w:hanging="624"/>
      </w:pPr>
      <w:rPr>
        <w:rFonts w:hint="default"/>
        <w:lang w:val="pt-PT" w:eastAsia="en-US" w:bidi="ar-SA"/>
      </w:rPr>
    </w:lvl>
    <w:lvl w:ilvl="6">
      <w:numFmt w:val="bullet"/>
      <w:lvlText w:val="•"/>
      <w:lvlJc w:val="left"/>
      <w:pPr>
        <w:ind w:left="6473" w:hanging="624"/>
      </w:pPr>
      <w:rPr>
        <w:rFonts w:hint="default"/>
        <w:lang w:val="pt-PT" w:eastAsia="en-US" w:bidi="ar-SA"/>
      </w:rPr>
    </w:lvl>
    <w:lvl w:ilvl="7">
      <w:numFmt w:val="bullet"/>
      <w:lvlText w:val="•"/>
      <w:lvlJc w:val="left"/>
      <w:pPr>
        <w:ind w:left="7636" w:hanging="624"/>
      </w:pPr>
      <w:rPr>
        <w:rFonts w:hint="default"/>
        <w:lang w:val="pt-PT" w:eastAsia="en-US" w:bidi="ar-SA"/>
      </w:rPr>
    </w:lvl>
    <w:lvl w:ilvl="8">
      <w:numFmt w:val="bullet"/>
      <w:lvlText w:val="•"/>
      <w:lvlJc w:val="left"/>
      <w:pPr>
        <w:ind w:left="8799" w:hanging="624"/>
      </w:pPr>
      <w:rPr>
        <w:rFonts w:hint="default"/>
        <w:lang w:val="pt-PT" w:eastAsia="en-US" w:bidi="ar-SA"/>
      </w:rPr>
    </w:lvl>
  </w:abstractNum>
  <w:abstractNum w:abstractNumId="23" w15:restartNumberingAfterBreak="0">
    <w:nsid w:val="59532125"/>
    <w:multiLevelType w:val="hybridMultilevel"/>
    <w:tmpl w:val="9CFCF2D2"/>
    <w:lvl w:ilvl="0" w:tplc="1E48309C">
      <w:start w:val="1"/>
      <w:numFmt w:val="lowerLetter"/>
      <w:lvlText w:val="%1)"/>
      <w:lvlJc w:val="left"/>
      <w:pPr>
        <w:ind w:left="1358" w:hanging="257"/>
        <w:jc w:val="left"/>
      </w:pPr>
      <w:rPr>
        <w:rFonts w:ascii="Arial" w:eastAsia="Arial" w:hAnsi="Arial" w:cs="Arial" w:hint="default"/>
        <w:b/>
        <w:bCs/>
        <w:i w:val="0"/>
        <w:iCs w:val="0"/>
        <w:spacing w:val="-1"/>
        <w:w w:val="100"/>
        <w:sz w:val="22"/>
        <w:szCs w:val="22"/>
        <w:lang w:val="pt-PT" w:eastAsia="en-US" w:bidi="ar-SA"/>
      </w:rPr>
    </w:lvl>
    <w:lvl w:ilvl="1" w:tplc="16B203D8">
      <w:numFmt w:val="bullet"/>
      <w:lvlText w:val="•"/>
      <w:lvlJc w:val="left"/>
      <w:pPr>
        <w:ind w:left="2336" w:hanging="257"/>
      </w:pPr>
      <w:rPr>
        <w:rFonts w:hint="default"/>
        <w:lang w:val="pt-PT" w:eastAsia="en-US" w:bidi="ar-SA"/>
      </w:rPr>
    </w:lvl>
    <w:lvl w:ilvl="2" w:tplc="C7F81EA6">
      <w:numFmt w:val="bullet"/>
      <w:lvlText w:val="•"/>
      <w:lvlJc w:val="left"/>
      <w:pPr>
        <w:ind w:left="3313" w:hanging="257"/>
      </w:pPr>
      <w:rPr>
        <w:rFonts w:hint="default"/>
        <w:lang w:val="pt-PT" w:eastAsia="en-US" w:bidi="ar-SA"/>
      </w:rPr>
    </w:lvl>
    <w:lvl w:ilvl="3" w:tplc="41466ED0">
      <w:numFmt w:val="bullet"/>
      <w:lvlText w:val="•"/>
      <w:lvlJc w:val="left"/>
      <w:pPr>
        <w:ind w:left="4289" w:hanging="257"/>
      </w:pPr>
      <w:rPr>
        <w:rFonts w:hint="default"/>
        <w:lang w:val="pt-PT" w:eastAsia="en-US" w:bidi="ar-SA"/>
      </w:rPr>
    </w:lvl>
    <w:lvl w:ilvl="4" w:tplc="808CDFC6">
      <w:numFmt w:val="bullet"/>
      <w:lvlText w:val="•"/>
      <w:lvlJc w:val="left"/>
      <w:pPr>
        <w:ind w:left="5266" w:hanging="257"/>
      </w:pPr>
      <w:rPr>
        <w:rFonts w:hint="default"/>
        <w:lang w:val="pt-PT" w:eastAsia="en-US" w:bidi="ar-SA"/>
      </w:rPr>
    </w:lvl>
    <w:lvl w:ilvl="5" w:tplc="52724482">
      <w:numFmt w:val="bullet"/>
      <w:lvlText w:val="•"/>
      <w:lvlJc w:val="left"/>
      <w:pPr>
        <w:ind w:left="6243" w:hanging="257"/>
      </w:pPr>
      <w:rPr>
        <w:rFonts w:hint="default"/>
        <w:lang w:val="pt-PT" w:eastAsia="en-US" w:bidi="ar-SA"/>
      </w:rPr>
    </w:lvl>
    <w:lvl w:ilvl="6" w:tplc="9E3837C6">
      <w:numFmt w:val="bullet"/>
      <w:lvlText w:val="•"/>
      <w:lvlJc w:val="left"/>
      <w:pPr>
        <w:ind w:left="7219" w:hanging="257"/>
      </w:pPr>
      <w:rPr>
        <w:rFonts w:hint="default"/>
        <w:lang w:val="pt-PT" w:eastAsia="en-US" w:bidi="ar-SA"/>
      </w:rPr>
    </w:lvl>
    <w:lvl w:ilvl="7" w:tplc="06DEB602">
      <w:numFmt w:val="bullet"/>
      <w:lvlText w:val="•"/>
      <w:lvlJc w:val="left"/>
      <w:pPr>
        <w:ind w:left="8196" w:hanging="257"/>
      </w:pPr>
      <w:rPr>
        <w:rFonts w:hint="default"/>
        <w:lang w:val="pt-PT" w:eastAsia="en-US" w:bidi="ar-SA"/>
      </w:rPr>
    </w:lvl>
    <w:lvl w:ilvl="8" w:tplc="FF8AE4AE">
      <w:numFmt w:val="bullet"/>
      <w:lvlText w:val="•"/>
      <w:lvlJc w:val="left"/>
      <w:pPr>
        <w:ind w:left="9173" w:hanging="257"/>
      </w:pPr>
      <w:rPr>
        <w:rFonts w:hint="default"/>
        <w:lang w:val="pt-PT" w:eastAsia="en-US" w:bidi="ar-SA"/>
      </w:rPr>
    </w:lvl>
  </w:abstractNum>
  <w:abstractNum w:abstractNumId="24" w15:restartNumberingAfterBreak="0">
    <w:nsid w:val="5B800CBE"/>
    <w:multiLevelType w:val="hybridMultilevel"/>
    <w:tmpl w:val="09FEA9EA"/>
    <w:lvl w:ilvl="0" w:tplc="EED63FF4">
      <w:start w:val="1"/>
      <w:numFmt w:val="lowerLetter"/>
      <w:lvlText w:val="%1)"/>
      <w:lvlJc w:val="left"/>
      <w:pPr>
        <w:ind w:left="1361" w:hanging="260"/>
        <w:jc w:val="left"/>
      </w:pPr>
      <w:rPr>
        <w:rFonts w:ascii="Arial" w:eastAsia="Arial" w:hAnsi="Arial" w:cs="Arial" w:hint="default"/>
        <w:b/>
        <w:bCs/>
        <w:i w:val="0"/>
        <w:iCs w:val="0"/>
        <w:spacing w:val="-1"/>
        <w:w w:val="100"/>
        <w:sz w:val="22"/>
        <w:szCs w:val="22"/>
        <w:lang w:val="pt-PT" w:eastAsia="en-US" w:bidi="ar-SA"/>
      </w:rPr>
    </w:lvl>
    <w:lvl w:ilvl="1" w:tplc="FCF84D3A">
      <w:numFmt w:val="bullet"/>
      <w:lvlText w:val="•"/>
      <w:lvlJc w:val="left"/>
      <w:pPr>
        <w:ind w:left="2336" w:hanging="260"/>
      </w:pPr>
      <w:rPr>
        <w:rFonts w:hint="default"/>
        <w:lang w:val="pt-PT" w:eastAsia="en-US" w:bidi="ar-SA"/>
      </w:rPr>
    </w:lvl>
    <w:lvl w:ilvl="2" w:tplc="388A938A">
      <w:numFmt w:val="bullet"/>
      <w:lvlText w:val="•"/>
      <w:lvlJc w:val="left"/>
      <w:pPr>
        <w:ind w:left="3313" w:hanging="260"/>
      </w:pPr>
      <w:rPr>
        <w:rFonts w:hint="default"/>
        <w:lang w:val="pt-PT" w:eastAsia="en-US" w:bidi="ar-SA"/>
      </w:rPr>
    </w:lvl>
    <w:lvl w:ilvl="3" w:tplc="B7D87310">
      <w:numFmt w:val="bullet"/>
      <w:lvlText w:val="•"/>
      <w:lvlJc w:val="left"/>
      <w:pPr>
        <w:ind w:left="4289" w:hanging="260"/>
      </w:pPr>
      <w:rPr>
        <w:rFonts w:hint="default"/>
        <w:lang w:val="pt-PT" w:eastAsia="en-US" w:bidi="ar-SA"/>
      </w:rPr>
    </w:lvl>
    <w:lvl w:ilvl="4" w:tplc="A32EC440">
      <w:numFmt w:val="bullet"/>
      <w:lvlText w:val="•"/>
      <w:lvlJc w:val="left"/>
      <w:pPr>
        <w:ind w:left="5266" w:hanging="260"/>
      </w:pPr>
      <w:rPr>
        <w:rFonts w:hint="default"/>
        <w:lang w:val="pt-PT" w:eastAsia="en-US" w:bidi="ar-SA"/>
      </w:rPr>
    </w:lvl>
    <w:lvl w:ilvl="5" w:tplc="4E2447F2">
      <w:numFmt w:val="bullet"/>
      <w:lvlText w:val="•"/>
      <w:lvlJc w:val="left"/>
      <w:pPr>
        <w:ind w:left="6243" w:hanging="260"/>
      </w:pPr>
      <w:rPr>
        <w:rFonts w:hint="default"/>
        <w:lang w:val="pt-PT" w:eastAsia="en-US" w:bidi="ar-SA"/>
      </w:rPr>
    </w:lvl>
    <w:lvl w:ilvl="6" w:tplc="7346CA8E">
      <w:numFmt w:val="bullet"/>
      <w:lvlText w:val="•"/>
      <w:lvlJc w:val="left"/>
      <w:pPr>
        <w:ind w:left="7219" w:hanging="260"/>
      </w:pPr>
      <w:rPr>
        <w:rFonts w:hint="default"/>
        <w:lang w:val="pt-PT" w:eastAsia="en-US" w:bidi="ar-SA"/>
      </w:rPr>
    </w:lvl>
    <w:lvl w:ilvl="7" w:tplc="61AC5BA0">
      <w:numFmt w:val="bullet"/>
      <w:lvlText w:val="•"/>
      <w:lvlJc w:val="left"/>
      <w:pPr>
        <w:ind w:left="8196" w:hanging="260"/>
      </w:pPr>
      <w:rPr>
        <w:rFonts w:hint="default"/>
        <w:lang w:val="pt-PT" w:eastAsia="en-US" w:bidi="ar-SA"/>
      </w:rPr>
    </w:lvl>
    <w:lvl w:ilvl="8" w:tplc="8AF2CBCC">
      <w:numFmt w:val="bullet"/>
      <w:lvlText w:val="•"/>
      <w:lvlJc w:val="left"/>
      <w:pPr>
        <w:ind w:left="9173" w:hanging="260"/>
      </w:pPr>
      <w:rPr>
        <w:rFonts w:hint="default"/>
        <w:lang w:val="pt-PT" w:eastAsia="en-US" w:bidi="ar-SA"/>
      </w:rPr>
    </w:lvl>
  </w:abstractNum>
  <w:abstractNum w:abstractNumId="25" w15:restartNumberingAfterBreak="0">
    <w:nsid w:val="5C892D6B"/>
    <w:multiLevelType w:val="hybridMultilevel"/>
    <w:tmpl w:val="3E1076D4"/>
    <w:lvl w:ilvl="0" w:tplc="0DCA3AFE">
      <w:start w:val="1"/>
      <w:numFmt w:val="lowerLetter"/>
      <w:lvlText w:val="%1)"/>
      <w:lvlJc w:val="left"/>
      <w:pPr>
        <w:ind w:left="1102" w:hanging="284"/>
        <w:jc w:val="left"/>
      </w:pPr>
      <w:rPr>
        <w:rFonts w:ascii="Arial" w:eastAsia="Arial" w:hAnsi="Arial" w:cs="Arial" w:hint="default"/>
        <w:b/>
        <w:bCs/>
        <w:i w:val="0"/>
        <w:iCs w:val="0"/>
        <w:spacing w:val="-1"/>
        <w:w w:val="100"/>
        <w:sz w:val="22"/>
        <w:szCs w:val="22"/>
        <w:lang w:val="pt-PT" w:eastAsia="en-US" w:bidi="ar-SA"/>
      </w:rPr>
    </w:lvl>
    <w:lvl w:ilvl="1" w:tplc="9FCAB1B8">
      <w:numFmt w:val="bullet"/>
      <w:lvlText w:val="•"/>
      <w:lvlJc w:val="left"/>
      <w:pPr>
        <w:ind w:left="2102" w:hanging="284"/>
      </w:pPr>
      <w:rPr>
        <w:rFonts w:hint="default"/>
        <w:lang w:val="pt-PT" w:eastAsia="en-US" w:bidi="ar-SA"/>
      </w:rPr>
    </w:lvl>
    <w:lvl w:ilvl="2" w:tplc="8E90D112">
      <w:numFmt w:val="bullet"/>
      <w:lvlText w:val="•"/>
      <w:lvlJc w:val="left"/>
      <w:pPr>
        <w:ind w:left="3105" w:hanging="284"/>
      </w:pPr>
      <w:rPr>
        <w:rFonts w:hint="default"/>
        <w:lang w:val="pt-PT" w:eastAsia="en-US" w:bidi="ar-SA"/>
      </w:rPr>
    </w:lvl>
    <w:lvl w:ilvl="3" w:tplc="271A7A8C">
      <w:numFmt w:val="bullet"/>
      <w:lvlText w:val="•"/>
      <w:lvlJc w:val="left"/>
      <w:pPr>
        <w:ind w:left="4107" w:hanging="284"/>
      </w:pPr>
      <w:rPr>
        <w:rFonts w:hint="default"/>
        <w:lang w:val="pt-PT" w:eastAsia="en-US" w:bidi="ar-SA"/>
      </w:rPr>
    </w:lvl>
    <w:lvl w:ilvl="4" w:tplc="C54EE27E">
      <w:numFmt w:val="bullet"/>
      <w:lvlText w:val="•"/>
      <w:lvlJc w:val="left"/>
      <w:pPr>
        <w:ind w:left="5110" w:hanging="284"/>
      </w:pPr>
      <w:rPr>
        <w:rFonts w:hint="default"/>
        <w:lang w:val="pt-PT" w:eastAsia="en-US" w:bidi="ar-SA"/>
      </w:rPr>
    </w:lvl>
    <w:lvl w:ilvl="5" w:tplc="8C30B7F0">
      <w:numFmt w:val="bullet"/>
      <w:lvlText w:val="•"/>
      <w:lvlJc w:val="left"/>
      <w:pPr>
        <w:ind w:left="6113" w:hanging="284"/>
      </w:pPr>
      <w:rPr>
        <w:rFonts w:hint="default"/>
        <w:lang w:val="pt-PT" w:eastAsia="en-US" w:bidi="ar-SA"/>
      </w:rPr>
    </w:lvl>
    <w:lvl w:ilvl="6" w:tplc="10E46338">
      <w:numFmt w:val="bullet"/>
      <w:lvlText w:val="•"/>
      <w:lvlJc w:val="left"/>
      <w:pPr>
        <w:ind w:left="7115" w:hanging="284"/>
      </w:pPr>
      <w:rPr>
        <w:rFonts w:hint="default"/>
        <w:lang w:val="pt-PT" w:eastAsia="en-US" w:bidi="ar-SA"/>
      </w:rPr>
    </w:lvl>
    <w:lvl w:ilvl="7" w:tplc="CB62E430">
      <w:numFmt w:val="bullet"/>
      <w:lvlText w:val="•"/>
      <w:lvlJc w:val="left"/>
      <w:pPr>
        <w:ind w:left="8118" w:hanging="284"/>
      </w:pPr>
      <w:rPr>
        <w:rFonts w:hint="default"/>
        <w:lang w:val="pt-PT" w:eastAsia="en-US" w:bidi="ar-SA"/>
      </w:rPr>
    </w:lvl>
    <w:lvl w:ilvl="8" w:tplc="B4A0DD2E">
      <w:numFmt w:val="bullet"/>
      <w:lvlText w:val="•"/>
      <w:lvlJc w:val="left"/>
      <w:pPr>
        <w:ind w:left="9121" w:hanging="284"/>
      </w:pPr>
      <w:rPr>
        <w:rFonts w:hint="default"/>
        <w:lang w:val="pt-PT" w:eastAsia="en-US" w:bidi="ar-SA"/>
      </w:rPr>
    </w:lvl>
  </w:abstractNum>
  <w:abstractNum w:abstractNumId="26" w15:restartNumberingAfterBreak="0">
    <w:nsid w:val="5F075F70"/>
    <w:multiLevelType w:val="hybridMultilevel"/>
    <w:tmpl w:val="41FCB1AC"/>
    <w:lvl w:ilvl="0" w:tplc="95487320">
      <w:start w:val="1"/>
      <w:numFmt w:val="lowerLetter"/>
      <w:lvlText w:val="%1)"/>
      <w:lvlJc w:val="left"/>
      <w:pPr>
        <w:ind w:left="1102" w:hanging="281"/>
        <w:jc w:val="left"/>
      </w:pPr>
      <w:rPr>
        <w:rFonts w:ascii="Arial" w:eastAsia="Arial" w:hAnsi="Arial" w:cs="Arial" w:hint="default"/>
        <w:b/>
        <w:bCs/>
        <w:i w:val="0"/>
        <w:iCs w:val="0"/>
        <w:spacing w:val="-1"/>
        <w:w w:val="100"/>
        <w:sz w:val="22"/>
        <w:szCs w:val="22"/>
        <w:lang w:val="pt-PT" w:eastAsia="en-US" w:bidi="ar-SA"/>
      </w:rPr>
    </w:lvl>
    <w:lvl w:ilvl="1" w:tplc="1D50C624">
      <w:numFmt w:val="bullet"/>
      <w:lvlText w:val="•"/>
      <w:lvlJc w:val="left"/>
      <w:pPr>
        <w:ind w:left="2102" w:hanging="281"/>
      </w:pPr>
      <w:rPr>
        <w:rFonts w:hint="default"/>
        <w:lang w:val="pt-PT" w:eastAsia="en-US" w:bidi="ar-SA"/>
      </w:rPr>
    </w:lvl>
    <w:lvl w:ilvl="2" w:tplc="EBEAFFEA">
      <w:numFmt w:val="bullet"/>
      <w:lvlText w:val="•"/>
      <w:lvlJc w:val="left"/>
      <w:pPr>
        <w:ind w:left="3105" w:hanging="281"/>
      </w:pPr>
      <w:rPr>
        <w:rFonts w:hint="default"/>
        <w:lang w:val="pt-PT" w:eastAsia="en-US" w:bidi="ar-SA"/>
      </w:rPr>
    </w:lvl>
    <w:lvl w:ilvl="3" w:tplc="5A689C44">
      <w:numFmt w:val="bullet"/>
      <w:lvlText w:val="•"/>
      <w:lvlJc w:val="left"/>
      <w:pPr>
        <w:ind w:left="4107" w:hanging="281"/>
      </w:pPr>
      <w:rPr>
        <w:rFonts w:hint="default"/>
        <w:lang w:val="pt-PT" w:eastAsia="en-US" w:bidi="ar-SA"/>
      </w:rPr>
    </w:lvl>
    <w:lvl w:ilvl="4" w:tplc="5D723DC8">
      <w:numFmt w:val="bullet"/>
      <w:lvlText w:val="•"/>
      <w:lvlJc w:val="left"/>
      <w:pPr>
        <w:ind w:left="5110" w:hanging="281"/>
      </w:pPr>
      <w:rPr>
        <w:rFonts w:hint="default"/>
        <w:lang w:val="pt-PT" w:eastAsia="en-US" w:bidi="ar-SA"/>
      </w:rPr>
    </w:lvl>
    <w:lvl w:ilvl="5" w:tplc="AFFE598A">
      <w:numFmt w:val="bullet"/>
      <w:lvlText w:val="•"/>
      <w:lvlJc w:val="left"/>
      <w:pPr>
        <w:ind w:left="6113" w:hanging="281"/>
      </w:pPr>
      <w:rPr>
        <w:rFonts w:hint="default"/>
        <w:lang w:val="pt-PT" w:eastAsia="en-US" w:bidi="ar-SA"/>
      </w:rPr>
    </w:lvl>
    <w:lvl w:ilvl="6" w:tplc="6FFA4720">
      <w:numFmt w:val="bullet"/>
      <w:lvlText w:val="•"/>
      <w:lvlJc w:val="left"/>
      <w:pPr>
        <w:ind w:left="7115" w:hanging="281"/>
      </w:pPr>
      <w:rPr>
        <w:rFonts w:hint="default"/>
        <w:lang w:val="pt-PT" w:eastAsia="en-US" w:bidi="ar-SA"/>
      </w:rPr>
    </w:lvl>
    <w:lvl w:ilvl="7" w:tplc="201C1CAA">
      <w:numFmt w:val="bullet"/>
      <w:lvlText w:val="•"/>
      <w:lvlJc w:val="left"/>
      <w:pPr>
        <w:ind w:left="8118" w:hanging="281"/>
      </w:pPr>
      <w:rPr>
        <w:rFonts w:hint="default"/>
        <w:lang w:val="pt-PT" w:eastAsia="en-US" w:bidi="ar-SA"/>
      </w:rPr>
    </w:lvl>
    <w:lvl w:ilvl="8" w:tplc="00C4DD04">
      <w:numFmt w:val="bullet"/>
      <w:lvlText w:val="•"/>
      <w:lvlJc w:val="left"/>
      <w:pPr>
        <w:ind w:left="9121" w:hanging="281"/>
      </w:pPr>
      <w:rPr>
        <w:rFonts w:hint="default"/>
        <w:lang w:val="pt-PT" w:eastAsia="en-US" w:bidi="ar-SA"/>
      </w:rPr>
    </w:lvl>
  </w:abstractNum>
  <w:abstractNum w:abstractNumId="27" w15:restartNumberingAfterBreak="0">
    <w:nsid w:val="60167423"/>
    <w:multiLevelType w:val="multilevel"/>
    <w:tmpl w:val="80409916"/>
    <w:lvl w:ilvl="0">
      <w:start w:val="14"/>
      <w:numFmt w:val="decimal"/>
      <w:lvlText w:val="%1"/>
      <w:lvlJc w:val="left"/>
      <w:pPr>
        <w:ind w:left="1810" w:hanging="708"/>
        <w:jc w:val="left"/>
      </w:pPr>
      <w:rPr>
        <w:rFonts w:hint="default"/>
        <w:lang w:val="pt-PT" w:eastAsia="en-US" w:bidi="ar-SA"/>
      </w:rPr>
    </w:lvl>
    <w:lvl w:ilvl="1">
      <w:start w:val="3"/>
      <w:numFmt w:val="decimal"/>
      <w:lvlText w:val="%1.%2"/>
      <w:lvlJc w:val="left"/>
      <w:pPr>
        <w:ind w:left="1810" w:hanging="708"/>
        <w:jc w:val="left"/>
      </w:pPr>
      <w:rPr>
        <w:rFonts w:hint="default"/>
        <w:lang w:val="pt-PT" w:eastAsia="en-US" w:bidi="ar-SA"/>
      </w:rPr>
    </w:lvl>
    <w:lvl w:ilvl="2">
      <w:start w:val="1"/>
      <w:numFmt w:val="decimal"/>
      <w:lvlText w:val="%1.%2.%3."/>
      <w:lvlJc w:val="left"/>
      <w:pPr>
        <w:ind w:left="1810" w:hanging="708"/>
        <w:jc w:val="left"/>
      </w:pPr>
      <w:rPr>
        <w:rFonts w:ascii="Arial MT" w:eastAsia="Arial MT" w:hAnsi="Arial MT" w:cs="Arial MT" w:hint="default"/>
        <w:b w:val="0"/>
        <w:bCs w:val="0"/>
        <w:i w:val="0"/>
        <w:iCs w:val="0"/>
        <w:spacing w:val="-3"/>
        <w:w w:val="100"/>
        <w:sz w:val="22"/>
        <w:szCs w:val="22"/>
        <w:lang w:val="pt-PT" w:eastAsia="en-US" w:bidi="ar-SA"/>
      </w:rPr>
    </w:lvl>
    <w:lvl w:ilvl="3">
      <w:numFmt w:val="bullet"/>
      <w:lvlText w:val="•"/>
      <w:lvlJc w:val="left"/>
      <w:pPr>
        <w:ind w:left="4611" w:hanging="708"/>
      </w:pPr>
      <w:rPr>
        <w:rFonts w:hint="default"/>
        <w:lang w:val="pt-PT" w:eastAsia="en-US" w:bidi="ar-SA"/>
      </w:rPr>
    </w:lvl>
    <w:lvl w:ilvl="4">
      <w:numFmt w:val="bullet"/>
      <w:lvlText w:val="•"/>
      <w:lvlJc w:val="left"/>
      <w:pPr>
        <w:ind w:left="5542" w:hanging="708"/>
      </w:pPr>
      <w:rPr>
        <w:rFonts w:hint="default"/>
        <w:lang w:val="pt-PT" w:eastAsia="en-US" w:bidi="ar-SA"/>
      </w:rPr>
    </w:lvl>
    <w:lvl w:ilvl="5">
      <w:numFmt w:val="bullet"/>
      <w:lvlText w:val="•"/>
      <w:lvlJc w:val="left"/>
      <w:pPr>
        <w:ind w:left="6473" w:hanging="708"/>
      </w:pPr>
      <w:rPr>
        <w:rFonts w:hint="default"/>
        <w:lang w:val="pt-PT" w:eastAsia="en-US" w:bidi="ar-SA"/>
      </w:rPr>
    </w:lvl>
    <w:lvl w:ilvl="6">
      <w:numFmt w:val="bullet"/>
      <w:lvlText w:val="•"/>
      <w:lvlJc w:val="left"/>
      <w:pPr>
        <w:ind w:left="7403" w:hanging="708"/>
      </w:pPr>
      <w:rPr>
        <w:rFonts w:hint="default"/>
        <w:lang w:val="pt-PT" w:eastAsia="en-US" w:bidi="ar-SA"/>
      </w:rPr>
    </w:lvl>
    <w:lvl w:ilvl="7">
      <w:numFmt w:val="bullet"/>
      <w:lvlText w:val="•"/>
      <w:lvlJc w:val="left"/>
      <w:pPr>
        <w:ind w:left="8334" w:hanging="708"/>
      </w:pPr>
      <w:rPr>
        <w:rFonts w:hint="default"/>
        <w:lang w:val="pt-PT" w:eastAsia="en-US" w:bidi="ar-SA"/>
      </w:rPr>
    </w:lvl>
    <w:lvl w:ilvl="8">
      <w:numFmt w:val="bullet"/>
      <w:lvlText w:val="•"/>
      <w:lvlJc w:val="left"/>
      <w:pPr>
        <w:ind w:left="9265" w:hanging="708"/>
      </w:pPr>
      <w:rPr>
        <w:rFonts w:hint="default"/>
        <w:lang w:val="pt-PT" w:eastAsia="en-US" w:bidi="ar-SA"/>
      </w:rPr>
    </w:lvl>
  </w:abstractNum>
  <w:abstractNum w:abstractNumId="28" w15:restartNumberingAfterBreak="0">
    <w:nsid w:val="6041782C"/>
    <w:multiLevelType w:val="multilevel"/>
    <w:tmpl w:val="F9A49636"/>
    <w:lvl w:ilvl="0">
      <w:start w:val="19"/>
      <w:numFmt w:val="decimal"/>
      <w:lvlText w:val="%1"/>
      <w:lvlJc w:val="left"/>
      <w:pPr>
        <w:ind w:left="1102" w:hanging="608"/>
        <w:jc w:val="left"/>
      </w:pPr>
      <w:rPr>
        <w:rFonts w:hint="default"/>
        <w:lang w:val="pt-PT" w:eastAsia="en-US" w:bidi="ar-SA"/>
      </w:rPr>
    </w:lvl>
    <w:lvl w:ilvl="1">
      <w:start w:val="4"/>
      <w:numFmt w:val="decimal"/>
      <w:lvlText w:val="%1.%2."/>
      <w:lvlJc w:val="left"/>
      <w:pPr>
        <w:ind w:left="1102" w:hanging="608"/>
        <w:jc w:val="left"/>
      </w:pPr>
      <w:rPr>
        <w:rFonts w:ascii="Arial" w:eastAsia="Arial" w:hAnsi="Arial" w:cs="Arial" w:hint="default"/>
        <w:b/>
        <w:bCs/>
        <w:i w:val="0"/>
        <w:iCs w:val="0"/>
        <w:spacing w:val="-1"/>
        <w:w w:val="100"/>
        <w:sz w:val="22"/>
        <w:szCs w:val="22"/>
        <w:lang w:val="pt-PT" w:eastAsia="en-US" w:bidi="ar-SA"/>
      </w:rPr>
    </w:lvl>
    <w:lvl w:ilvl="2">
      <w:numFmt w:val="bullet"/>
      <w:lvlText w:val="•"/>
      <w:lvlJc w:val="left"/>
      <w:pPr>
        <w:ind w:left="3105" w:hanging="608"/>
      </w:pPr>
      <w:rPr>
        <w:rFonts w:hint="default"/>
        <w:lang w:val="pt-PT" w:eastAsia="en-US" w:bidi="ar-SA"/>
      </w:rPr>
    </w:lvl>
    <w:lvl w:ilvl="3">
      <w:numFmt w:val="bullet"/>
      <w:lvlText w:val="•"/>
      <w:lvlJc w:val="left"/>
      <w:pPr>
        <w:ind w:left="4107" w:hanging="608"/>
      </w:pPr>
      <w:rPr>
        <w:rFonts w:hint="default"/>
        <w:lang w:val="pt-PT" w:eastAsia="en-US" w:bidi="ar-SA"/>
      </w:rPr>
    </w:lvl>
    <w:lvl w:ilvl="4">
      <w:numFmt w:val="bullet"/>
      <w:lvlText w:val="•"/>
      <w:lvlJc w:val="left"/>
      <w:pPr>
        <w:ind w:left="5110" w:hanging="608"/>
      </w:pPr>
      <w:rPr>
        <w:rFonts w:hint="default"/>
        <w:lang w:val="pt-PT" w:eastAsia="en-US" w:bidi="ar-SA"/>
      </w:rPr>
    </w:lvl>
    <w:lvl w:ilvl="5">
      <w:numFmt w:val="bullet"/>
      <w:lvlText w:val="•"/>
      <w:lvlJc w:val="left"/>
      <w:pPr>
        <w:ind w:left="6113" w:hanging="608"/>
      </w:pPr>
      <w:rPr>
        <w:rFonts w:hint="default"/>
        <w:lang w:val="pt-PT" w:eastAsia="en-US" w:bidi="ar-SA"/>
      </w:rPr>
    </w:lvl>
    <w:lvl w:ilvl="6">
      <w:numFmt w:val="bullet"/>
      <w:lvlText w:val="•"/>
      <w:lvlJc w:val="left"/>
      <w:pPr>
        <w:ind w:left="7115" w:hanging="608"/>
      </w:pPr>
      <w:rPr>
        <w:rFonts w:hint="default"/>
        <w:lang w:val="pt-PT" w:eastAsia="en-US" w:bidi="ar-SA"/>
      </w:rPr>
    </w:lvl>
    <w:lvl w:ilvl="7">
      <w:numFmt w:val="bullet"/>
      <w:lvlText w:val="•"/>
      <w:lvlJc w:val="left"/>
      <w:pPr>
        <w:ind w:left="8118" w:hanging="608"/>
      </w:pPr>
      <w:rPr>
        <w:rFonts w:hint="default"/>
        <w:lang w:val="pt-PT" w:eastAsia="en-US" w:bidi="ar-SA"/>
      </w:rPr>
    </w:lvl>
    <w:lvl w:ilvl="8">
      <w:numFmt w:val="bullet"/>
      <w:lvlText w:val="•"/>
      <w:lvlJc w:val="left"/>
      <w:pPr>
        <w:ind w:left="9121" w:hanging="608"/>
      </w:pPr>
      <w:rPr>
        <w:rFonts w:hint="default"/>
        <w:lang w:val="pt-PT" w:eastAsia="en-US" w:bidi="ar-SA"/>
      </w:rPr>
    </w:lvl>
  </w:abstractNum>
  <w:abstractNum w:abstractNumId="29" w15:restartNumberingAfterBreak="0">
    <w:nsid w:val="666F0672"/>
    <w:multiLevelType w:val="hybridMultilevel"/>
    <w:tmpl w:val="C7080B08"/>
    <w:lvl w:ilvl="0" w:tplc="A6C696C0">
      <w:start w:val="1"/>
      <w:numFmt w:val="lowerLetter"/>
      <w:lvlText w:val="%1)"/>
      <w:lvlJc w:val="left"/>
      <w:pPr>
        <w:ind w:left="1102" w:hanging="264"/>
        <w:jc w:val="left"/>
      </w:pPr>
      <w:rPr>
        <w:rFonts w:ascii="Arial" w:eastAsia="Arial" w:hAnsi="Arial" w:cs="Arial" w:hint="default"/>
        <w:b/>
        <w:bCs/>
        <w:i w:val="0"/>
        <w:iCs w:val="0"/>
        <w:spacing w:val="-1"/>
        <w:w w:val="100"/>
        <w:sz w:val="22"/>
        <w:szCs w:val="22"/>
        <w:lang w:val="pt-PT" w:eastAsia="en-US" w:bidi="ar-SA"/>
      </w:rPr>
    </w:lvl>
    <w:lvl w:ilvl="1" w:tplc="DC184254">
      <w:numFmt w:val="bullet"/>
      <w:lvlText w:val="•"/>
      <w:lvlJc w:val="left"/>
      <w:pPr>
        <w:ind w:left="2102" w:hanging="264"/>
      </w:pPr>
      <w:rPr>
        <w:rFonts w:hint="default"/>
        <w:lang w:val="pt-PT" w:eastAsia="en-US" w:bidi="ar-SA"/>
      </w:rPr>
    </w:lvl>
    <w:lvl w:ilvl="2" w:tplc="F0AE01B8">
      <w:numFmt w:val="bullet"/>
      <w:lvlText w:val="•"/>
      <w:lvlJc w:val="left"/>
      <w:pPr>
        <w:ind w:left="3105" w:hanging="264"/>
      </w:pPr>
      <w:rPr>
        <w:rFonts w:hint="default"/>
        <w:lang w:val="pt-PT" w:eastAsia="en-US" w:bidi="ar-SA"/>
      </w:rPr>
    </w:lvl>
    <w:lvl w:ilvl="3" w:tplc="6234E80E">
      <w:numFmt w:val="bullet"/>
      <w:lvlText w:val="•"/>
      <w:lvlJc w:val="left"/>
      <w:pPr>
        <w:ind w:left="4107" w:hanging="264"/>
      </w:pPr>
      <w:rPr>
        <w:rFonts w:hint="default"/>
        <w:lang w:val="pt-PT" w:eastAsia="en-US" w:bidi="ar-SA"/>
      </w:rPr>
    </w:lvl>
    <w:lvl w:ilvl="4" w:tplc="1F8A4D6A">
      <w:numFmt w:val="bullet"/>
      <w:lvlText w:val="•"/>
      <w:lvlJc w:val="left"/>
      <w:pPr>
        <w:ind w:left="5110" w:hanging="264"/>
      </w:pPr>
      <w:rPr>
        <w:rFonts w:hint="default"/>
        <w:lang w:val="pt-PT" w:eastAsia="en-US" w:bidi="ar-SA"/>
      </w:rPr>
    </w:lvl>
    <w:lvl w:ilvl="5" w:tplc="398C349E">
      <w:numFmt w:val="bullet"/>
      <w:lvlText w:val="•"/>
      <w:lvlJc w:val="left"/>
      <w:pPr>
        <w:ind w:left="6113" w:hanging="264"/>
      </w:pPr>
      <w:rPr>
        <w:rFonts w:hint="default"/>
        <w:lang w:val="pt-PT" w:eastAsia="en-US" w:bidi="ar-SA"/>
      </w:rPr>
    </w:lvl>
    <w:lvl w:ilvl="6" w:tplc="E8827030">
      <w:numFmt w:val="bullet"/>
      <w:lvlText w:val="•"/>
      <w:lvlJc w:val="left"/>
      <w:pPr>
        <w:ind w:left="7115" w:hanging="264"/>
      </w:pPr>
      <w:rPr>
        <w:rFonts w:hint="default"/>
        <w:lang w:val="pt-PT" w:eastAsia="en-US" w:bidi="ar-SA"/>
      </w:rPr>
    </w:lvl>
    <w:lvl w:ilvl="7" w:tplc="76308DBE">
      <w:numFmt w:val="bullet"/>
      <w:lvlText w:val="•"/>
      <w:lvlJc w:val="left"/>
      <w:pPr>
        <w:ind w:left="8118" w:hanging="264"/>
      </w:pPr>
      <w:rPr>
        <w:rFonts w:hint="default"/>
        <w:lang w:val="pt-PT" w:eastAsia="en-US" w:bidi="ar-SA"/>
      </w:rPr>
    </w:lvl>
    <w:lvl w:ilvl="8" w:tplc="25E88DDA">
      <w:numFmt w:val="bullet"/>
      <w:lvlText w:val="•"/>
      <w:lvlJc w:val="left"/>
      <w:pPr>
        <w:ind w:left="9121" w:hanging="264"/>
      </w:pPr>
      <w:rPr>
        <w:rFonts w:hint="default"/>
        <w:lang w:val="pt-PT" w:eastAsia="en-US" w:bidi="ar-SA"/>
      </w:rPr>
    </w:lvl>
  </w:abstractNum>
  <w:abstractNum w:abstractNumId="30" w15:restartNumberingAfterBreak="0">
    <w:nsid w:val="675321DC"/>
    <w:multiLevelType w:val="hybridMultilevel"/>
    <w:tmpl w:val="5F000D28"/>
    <w:lvl w:ilvl="0" w:tplc="37922C4C">
      <w:start w:val="1"/>
      <w:numFmt w:val="lowerLetter"/>
      <w:lvlText w:val="%1)"/>
      <w:lvlJc w:val="left"/>
      <w:pPr>
        <w:ind w:left="1361" w:hanging="260"/>
        <w:jc w:val="left"/>
      </w:pPr>
      <w:rPr>
        <w:rFonts w:ascii="Arial" w:eastAsia="Arial" w:hAnsi="Arial" w:cs="Arial" w:hint="default"/>
        <w:b/>
        <w:bCs/>
        <w:i w:val="0"/>
        <w:iCs w:val="0"/>
        <w:spacing w:val="-1"/>
        <w:w w:val="100"/>
        <w:sz w:val="22"/>
        <w:szCs w:val="22"/>
        <w:lang w:val="pt-PT" w:eastAsia="en-US" w:bidi="ar-SA"/>
      </w:rPr>
    </w:lvl>
    <w:lvl w:ilvl="1" w:tplc="CBC6E540">
      <w:numFmt w:val="bullet"/>
      <w:lvlText w:val="•"/>
      <w:lvlJc w:val="left"/>
      <w:pPr>
        <w:ind w:left="2336" w:hanging="260"/>
      </w:pPr>
      <w:rPr>
        <w:rFonts w:hint="default"/>
        <w:lang w:val="pt-PT" w:eastAsia="en-US" w:bidi="ar-SA"/>
      </w:rPr>
    </w:lvl>
    <w:lvl w:ilvl="2" w:tplc="6CDEE596">
      <w:numFmt w:val="bullet"/>
      <w:lvlText w:val="•"/>
      <w:lvlJc w:val="left"/>
      <w:pPr>
        <w:ind w:left="3313" w:hanging="260"/>
      </w:pPr>
      <w:rPr>
        <w:rFonts w:hint="default"/>
        <w:lang w:val="pt-PT" w:eastAsia="en-US" w:bidi="ar-SA"/>
      </w:rPr>
    </w:lvl>
    <w:lvl w:ilvl="3" w:tplc="5E9E5306">
      <w:numFmt w:val="bullet"/>
      <w:lvlText w:val="•"/>
      <w:lvlJc w:val="left"/>
      <w:pPr>
        <w:ind w:left="4289" w:hanging="260"/>
      </w:pPr>
      <w:rPr>
        <w:rFonts w:hint="default"/>
        <w:lang w:val="pt-PT" w:eastAsia="en-US" w:bidi="ar-SA"/>
      </w:rPr>
    </w:lvl>
    <w:lvl w:ilvl="4" w:tplc="8E92D96A">
      <w:numFmt w:val="bullet"/>
      <w:lvlText w:val="•"/>
      <w:lvlJc w:val="left"/>
      <w:pPr>
        <w:ind w:left="5266" w:hanging="260"/>
      </w:pPr>
      <w:rPr>
        <w:rFonts w:hint="default"/>
        <w:lang w:val="pt-PT" w:eastAsia="en-US" w:bidi="ar-SA"/>
      </w:rPr>
    </w:lvl>
    <w:lvl w:ilvl="5" w:tplc="799CD854">
      <w:numFmt w:val="bullet"/>
      <w:lvlText w:val="•"/>
      <w:lvlJc w:val="left"/>
      <w:pPr>
        <w:ind w:left="6243" w:hanging="260"/>
      </w:pPr>
      <w:rPr>
        <w:rFonts w:hint="default"/>
        <w:lang w:val="pt-PT" w:eastAsia="en-US" w:bidi="ar-SA"/>
      </w:rPr>
    </w:lvl>
    <w:lvl w:ilvl="6" w:tplc="B248265E">
      <w:numFmt w:val="bullet"/>
      <w:lvlText w:val="•"/>
      <w:lvlJc w:val="left"/>
      <w:pPr>
        <w:ind w:left="7219" w:hanging="260"/>
      </w:pPr>
      <w:rPr>
        <w:rFonts w:hint="default"/>
        <w:lang w:val="pt-PT" w:eastAsia="en-US" w:bidi="ar-SA"/>
      </w:rPr>
    </w:lvl>
    <w:lvl w:ilvl="7" w:tplc="25C8AE78">
      <w:numFmt w:val="bullet"/>
      <w:lvlText w:val="•"/>
      <w:lvlJc w:val="left"/>
      <w:pPr>
        <w:ind w:left="8196" w:hanging="260"/>
      </w:pPr>
      <w:rPr>
        <w:rFonts w:hint="default"/>
        <w:lang w:val="pt-PT" w:eastAsia="en-US" w:bidi="ar-SA"/>
      </w:rPr>
    </w:lvl>
    <w:lvl w:ilvl="8" w:tplc="CE52A2FC">
      <w:numFmt w:val="bullet"/>
      <w:lvlText w:val="•"/>
      <w:lvlJc w:val="left"/>
      <w:pPr>
        <w:ind w:left="9173" w:hanging="260"/>
      </w:pPr>
      <w:rPr>
        <w:rFonts w:hint="default"/>
        <w:lang w:val="pt-PT" w:eastAsia="en-US" w:bidi="ar-SA"/>
      </w:rPr>
    </w:lvl>
  </w:abstractNum>
  <w:abstractNum w:abstractNumId="31" w15:restartNumberingAfterBreak="0">
    <w:nsid w:val="686E05C1"/>
    <w:multiLevelType w:val="hybridMultilevel"/>
    <w:tmpl w:val="CA10666C"/>
    <w:lvl w:ilvl="0" w:tplc="D00616CC">
      <w:start w:val="1"/>
      <w:numFmt w:val="lowerLetter"/>
      <w:lvlText w:val="%1)"/>
      <w:lvlJc w:val="left"/>
      <w:pPr>
        <w:ind w:left="1102" w:hanging="708"/>
        <w:jc w:val="left"/>
      </w:pPr>
      <w:rPr>
        <w:rFonts w:ascii="Arial MT" w:eastAsia="Arial MT" w:hAnsi="Arial MT" w:cs="Arial MT" w:hint="default"/>
        <w:b w:val="0"/>
        <w:bCs w:val="0"/>
        <w:i w:val="0"/>
        <w:iCs w:val="0"/>
        <w:spacing w:val="-1"/>
        <w:w w:val="100"/>
        <w:sz w:val="22"/>
        <w:szCs w:val="22"/>
        <w:lang w:val="pt-PT" w:eastAsia="en-US" w:bidi="ar-SA"/>
      </w:rPr>
    </w:lvl>
    <w:lvl w:ilvl="1" w:tplc="D06EAE70">
      <w:numFmt w:val="bullet"/>
      <w:lvlText w:val="•"/>
      <w:lvlJc w:val="left"/>
      <w:pPr>
        <w:ind w:left="2102" w:hanging="708"/>
      </w:pPr>
      <w:rPr>
        <w:rFonts w:hint="default"/>
        <w:lang w:val="pt-PT" w:eastAsia="en-US" w:bidi="ar-SA"/>
      </w:rPr>
    </w:lvl>
    <w:lvl w:ilvl="2" w:tplc="A3DE06AE">
      <w:numFmt w:val="bullet"/>
      <w:lvlText w:val="•"/>
      <w:lvlJc w:val="left"/>
      <w:pPr>
        <w:ind w:left="3105" w:hanging="708"/>
      </w:pPr>
      <w:rPr>
        <w:rFonts w:hint="default"/>
        <w:lang w:val="pt-PT" w:eastAsia="en-US" w:bidi="ar-SA"/>
      </w:rPr>
    </w:lvl>
    <w:lvl w:ilvl="3" w:tplc="80F82172">
      <w:numFmt w:val="bullet"/>
      <w:lvlText w:val="•"/>
      <w:lvlJc w:val="left"/>
      <w:pPr>
        <w:ind w:left="4107" w:hanging="708"/>
      </w:pPr>
      <w:rPr>
        <w:rFonts w:hint="default"/>
        <w:lang w:val="pt-PT" w:eastAsia="en-US" w:bidi="ar-SA"/>
      </w:rPr>
    </w:lvl>
    <w:lvl w:ilvl="4" w:tplc="5712E542">
      <w:numFmt w:val="bullet"/>
      <w:lvlText w:val="•"/>
      <w:lvlJc w:val="left"/>
      <w:pPr>
        <w:ind w:left="5110" w:hanging="708"/>
      </w:pPr>
      <w:rPr>
        <w:rFonts w:hint="default"/>
        <w:lang w:val="pt-PT" w:eastAsia="en-US" w:bidi="ar-SA"/>
      </w:rPr>
    </w:lvl>
    <w:lvl w:ilvl="5" w:tplc="98C2BE3E">
      <w:numFmt w:val="bullet"/>
      <w:lvlText w:val="•"/>
      <w:lvlJc w:val="left"/>
      <w:pPr>
        <w:ind w:left="6113" w:hanging="708"/>
      </w:pPr>
      <w:rPr>
        <w:rFonts w:hint="default"/>
        <w:lang w:val="pt-PT" w:eastAsia="en-US" w:bidi="ar-SA"/>
      </w:rPr>
    </w:lvl>
    <w:lvl w:ilvl="6" w:tplc="FBEE916E">
      <w:numFmt w:val="bullet"/>
      <w:lvlText w:val="•"/>
      <w:lvlJc w:val="left"/>
      <w:pPr>
        <w:ind w:left="7115" w:hanging="708"/>
      </w:pPr>
      <w:rPr>
        <w:rFonts w:hint="default"/>
        <w:lang w:val="pt-PT" w:eastAsia="en-US" w:bidi="ar-SA"/>
      </w:rPr>
    </w:lvl>
    <w:lvl w:ilvl="7" w:tplc="D1E02C2A">
      <w:numFmt w:val="bullet"/>
      <w:lvlText w:val="•"/>
      <w:lvlJc w:val="left"/>
      <w:pPr>
        <w:ind w:left="8118" w:hanging="708"/>
      </w:pPr>
      <w:rPr>
        <w:rFonts w:hint="default"/>
        <w:lang w:val="pt-PT" w:eastAsia="en-US" w:bidi="ar-SA"/>
      </w:rPr>
    </w:lvl>
    <w:lvl w:ilvl="8" w:tplc="C5B688E0">
      <w:numFmt w:val="bullet"/>
      <w:lvlText w:val="•"/>
      <w:lvlJc w:val="left"/>
      <w:pPr>
        <w:ind w:left="9121" w:hanging="708"/>
      </w:pPr>
      <w:rPr>
        <w:rFonts w:hint="default"/>
        <w:lang w:val="pt-PT" w:eastAsia="en-US" w:bidi="ar-SA"/>
      </w:rPr>
    </w:lvl>
  </w:abstractNum>
  <w:abstractNum w:abstractNumId="32" w15:restartNumberingAfterBreak="0">
    <w:nsid w:val="6E034121"/>
    <w:multiLevelType w:val="hybridMultilevel"/>
    <w:tmpl w:val="AD1A2FB0"/>
    <w:lvl w:ilvl="0" w:tplc="D4707418">
      <w:start w:val="1"/>
      <w:numFmt w:val="lowerLetter"/>
      <w:lvlText w:val="%1)"/>
      <w:lvlJc w:val="left"/>
      <w:pPr>
        <w:ind w:left="1361" w:hanging="260"/>
        <w:jc w:val="left"/>
      </w:pPr>
      <w:rPr>
        <w:rFonts w:ascii="Arial" w:eastAsia="Arial" w:hAnsi="Arial" w:cs="Arial" w:hint="default"/>
        <w:b/>
        <w:bCs/>
        <w:i w:val="0"/>
        <w:iCs w:val="0"/>
        <w:spacing w:val="-1"/>
        <w:w w:val="100"/>
        <w:sz w:val="22"/>
        <w:szCs w:val="22"/>
        <w:lang w:val="pt-PT" w:eastAsia="en-US" w:bidi="ar-SA"/>
      </w:rPr>
    </w:lvl>
    <w:lvl w:ilvl="1" w:tplc="38A2EC86">
      <w:numFmt w:val="bullet"/>
      <w:lvlText w:val="•"/>
      <w:lvlJc w:val="left"/>
      <w:pPr>
        <w:ind w:left="2336" w:hanging="260"/>
      </w:pPr>
      <w:rPr>
        <w:rFonts w:hint="default"/>
        <w:lang w:val="pt-PT" w:eastAsia="en-US" w:bidi="ar-SA"/>
      </w:rPr>
    </w:lvl>
    <w:lvl w:ilvl="2" w:tplc="5A48DB08">
      <w:numFmt w:val="bullet"/>
      <w:lvlText w:val="•"/>
      <w:lvlJc w:val="left"/>
      <w:pPr>
        <w:ind w:left="3313" w:hanging="260"/>
      </w:pPr>
      <w:rPr>
        <w:rFonts w:hint="default"/>
        <w:lang w:val="pt-PT" w:eastAsia="en-US" w:bidi="ar-SA"/>
      </w:rPr>
    </w:lvl>
    <w:lvl w:ilvl="3" w:tplc="6BB0B1B8">
      <w:numFmt w:val="bullet"/>
      <w:lvlText w:val="•"/>
      <w:lvlJc w:val="left"/>
      <w:pPr>
        <w:ind w:left="4289" w:hanging="260"/>
      </w:pPr>
      <w:rPr>
        <w:rFonts w:hint="default"/>
        <w:lang w:val="pt-PT" w:eastAsia="en-US" w:bidi="ar-SA"/>
      </w:rPr>
    </w:lvl>
    <w:lvl w:ilvl="4" w:tplc="54189890">
      <w:numFmt w:val="bullet"/>
      <w:lvlText w:val="•"/>
      <w:lvlJc w:val="left"/>
      <w:pPr>
        <w:ind w:left="5266" w:hanging="260"/>
      </w:pPr>
      <w:rPr>
        <w:rFonts w:hint="default"/>
        <w:lang w:val="pt-PT" w:eastAsia="en-US" w:bidi="ar-SA"/>
      </w:rPr>
    </w:lvl>
    <w:lvl w:ilvl="5" w:tplc="45A2ABE8">
      <w:numFmt w:val="bullet"/>
      <w:lvlText w:val="•"/>
      <w:lvlJc w:val="left"/>
      <w:pPr>
        <w:ind w:left="6243" w:hanging="260"/>
      </w:pPr>
      <w:rPr>
        <w:rFonts w:hint="default"/>
        <w:lang w:val="pt-PT" w:eastAsia="en-US" w:bidi="ar-SA"/>
      </w:rPr>
    </w:lvl>
    <w:lvl w:ilvl="6" w:tplc="80F81ED6">
      <w:numFmt w:val="bullet"/>
      <w:lvlText w:val="•"/>
      <w:lvlJc w:val="left"/>
      <w:pPr>
        <w:ind w:left="7219" w:hanging="260"/>
      </w:pPr>
      <w:rPr>
        <w:rFonts w:hint="default"/>
        <w:lang w:val="pt-PT" w:eastAsia="en-US" w:bidi="ar-SA"/>
      </w:rPr>
    </w:lvl>
    <w:lvl w:ilvl="7" w:tplc="6F92ABA4">
      <w:numFmt w:val="bullet"/>
      <w:lvlText w:val="•"/>
      <w:lvlJc w:val="left"/>
      <w:pPr>
        <w:ind w:left="8196" w:hanging="260"/>
      </w:pPr>
      <w:rPr>
        <w:rFonts w:hint="default"/>
        <w:lang w:val="pt-PT" w:eastAsia="en-US" w:bidi="ar-SA"/>
      </w:rPr>
    </w:lvl>
    <w:lvl w:ilvl="8" w:tplc="1F984A82">
      <w:numFmt w:val="bullet"/>
      <w:lvlText w:val="•"/>
      <w:lvlJc w:val="left"/>
      <w:pPr>
        <w:ind w:left="9173" w:hanging="260"/>
      </w:pPr>
      <w:rPr>
        <w:rFonts w:hint="default"/>
        <w:lang w:val="pt-PT" w:eastAsia="en-US" w:bidi="ar-SA"/>
      </w:rPr>
    </w:lvl>
  </w:abstractNum>
  <w:abstractNum w:abstractNumId="33" w15:restartNumberingAfterBreak="0">
    <w:nsid w:val="73DB6F0C"/>
    <w:multiLevelType w:val="hybridMultilevel"/>
    <w:tmpl w:val="E76CD9AE"/>
    <w:lvl w:ilvl="0" w:tplc="6338BCD0">
      <w:start w:val="1"/>
      <w:numFmt w:val="lowerLetter"/>
      <w:lvlText w:val="%1)"/>
      <w:lvlJc w:val="left"/>
      <w:pPr>
        <w:ind w:left="1102" w:hanging="267"/>
        <w:jc w:val="left"/>
      </w:pPr>
      <w:rPr>
        <w:rFonts w:ascii="Arial" w:eastAsia="Arial" w:hAnsi="Arial" w:cs="Arial" w:hint="default"/>
        <w:b/>
        <w:bCs/>
        <w:i w:val="0"/>
        <w:iCs w:val="0"/>
        <w:spacing w:val="-1"/>
        <w:w w:val="100"/>
        <w:sz w:val="22"/>
        <w:szCs w:val="22"/>
        <w:lang w:val="pt-PT" w:eastAsia="en-US" w:bidi="ar-SA"/>
      </w:rPr>
    </w:lvl>
    <w:lvl w:ilvl="1" w:tplc="15E8D648">
      <w:numFmt w:val="bullet"/>
      <w:lvlText w:val="•"/>
      <w:lvlJc w:val="left"/>
      <w:pPr>
        <w:ind w:left="2102" w:hanging="267"/>
      </w:pPr>
      <w:rPr>
        <w:rFonts w:hint="default"/>
        <w:lang w:val="pt-PT" w:eastAsia="en-US" w:bidi="ar-SA"/>
      </w:rPr>
    </w:lvl>
    <w:lvl w:ilvl="2" w:tplc="2E0E5736">
      <w:numFmt w:val="bullet"/>
      <w:lvlText w:val="•"/>
      <w:lvlJc w:val="left"/>
      <w:pPr>
        <w:ind w:left="3105" w:hanging="267"/>
      </w:pPr>
      <w:rPr>
        <w:rFonts w:hint="default"/>
        <w:lang w:val="pt-PT" w:eastAsia="en-US" w:bidi="ar-SA"/>
      </w:rPr>
    </w:lvl>
    <w:lvl w:ilvl="3" w:tplc="1A9050E0">
      <w:numFmt w:val="bullet"/>
      <w:lvlText w:val="•"/>
      <w:lvlJc w:val="left"/>
      <w:pPr>
        <w:ind w:left="4107" w:hanging="267"/>
      </w:pPr>
      <w:rPr>
        <w:rFonts w:hint="default"/>
        <w:lang w:val="pt-PT" w:eastAsia="en-US" w:bidi="ar-SA"/>
      </w:rPr>
    </w:lvl>
    <w:lvl w:ilvl="4" w:tplc="1EA0336C">
      <w:numFmt w:val="bullet"/>
      <w:lvlText w:val="•"/>
      <w:lvlJc w:val="left"/>
      <w:pPr>
        <w:ind w:left="5110" w:hanging="267"/>
      </w:pPr>
      <w:rPr>
        <w:rFonts w:hint="default"/>
        <w:lang w:val="pt-PT" w:eastAsia="en-US" w:bidi="ar-SA"/>
      </w:rPr>
    </w:lvl>
    <w:lvl w:ilvl="5" w:tplc="2166BF40">
      <w:numFmt w:val="bullet"/>
      <w:lvlText w:val="•"/>
      <w:lvlJc w:val="left"/>
      <w:pPr>
        <w:ind w:left="6113" w:hanging="267"/>
      </w:pPr>
      <w:rPr>
        <w:rFonts w:hint="default"/>
        <w:lang w:val="pt-PT" w:eastAsia="en-US" w:bidi="ar-SA"/>
      </w:rPr>
    </w:lvl>
    <w:lvl w:ilvl="6" w:tplc="91A602CC">
      <w:numFmt w:val="bullet"/>
      <w:lvlText w:val="•"/>
      <w:lvlJc w:val="left"/>
      <w:pPr>
        <w:ind w:left="7115" w:hanging="267"/>
      </w:pPr>
      <w:rPr>
        <w:rFonts w:hint="default"/>
        <w:lang w:val="pt-PT" w:eastAsia="en-US" w:bidi="ar-SA"/>
      </w:rPr>
    </w:lvl>
    <w:lvl w:ilvl="7" w:tplc="A9CEC65A">
      <w:numFmt w:val="bullet"/>
      <w:lvlText w:val="•"/>
      <w:lvlJc w:val="left"/>
      <w:pPr>
        <w:ind w:left="8118" w:hanging="267"/>
      </w:pPr>
      <w:rPr>
        <w:rFonts w:hint="default"/>
        <w:lang w:val="pt-PT" w:eastAsia="en-US" w:bidi="ar-SA"/>
      </w:rPr>
    </w:lvl>
    <w:lvl w:ilvl="8" w:tplc="FAE6ECA0">
      <w:numFmt w:val="bullet"/>
      <w:lvlText w:val="•"/>
      <w:lvlJc w:val="left"/>
      <w:pPr>
        <w:ind w:left="9121" w:hanging="267"/>
      </w:pPr>
      <w:rPr>
        <w:rFonts w:hint="default"/>
        <w:lang w:val="pt-PT" w:eastAsia="en-US" w:bidi="ar-SA"/>
      </w:rPr>
    </w:lvl>
  </w:abstractNum>
  <w:abstractNum w:abstractNumId="34" w15:restartNumberingAfterBreak="0">
    <w:nsid w:val="74DA2737"/>
    <w:multiLevelType w:val="hybridMultilevel"/>
    <w:tmpl w:val="355C9782"/>
    <w:lvl w:ilvl="0" w:tplc="F2C0686A">
      <w:start w:val="1"/>
      <w:numFmt w:val="upperRoman"/>
      <w:lvlText w:val="%1"/>
      <w:lvlJc w:val="left"/>
      <w:pPr>
        <w:ind w:left="1810" w:hanging="708"/>
        <w:jc w:val="left"/>
      </w:pPr>
      <w:rPr>
        <w:rFonts w:ascii="Arial MT" w:eastAsia="Arial MT" w:hAnsi="Arial MT" w:cs="Arial MT" w:hint="default"/>
        <w:b w:val="0"/>
        <w:bCs w:val="0"/>
        <w:i w:val="0"/>
        <w:iCs w:val="0"/>
        <w:spacing w:val="0"/>
        <w:w w:val="100"/>
        <w:sz w:val="22"/>
        <w:szCs w:val="22"/>
        <w:lang w:val="pt-PT" w:eastAsia="en-US" w:bidi="ar-SA"/>
      </w:rPr>
    </w:lvl>
    <w:lvl w:ilvl="1" w:tplc="10BAEB2A">
      <w:numFmt w:val="bullet"/>
      <w:lvlText w:val="•"/>
      <w:lvlJc w:val="left"/>
      <w:pPr>
        <w:ind w:left="2750" w:hanging="708"/>
      </w:pPr>
      <w:rPr>
        <w:rFonts w:hint="default"/>
        <w:lang w:val="pt-PT" w:eastAsia="en-US" w:bidi="ar-SA"/>
      </w:rPr>
    </w:lvl>
    <w:lvl w:ilvl="2" w:tplc="59E2997C">
      <w:numFmt w:val="bullet"/>
      <w:lvlText w:val="•"/>
      <w:lvlJc w:val="left"/>
      <w:pPr>
        <w:ind w:left="3681" w:hanging="708"/>
      </w:pPr>
      <w:rPr>
        <w:rFonts w:hint="default"/>
        <w:lang w:val="pt-PT" w:eastAsia="en-US" w:bidi="ar-SA"/>
      </w:rPr>
    </w:lvl>
    <w:lvl w:ilvl="3" w:tplc="A6B6207A">
      <w:numFmt w:val="bullet"/>
      <w:lvlText w:val="•"/>
      <w:lvlJc w:val="left"/>
      <w:pPr>
        <w:ind w:left="4611" w:hanging="708"/>
      </w:pPr>
      <w:rPr>
        <w:rFonts w:hint="default"/>
        <w:lang w:val="pt-PT" w:eastAsia="en-US" w:bidi="ar-SA"/>
      </w:rPr>
    </w:lvl>
    <w:lvl w:ilvl="4" w:tplc="6038C0E6">
      <w:numFmt w:val="bullet"/>
      <w:lvlText w:val="•"/>
      <w:lvlJc w:val="left"/>
      <w:pPr>
        <w:ind w:left="5542" w:hanging="708"/>
      </w:pPr>
      <w:rPr>
        <w:rFonts w:hint="default"/>
        <w:lang w:val="pt-PT" w:eastAsia="en-US" w:bidi="ar-SA"/>
      </w:rPr>
    </w:lvl>
    <w:lvl w:ilvl="5" w:tplc="AC9699A2">
      <w:numFmt w:val="bullet"/>
      <w:lvlText w:val="•"/>
      <w:lvlJc w:val="left"/>
      <w:pPr>
        <w:ind w:left="6473" w:hanging="708"/>
      </w:pPr>
      <w:rPr>
        <w:rFonts w:hint="default"/>
        <w:lang w:val="pt-PT" w:eastAsia="en-US" w:bidi="ar-SA"/>
      </w:rPr>
    </w:lvl>
    <w:lvl w:ilvl="6" w:tplc="699C02AE">
      <w:numFmt w:val="bullet"/>
      <w:lvlText w:val="•"/>
      <w:lvlJc w:val="left"/>
      <w:pPr>
        <w:ind w:left="7403" w:hanging="708"/>
      </w:pPr>
      <w:rPr>
        <w:rFonts w:hint="default"/>
        <w:lang w:val="pt-PT" w:eastAsia="en-US" w:bidi="ar-SA"/>
      </w:rPr>
    </w:lvl>
    <w:lvl w:ilvl="7" w:tplc="4E22CE5A">
      <w:numFmt w:val="bullet"/>
      <w:lvlText w:val="•"/>
      <w:lvlJc w:val="left"/>
      <w:pPr>
        <w:ind w:left="8334" w:hanging="708"/>
      </w:pPr>
      <w:rPr>
        <w:rFonts w:hint="default"/>
        <w:lang w:val="pt-PT" w:eastAsia="en-US" w:bidi="ar-SA"/>
      </w:rPr>
    </w:lvl>
    <w:lvl w:ilvl="8" w:tplc="E3F01E9E">
      <w:numFmt w:val="bullet"/>
      <w:lvlText w:val="•"/>
      <w:lvlJc w:val="left"/>
      <w:pPr>
        <w:ind w:left="9265" w:hanging="708"/>
      </w:pPr>
      <w:rPr>
        <w:rFonts w:hint="default"/>
        <w:lang w:val="pt-PT" w:eastAsia="en-US" w:bidi="ar-SA"/>
      </w:rPr>
    </w:lvl>
  </w:abstractNum>
  <w:abstractNum w:abstractNumId="35" w15:restartNumberingAfterBreak="0">
    <w:nsid w:val="78A948C0"/>
    <w:multiLevelType w:val="multilevel"/>
    <w:tmpl w:val="62000A68"/>
    <w:lvl w:ilvl="0">
      <w:start w:val="10"/>
      <w:numFmt w:val="decimal"/>
      <w:lvlText w:val="%1"/>
      <w:lvlJc w:val="left"/>
      <w:pPr>
        <w:ind w:left="465" w:hanging="465"/>
      </w:pPr>
      <w:rPr>
        <w:rFonts w:hint="default"/>
      </w:rPr>
    </w:lvl>
    <w:lvl w:ilvl="1">
      <w:start w:val="1"/>
      <w:numFmt w:val="decimal"/>
      <w:lvlText w:val="%1.%2"/>
      <w:lvlJc w:val="left"/>
      <w:pPr>
        <w:ind w:left="1599" w:hanging="46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36" w15:restartNumberingAfterBreak="0">
    <w:nsid w:val="78CC031C"/>
    <w:multiLevelType w:val="hybridMultilevel"/>
    <w:tmpl w:val="07C43D60"/>
    <w:lvl w:ilvl="0" w:tplc="0FFC8AE4">
      <w:start w:val="1"/>
      <w:numFmt w:val="upperRoman"/>
      <w:lvlText w:val="%1"/>
      <w:lvlJc w:val="left"/>
      <w:pPr>
        <w:ind w:left="1102" w:hanging="159"/>
        <w:jc w:val="left"/>
      </w:pPr>
      <w:rPr>
        <w:rFonts w:ascii="Arial MT" w:eastAsia="Arial MT" w:hAnsi="Arial MT" w:cs="Arial MT" w:hint="default"/>
        <w:b w:val="0"/>
        <w:bCs w:val="0"/>
        <w:i w:val="0"/>
        <w:iCs w:val="0"/>
        <w:spacing w:val="0"/>
        <w:w w:val="100"/>
        <w:sz w:val="22"/>
        <w:szCs w:val="22"/>
        <w:lang w:val="pt-PT" w:eastAsia="en-US" w:bidi="ar-SA"/>
      </w:rPr>
    </w:lvl>
    <w:lvl w:ilvl="1" w:tplc="D9FE6928">
      <w:numFmt w:val="bullet"/>
      <w:lvlText w:val="•"/>
      <w:lvlJc w:val="left"/>
      <w:pPr>
        <w:ind w:left="2102" w:hanging="159"/>
      </w:pPr>
      <w:rPr>
        <w:rFonts w:hint="default"/>
        <w:lang w:val="pt-PT" w:eastAsia="en-US" w:bidi="ar-SA"/>
      </w:rPr>
    </w:lvl>
    <w:lvl w:ilvl="2" w:tplc="A1469962">
      <w:numFmt w:val="bullet"/>
      <w:lvlText w:val="•"/>
      <w:lvlJc w:val="left"/>
      <w:pPr>
        <w:ind w:left="3105" w:hanging="159"/>
      </w:pPr>
      <w:rPr>
        <w:rFonts w:hint="default"/>
        <w:lang w:val="pt-PT" w:eastAsia="en-US" w:bidi="ar-SA"/>
      </w:rPr>
    </w:lvl>
    <w:lvl w:ilvl="3" w:tplc="E45675C6">
      <w:numFmt w:val="bullet"/>
      <w:lvlText w:val="•"/>
      <w:lvlJc w:val="left"/>
      <w:pPr>
        <w:ind w:left="4107" w:hanging="159"/>
      </w:pPr>
      <w:rPr>
        <w:rFonts w:hint="default"/>
        <w:lang w:val="pt-PT" w:eastAsia="en-US" w:bidi="ar-SA"/>
      </w:rPr>
    </w:lvl>
    <w:lvl w:ilvl="4" w:tplc="91E81108">
      <w:numFmt w:val="bullet"/>
      <w:lvlText w:val="•"/>
      <w:lvlJc w:val="left"/>
      <w:pPr>
        <w:ind w:left="5110" w:hanging="159"/>
      </w:pPr>
      <w:rPr>
        <w:rFonts w:hint="default"/>
        <w:lang w:val="pt-PT" w:eastAsia="en-US" w:bidi="ar-SA"/>
      </w:rPr>
    </w:lvl>
    <w:lvl w:ilvl="5" w:tplc="AA481A42">
      <w:numFmt w:val="bullet"/>
      <w:lvlText w:val="•"/>
      <w:lvlJc w:val="left"/>
      <w:pPr>
        <w:ind w:left="6113" w:hanging="159"/>
      </w:pPr>
      <w:rPr>
        <w:rFonts w:hint="default"/>
        <w:lang w:val="pt-PT" w:eastAsia="en-US" w:bidi="ar-SA"/>
      </w:rPr>
    </w:lvl>
    <w:lvl w:ilvl="6" w:tplc="ACB42982">
      <w:numFmt w:val="bullet"/>
      <w:lvlText w:val="•"/>
      <w:lvlJc w:val="left"/>
      <w:pPr>
        <w:ind w:left="7115" w:hanging="159"/>
      </w:pPr>
      <w:rPr>
        <w:rFonts w:hint="default"/>
        <w:lang w:val="pt-PT" w:eastAsia="en-US" w:bidi="ar-SA"/>
      </w:rPr>
    </w:lvl>
    <w:lvl w:ilvl="7" w:tplc="BE5694F8">
      <w:numFmt w:val="bullet"/>
      <w:lvlText w:val="•"/>
      <w:lvlJc w:val="left"/>
      <w:pPr>
        <w:ind w:left="8118" w:hanging="159"/>
      </w:pPr>
      <w:rPr>
        <w:rFonts w:hint="default"/>
        <w:lang w:val="pt-PT" w:eastAsia="en-US" w:bidi="ar-SA"/>
      </w:rPr>
    </w:lvl>
    <w:lvl w:ilvl="8" w:tplc="8F30CD42">
      <w:numFmt w:val="bullet"/>
      <w:lvlText w:val="•"/>
      <w:lvlJc w:val="left"/>
      <w:pPr>
        <w:ind w:left="9121" w:hanging="159"/>
      </w:pPr>
      <w:rPr>
        <w:rFonts w:hint="default"/>
        <w:lang w:val="pt-PT" w:eastAsia="en-US" w:bidi="ar-SA"/>
      </w:rPr>
    </w:lvl>
  </w:abstractNum>
  <w:abstractNum w:abstractNumId="37" w15:restartNumberingAfterBreak="0">
    <w:nsid w:val="79074209"/>
    <w:multiLevelType w:val="multilevel"/>
    <w:tmpl w:val="08B44DB6"/>
    <w:lvl w:ilvl="0">
      <w:start w:val="10"/>
      <w:numFmt w:val="decimal"/>
      <w:lvlText w:val="%1"/>
      <w:lvlJc w:val="left"/>
      <w:pPr>
        <w:ind w:left="1102" w:hanging="792"/>
        <w:jc w:val="left"/>
      </w:pPr>
      <w:rPr>
        <w:rFonts w:hint="default"/>
        <w:lang w:val="pt-PT" w:eastAsia="en-US" w:bidi="ar-SA"/>
      </w:rPr>
    </w:lvl>
    <w:lvl w:ilvl="1">
      <w:start w:val="1"/>
      <w:numFmt w:val="decimal"/>
      <w:lvlText w:val="%1.%2"/>
      <w:lvlJc w:val="left"/>
      <w:pPr>
        <w:ind w:left="1102" w:hanging="792"/>
        <w:jc w:val="left"/>
      </w:pPr>
      <w:rPr>
        <w:rFonts w:hint="default"/>
        <w:lang w:val="pt-PT" w:eastAsia="en-US" w:bidi="ar-SA"/>
      </w:rPr>
    </w:lvl>
    <w:lvl w:ilvl="2">
      <w:start w:val="2"/>
      <w:numFmt w:val="decimal"/>
      <w:lvlText w:val="%1.%2.%3."/>
      <w:lvlJc w:val="left"/>
      <w:pPr>
        <w:ind w:left="1102" w:hanging="792"/>
        <w:jc w:val="left"/>
      </w:pPr>
      <w:rPr>
        <w:rFonts w:ascii="Arial" w:eastAsia="Arial" w:hAnsi="Arial" w:cs="Arial" w:hint="default"/>
        <w:b/>
        <w:bCs/>
        <w:i w:val="0"/>
        <w:iCs w:val="0"/>
        <w:spacing w:val="-3"/>
        <w:w w:val="100"/>
        <w:sz w:val="22"/>
        <w:szCs w:val="22"/>
        <w:lang w:val="pt-PT" w:eastAsia="en-US" w:bidi="ar-SA"/>
      </w:rPr>
    </w:lvl>
    <w:lvl w:ilvl="3">
      <w:numFmt w:val="bullet"/>
      <w:lvlText w:val="•"/>
      <w:lvlJc w:val="left"/>
      <w:pPr>
        <w:ind w:left="4107" w:hanging="792"/>
      </w:pPr>
      <w:rPr>
        <w:rFonts w:hint="default"/>
        <w:lang w:val="pt-PT" w:eastAsia="en-US" w:bidi="ar-SA"/>
      </w:rPr>
    </w:lvl>
    <w:lvl w:ilvl="4">
      <w:numFmt w:val="bullet"/>
      <w:lvlText w:val="•"/>
      <w:lvlJc w:val="left"/>
      <w:pPr>
        <w:ind w:left="5110" w:hanging="792"/>
      </w:pPr>
      <w:rPr>
        <w:rFonts w:hint="default"/>
        <w:lang w:val="pt-PT" w:eastAsia="en-US" w:bidi="ar-SA"/>
      </w:rPr>
    </w:lvl>
    <w:lvl w:ilvl="5">
      <w:numFmt w:val="bullet"/>
      <w:lvlText w:val="•"/>
      <w:lvlJc w:val="left"/>
      <w:pPr>
        <w:ind w:left="6113" w:hanging="792"/>
      </w:pPr>
      <w:rPr>
        <w:rFonts w:hint="default"/>
        <w:lang w:val="pt-PT" w:eastAsia="en-US" w:bidi="ar-SA"/>
      </w:rPr>
    </w:lvl>
    <w:lvl w:ilvl="6">
      <w:numFmt w:val="bullet"/>
      <w:lvlText w:val="•"/>
      <w:lvlJc w:val="left"/>
      <w:pPr>
        <w:ind w:left="7115" w:hanging="792"/>
      </w:pPr>
      <w:rPr>
        <w:rFonts w:hint="default"/>
        <w:lang w:val="pt-PT" w:eastAsia="en-US" w:bidi="ar-SA"/>
      </w:rPr>
    </w:lvl>
    <w:lvl w:ilvl="7">
      <w:numFmt w:val="bullet"/>
      <w:lvlText w:val="•"/>
      <w:lvlJc w:val="left"/>
      <w:pPr>
        <w:ind w:left="8118" w:hanging="792"/>
      </w:pPr>
      <w:rPr>
        <w:rFonts w:hint="default"/>
        <w:lang w:val="pt-PT" w:eastAsia="en-US" w:bidi="ar-SA"/>
      </w:rPr>
    </w:lvl>
    <w:lvl w:ilvl="8">
      <w:numFmt w:val="bullet"/>
      <w:lvlText w:val="•"/>
      <w:lvlJc w:val="left"/>
      <w:pPr>
        <w:ind w:left="9121" w:hanging="792"/>
      </w:pPr>
      <w:rPr>
        <w:rFonts w:hint="default"/>
        <w:lang w:val="pt-PT" w:eastAsia="en-US" w:bidi="ar-SA"/>
      </w:rPr>
    </w:lvl>
  </w:abstractNum>
  <w:abstractNum w:abstractNumId="38" w15:restartNumberingAfterBreak="0">
    <w:nsid w:val="7C5E7078"/>
    <w:multiLevelType w:val="hybridMultilevel"/>
    <w:tmpl w:val="0A3268AE"/>
    <w:lvl w:ilvl="0" w:tplc="5CEEABC0">
      <w:start w:val="1"/>
      <w:numFmt w:val="upperRoman"/>
      <w:lvlText w:val="%1"/>
      <w:lvlJc w:val="left"/>
      <w:pPr>
        <w:ind w:left="1810" w:hanging="708"/>
        <w:jc w:val="left"/>
      </w:pPr>
      <w:rPr>
        <w:rFonts w:ascii="Arial MT" w:eastAsia="Arial MT" w:hAnsi="Arial MT" w:cs="Arial MT" w:hint="default"/>
        <w:b w:val="0"/>
        <w:bCs w:val="0"/>
        <w:i w:val="0"/>
        <w:iCs w:val="0"/>
        <w:spacing w:val="0"/>
        <w:w w:val="100"/>
        <w:sz w:val="22"/>
        <w:szCs w:val="22"/>
        <w:lang w:val="pt-PT" w:eastAsia="en-US" w:bidi="ar-SA"/>
      </w:rPr>
    </w:lvl>
    <w:lvl w:ilvl="1" w:tplc="4F9EEEA2">
      <w:numFmt w:val="bullet"/>
      <w:lvlText w:val="•"/>
      <w:lvlJc w:val="left"/>
      <w:pPr>
        <w:ind w:left="2750" w:hanging="708"/>
      </w:pPr>
      <w:rPr>
        <w:rFonts w:hint="default"/>
        <w:lang w:val="pt-PT" w:eastAsia="en-US" w:bidi="ar-SA"/>
      </w:rPr>
    </w:lvl>
    <w:lvl w:ilvl="2" w:tplc="49DCE914">
      <w:numFmt w:val="bullet"/>
      <w:lvlText w:val="•"/>
      <w:lvlJc w:val="left"/>
      <w:pPr>
        <w:ind w:left="3681" w:hanging="708"/>
      </w:pPr>
      <w:rPr>
        <w:rFonts w:hint="default"/>
        <w:lang w:val="pt-PT" w:eastAsia="en-US" w:bidi="ar-SA"/>
      </w:rPr>
    </w:lvl>
    <w:lvl w:ilvl="3" w:tplc="2AF46012">
      <w:numFmt w:val="bullet"/>
      <w:lvlText w:val="•"/>
      <w:lvlJc w:val="left"/>
      <w:pPr>
        <w:ind w:left="4611" w:hanging="708"/>
      </w:pPr>
      <w:rPr>
        <w:rFonts w:hint="default"/>
        <w:lang w:val="pt-PT" w:eastAsia="en-US" w:bidi="ar-SA"/>
      </w:rPr>
    </w:lvl>
    <w:lvl w:ilvl="4" w:tplc="1F80CCAA">
      <w:numFmt w:val="bullet"/>
      <w:lvlText w:val="•"/>
      <w:lvlJc w:val="left"/>
      <w:pPr>
        <w:ind w:left="5542" w:hanging="708"/>
      </w:pPr>
      <w:rPr>
        <w:rFonts w:hint="default"/>
        <w:lang w:val="pt-PT" w:eastAsia="en-US" w:bidi="ar-SA"/>
      </w:rPr>
    </w:lvl>
    <w:lvl w:ilvl="5" w:tplc="5508A2A2">
      <w:numFmt w:val="bullet"/>
      <w:lvlText w:val="•"/>
      <w:lvlJc w:val="left"/>
      <w:pPr>
        <w:ind w:left="6473" w:hanging="708"/>
      </w:pPr>
      <w:rPr>
        <w:rFonts w:hint="default"/>
        <w:lang w:val="pt-PT" w:eastAsia="en-US" w:bidi="ar-SA"/>
      </w:rPr>
    </w:lvl>
    <w:lvl w:ilvl="6" w:tplc="A13E3738">
      <w:numFmt w:val="bullet"/>
      <w:lvlText w:val="•"/>
      <w:lvlJc w:val="left"/>
      <w:pPr>
        <w:ind w:left="7403" w:hanging="708"/>
      </w:pPr>
      <w:rPr>
        <w:rFonts w:hint="default"/>
        <w:lang w:val="pt-PT" w:eastAsia="en-US" w:bidi="ar-SA"/>
      </w:rPr>
    </w:lvl>
    <w:lvl w:ilvl="7" w:tplc="DE889820">
      <w:numFmt w:val="bullet"/>
      <w:lvlText w:val="•"/>
      <w:lvlJc w:val="left"/>
      <w:pPr>
        <w:ind w:left="8334" w:hanging="708"/>
      </w:pPr>
      <w:rPr>
        <w:rFonts w:hint="default"/>
        <w:lang w:val="pt-PT" w:eastAsia="en-US" w:bidi="ar-SA"/>
      </w:rPr>
    </w:lvl>
    <w:lvl w:ilvl="8" w:tplc="7446FC12">
      <w:numFmt w:val="bullet"/>
      <w:lvlText w:val="•"/>
      <w:lvlJc w:val="left"/>
      <w:pPr>
        <w:ind w:left="9265" w:hanging="708"/>
      </w:pPr>
      <w:rPr>
        <w:rFonts w:hint="default"/>
        <w:lang w:val="pt-PT" w:eastAsia="en-US" w:bidi="ar-SA"/>
      </w:rPr>
    </w:lvl>
  </w:abstractNum>
  <w:abstractNum w:abstractNumId="39" w15:restartNumberingAfterBreak="0">
    <w:nsid w:val="7E4F7AE9"/>
    <w:multiLevelType w:val="hybridMultilevel"/>
    <w:tmpl w:val="C0BA1A9A"/>
    <w:lvl w:ilvl="0" w:tplc="8618E044">
      <w:start w:val="4"/>
      <w:numFmt w:val="decimal"/>
      <w:lvlText w:val="%1."/>
      <w:lvlJc w:val="left"/>
      <w:pPr>
        <w:ind w:left="5180" w:hanging="360"/>
      </w:pPr>
      <w:rPr>
        <w:rFonts w:ascii="Arial" w:hAnsi="Arial" w:hint="default"/>
        <w:b/>
        <w:color w:val="000000"/>
        <w:sz w:val="24"/>
      </w:rPr>
    </w:lvl>
    <w:lvl w:ilvl="1" w:tplc="DD3E5282">
      <w:start w:val="1"/>
      <w:numFmt w:val="lowerLetter"/>
      <w:lvlText w:val="%2."/>
      <w:lvlJc w:val="left"/>
      <w:pPr>
        <w:ind w:left="5900" w:hanging="360"/>
      </w:pPr>
      <w:rPr>
        <w:b/>
        <w:color w:val="auto"/>
      </w:rPr>
    </w:lvl>
    <w:lvl w:ilvl="2" w:tplc="0416001B" w:tentative="1">
      <w:start w:val="1"/>
      <w:numFmt w:val="lowerRoman"/>
      <w:lvlText w:val="%3."/>
      <w:lvlJc w:val="right"/>
      <w:pPr>
        <w:ind w:left="6620" w:hanging="180"/>
      </w:pPr>
    </w:lvl>
    <w:lvl w:ilvl="3" w:tplc="0416000F" w:tentative="1">
      <w:start w:val="1"/>
      <w:numFmt w:val="decimal"/>
      <w:lvlText w:val="%4."/>
      <w:lvlJc w:val="left"/>
      <w:pPr>
        <w:ind w:left="7340" w:hanging="360"/>
      </w:pPr>
    </w:lvl>
    <w:lvl w:ilvl="4" w:tplc="04160019" w:tentative="1">
      <w:start w:val="1"/>
      <w:numFmt w:val="lowerLetter"/>
      <w:lvlText w:val="%5."/>
      <w:lvlJc w:val="left"/>
      <w:pPr>
        <w:ind w:left="8060" w:hanging="360"/>
      </w:pPr>
    </w:lvl>
    <w:lvl w:ilvl="5" w:tplc="0416001B" w:tentative="1">
      <w:start w:val="1"/>
      <w:numFmt w:val="lowerRoman"/>
      <w:lvlText w:val="%6."/>
      <w:lvlJc w:val="right"/>
      <w:pPr>
        <w:ind w:left="8780" w:hanging="180"/>
      </w:pPr>
    </w:lvl>
    <w:lvl w:ilvl="6" w:tplc="0416000F" w:tentative="1">
      <w:start w:val="1"/>
      <w:numFmt w:val="decimal"/>
      <w:lvlText w:val="%7."/>
      <w:lvlJc w:val="left"/>
      <w:pPr>
        <w:ind w:left="9500" w:hanging="360"/>
      </w:pPr>
    </w:lvl>
    <w:lvl w:ilvl="7" w:tplc="04160019" w:tentative="1">
      <w:start w:val="1"/>
      <w:numFmt w:val="lowerLetter"/>
      <w:lvlText w:val="%8."/>
      <w:lvlJc w:val="left"/>
      <w:pPr>
        <w:ind w:left="10220" w:hanging="360"/>
      </w:pPr>
    </w:lvl>
    <w:lvl w:ilvl="8" w:tplc="0416001B" w:tentative="1">
      <w:start w:val="1"/>
      <w:numFmt w:val="lowerRoman"/>
      <w:lvlText w:val="%9."/>
      <w:lvlJc w:val="right"/>
      <w:pPr>
        <w:ind w:left="10940" w:hanging="180"/>
      </w:pPr>
    </w:lvl>
  </w:abstractNum>
  <w:abstractNum w:abstractNumId="40" w15:restartNumberingAfterBreak="0">
    <w:nsid w:val="7FC91955"/>
    <w:multiLevelType w:val="hybridMultilevel"/>
    <w:tmpl w:val="33CC81DA"/>
    <w:lvl w:ilvl="0" w:tplc="23387CDA">
      <w:start w:val="12"/>
      <w:numFmt w:val="lowerLetter"/>
      <w:lvlText w:val="%1)"/>
      <w:lvlJc w:val="left"/>
      <w:pPr>
        <w:ind w:left="1298" w:hanging="197"/>
        <w:jc w:val="left"/>
      </w:pPr>
      <w:rPr>
        <w:rFonts w:ascii="Arial" w:eastAsia="Arial" w:hAnsi="Arial" w:cs="Arial" w:hint="default"/>
        <w:b/>
        <w:bCs/>
        <w:i w:val="0"/>
        <w:iCs w:val="0"/>
        <w:spacing w:val="0"/>
        <w:w w:val="100"/>
        <w:sz w:val="22"/>
        <w:szCs w:val="22"/>
        <w:lang w:val="pt-PT" w:eastAsia="en-US" w:bidi="ar-SA"/>
      </w:rPr>
    </w:lvl>
    <w:lvl w:ilvl="1" w:tplc="5EBE394C">
      <w:numFmt w:val="bullet"/>
      <w:lvlText w:val="•"/>
      <w:lvlJc w:val="left"/>
      <w:pPr>
        <w:ind w:left="2282" w:hanging="197"/>
      </w:pPr>
      <w:rPr>
        <w:rFonts w:hint="default"/>
        <w:lang w:val="pt-PT" w:eastAsia="en-US" w:bidi="ar-SA"/>
      </w:rPr>
    </w:lvl>
    <w:lvl w:ilvl="2" w:tplc="A956F06E">
      <w:numFmt w:val="bullet"/>
      <w:lvlText w:val="•"/>
      <w:lvlJc w:val="left"/>
      <w:pPr>
        <w:ind w:left="3265" w:hanging="197"/>
      </w:pPr>
      <w:rPr>
        <w:rFonts w:hint="default"/>
        <w:lang w:val="pt-PT" w:eastAsia="en-US" w:bidi="ar-SA"/>
      </w:rPr>
    </w:lvl>
    <w:lvl w:ilvl="3" w:tplc="4202D2BC">
      <w:numFmt w:val="bullet"/>
      <w:lvlText w:val="•"/>
      <w:lvlJc w:val="left"/>
      <w:pPr>
        <w:ind w:left="4247" w:hanging="197"/>
      </w:pPr>
      <w:rPr>
        <w:rFonts w:hint="default"/>
        <w:lang w:val="pt-PT" w:eastAsia="en-US" w:bidi="ar-SA"/>
      </w:rPr>
    </w:lvl>
    <w:lvl w:ilvl="4" w:tplc="0AEC57BE">
      <w:numFmt w:val="bullet"/>
      <w:lvlText w:val="•"/>
      <w:lvlJc w:val="left"/>
      <w:pPr>
        <w:ind w:left="5230" w:hanging="197"/>
      </w:pPr>
      <w:rPr>
        <w:rFonts w:hint="default"/>
        <w:lang w:val="pt-PT" w:eastAsia="en-US" w:bidi="ar-SA"/>
      </w:rPr>
    </w:lvl>
    <w:lvl w:ilvl="5" w:tplc="7C94DBE4">
      <w:numFmt w:val="bullet"/>
      <w:lvlText w:val="•"/>
      <w:lvlJc w:val="left"/>
      <w:pPr>
        <w:ind w:left="6213" w:hanging="197"/>
      </w:pPr>
      <w:rPr>
        <w:rFonts w:hint="default"/>
        <w:lang w:val="pt-PT" w:eastAsia="en-US" w:bidi="ar-SA"/>
      </w:rPr>
    </w:lvl>
    <w:lvl w:ilvl="6" w:tplc="42C86EB4">
      <w:numFmt w:val="bullet"/>
      <w:lvlText w:val="•"/>
      <w:lvlJc w:val="left"/>
      <w:pPr>
        <w:ind w:left="7195" w:hanging="197"/>
      </w:pPr>
      <w:rPr>
        <w:rFonts w:hint="default"/>
        <w:lang w:val="pt-PT" w:eastAsia="en-US" w:bidi="ar-SA"/>
      </w:rPr>
    </w:lvl>
    <w:lvl w:ilvl="7" w:tplc="71067BF2">
      <w:numFmt w:val="bullet"/>
      <w:lvlText w:val="•"/>
      <w:lvlJc w:val="left"/>
      <w:pPr>
        <w:ind w:left="8178" w:hanging="197"/>
      </w:pPr>
      <w:rPr>
        <w:rFonts w:hint="default"/>
        <w:lang w:val="pt-PT" w:eastAsia="en-US" w:bidi="ar-SA"/>
      </w:rPr>
    </w:lvl>
    <w:lvl w:ilvl="8" w:tplc="98AC888E">
      <w:numFmt w:val="bullet"/>
      <w:lvlText w:val="•"/>
      <w:lvlJc w:val="left"/>
      <w:pPr>
        <w:ind w:left="9161" w:hanging="197"/>
      </w:pPr>
      <w:rPr>
        <w:rFonts w:hint="default"/>
        <w:lang w:val="pt-PT" w:eastAsia="en-US" w:bidi="ar-SA"/>
      </w:rPr>
    </w:lvl>
  </w:abstractNum>
  <w:abstractNum w:abstractNumId="41" w15:restartNumberingAfterBreak="0">
    <w:nsid w:val="7FF40F18"/>
    <w:multiLevelType w:val="multilevel"/>
    <w:tmpl w:val="9984098A"/>
    <w:lvl w:ilvl="0">
      <w:start w:val="3"/>
      <w:numFmt w:val="decimal"/>
      <w:lvlText w:val="%1"/>
      <w:lvlJc w:val="left"/>
      <w:pPr>
        <w:ind w:left="1102" w:hanging="639"/>
        <w:jc w:val="left"/>
      </w:pPr>
      <w:rPr>
        <w:rFonts w:hint="default"/>
        <w:lang w:val="pt-PT" w:eastAsia="en-US" w:bidi="ar-SA"/>
      </w:rPr>
    </w:lvl>
    <w:lvl w:ilvl="1">
      <w:start w:val="2"/>
      <w:numFmt w:val="decimal"/>
      <w:lvlText w:val="%1.%2"/>
      <w:lvlJc w:val="left"/>
      <w:pPr>
        <w:ind w:left="1102" w:hanging="639"/>
        <w:jc w:val="left"/>
      </w:pPr>
      <w:rPr>
        <w:rFonts w:hint="default"/>
        <w:lang w:val="pt-PT" w:eastAsia="en-US" w:bidi="ar-SA"/>
      </w:rPr>
    </w:lvl>
    <w:lvl w:ilvl="2">
      <w:start w:val="1"/>
      <w:numFmt w:val="decimal"/>
      <w:lvlText w:val="%1.%2.%3."/>
      <w:lvlJc w:val="left"/>
      <w:pPr>
        <w:ind w:left="1102" w:hanging="639"/>
        <w:jc w:val="left"/>
      </w:pPr>
      <w:rPr>
        <w:rFonts w:ascii="Arial" w:eastAsia="Arial" w:hAnsi="Arial" w:cs="Arial" w:hint="default"/>
        <w:b/>
        <w:bCs/>
        <w:i w:val="0"/>
        <w:iCs w:val="0"/>
        <w:spacing w:val="-3"/>
        <w:w w:val="100"/>
        <w:sz w:val="22"/>
        <w:szCs w:val="22"/>
        <w:lang w:val="pt-PT" w:eastAsia="en-US" w:bidi="ar-SA"/>
      </w:rPr>
    </w:lvl>
    <w:lvl w:ilvl="3">
      <w:numFmt w:val="bullet"/>
      <w:lvlText w:val="•"/>
      <w:lvlJc w:val="left"/>
      <w:pPr>
        <w:ind w:left="4107" w:hanging="639"/>
      </w:pPr>
      <w:rPr>
        <w:rFonts w:hint="default"/>
        <w:lang w:val="pt-PT" w:eastAsia="en-US" w:bidi="ar-SA"/>
      </w:rPr>
    </w:lvl>
    <w:lvl w:ilvl="4">
      <w:numFmt w:val="bullet"/>
      <w:lvlText w:val="•"/>
      <w:lvlJc w:val="left"/>
      <w:pPr>
        <w:ind w:left="5110" w:hanging="639"/>
      </w:pPr>
      <w:rPr>
        <w:rFonts w:hint="default"/>
        <w:lang w:val="pt-PT" w:eastAsia="en-US" w:bidi="ar-SA"/>
      </w:rPr>
    </w:lvl>
    <w:lvl w:ilvl="5">
      <w:numFmt w:val="bullet"/>
      <w:lvlText w:val="•"/>
      <w:lvlJc w:val="left"/>
      <w:pPr>
        <w:ind w:left="6113" w:hanging="639"/>
      </w:pPr>
      <w:rPr>
        <w:rFonts w:hint="default"/>
        <w:lang w:val="pt-PT" w:eastAsia="en-US" w:bidi="ar-SA"/>
      </w:rPr>
    </w:lvl>
    <w:lvl w:ilvl="6">
      <w:numFmt w:val="bullet"/>
      <w:lvlText w:val="•"/>
      <w:lvlJc w:val="left"/>
      <w:pPr>
        <w:ind w:left="7115" w:hanging="639"/>
      </w:pPr>
      <w:rPr>
        <w:rFonts w:hint="default"/>
        <w:lang w:val="pt-PT" w:eastAsia="en-US" w:bidi="ar-SA"/>
      </w:rPr>
    </w:lvl>
    <w:lvl w:ilvl="7">
      <w:numFmt w:val="bullet"/>
      <w:lvlText w:val="•"/>
      <w:lvlJc w:val="left"/>
      <w:pPr>
        <w:ind w:left="8118" w:hanging="639"/>
      </w:pPr>
      <w:rPr>
        <w:rFonts w:hint="default"/>
        <w:lang w:val="pt-PT" w:eastAsia="en-US" w:bidi="ar-SA"/>
      </w:rPr>
    </w:lvl>
    <w:lvl w:ilvl="8">
      <w:numFmt w:val="bullet"/>
      <w:lvlText w:val="•"/>
      <w:lvlJc w:val="left"/>
      <w:pPr>
        <w:ind w:left="9121" w:hanging="639"/>
      </w:pPr>
      <w:rPr>
        <w:rFonts w:hint="default"/>
        <w:lang w:val="pt-PT" w:eastAsia="en-US" w:bidi="ar-SA"/>
      </w:rPr>
    </w:lvl>
  </w:abstractNum>
  <w:num w:numId="1" w16cid:durableId="584802048">
    <w:abstractNumId w:val="23"/>
  </w:num>
  <w:num w:numId="2" w16cid:durableId="470251676">
    <w:abstractNumId w:val="15"/>
  </w:num>
  <w:num w:numId="3" w16cid:durableId="1303387250">
    <w:abstractNumId w:val="31"/>
  </w:num>
  <w:num w:numId="4" w16cid:durableId="1282609368">
    <w:abstractNumId w:val="38"/>
  </w:num>
  <w:num w:numId="5" w16cid:durableId="1721173582">
    <w:abstractNumId w:val="34"/>
  </w:num>
  <w:num w:numId="6" w16cid:durableId="264310694">
    <w:abstractNumId w:val="27"/>
  </w:num>
  <w:num w:numId="7" w16cid:durableId="1305429254">
    <w:abstractNumId w:val="19"/>
  </w:num>
  <w:num w:numId="8" w16cid:durableId="1710449052">
    <w:abstractNumId w:val="9"/>
  </w:num>
  <w:num w:numId="9" w16cid:durableId="538248488">
    <w:abstractNumId w:val="36"/>
  </w:num>
  <w:num w:numId="10" w16cid:durableId="1624728046">
    <w:abstractNumId w:val="11"/>
  </w:num>
  <w:num w:numId="11" w16cid:durableId="239022745">
    <w:abstractNumId w:val="10"/>
  </w:num>
  <w:num w:numId="12" w16cid:durableId="736901561">
    <w:abstractNumId w:val="5"/>
  </w:num>
  <w:num w:numId="13" w16cid:durableId="1513492945">
    <w:abstractNumId w:val="21"/>
  </w:num>
  <w:num w:numId="14" w16cid:durableId="126120705">
    <w:abstractNumId w:val="28"/>
  </w:num>
  <w:num w:numId="15" w16cid:durableId="530916078">
    <w:abstractNumId w:val="30"/>
  </w:num>
  <w:num w:numId="16" w16cid:durableId="1785266667">
    <w:abstractNumId w:val="40"/>
  </w:num>
  <w:num w:numId="17" w16cid:durableId="1792090646">
    <w:abstractNumId w:val="7"/>
  </w:num>
  <w:num w:numId="18" w16cid:durableId="588544507">
    <w:abstractNumId w:val="26"/>
  </w:num>
  <w:num w:numId="19" w16cid:durableId="171073459">
    <w:abstractNumId w:val="3"/>
  </w:num>
  <w:num w:numId="20" w16cid:durableId="1051660753">
    <w:abstractNumId w:val="13"/>
  </w:num>
  <w:num w:numId="21" w16cid:durableId="553584103">
    <w:abstractNumId w:val="25"/>
  </w:num>
  <w:num w:numId="22" w16cid:durableId="413550688">
    <w:abstractNumId w:val="16"/>
  </w:num>
  <w:num w:numId="23" w16cid:durableId="816609421">
    <w:abstractNumId w:val="33"/>
  </w:num>
  <w:num w:numId="24" w16cid:durableId="395398738">
    <w:abstractNumId w:val="8"/>
  </w:num>
  <w:num w:numId="25" w16cid:durableId="1379862046">
    <w:abstractNumId w:val="37"/>
  </w:num>
  <w:num w:numId="26" w16cid:durableId="1756391467">
    <w:abstractNumId w:val="4"/>
  </w:num>
  <w:num w:numId="27" w16cid:durableId="60711709">
    <w:abstractNumId w:val="14"/>
  </w:num>
  <w:num w:numId="28" w16cid:durableId="194932905">
    <w:abstractNumId w:val="6"/>
  </w:num>
  <w:num w:numId="29" w16cid:durableId="81026016">
    <w:abstractNumId w:val="29"/>
  </w:num>
  <w:num w:numId="30" w16cid:durableId="814419912">
    <w:abstractNumId w:val="32"/>
  </w:num>
  <w:num w:numId="31" w16cid:durableId="1009261507">
    <w:abstractNumId w:val="24"/>
  </w:num>
  <w:num w:numId="32" w16cid:durableId="1102385588">
    <w:abstractNumId w:val="20"/>
  </w:num>
  <w:num w:numId="33" w16cid:durableId="764305383">
    <w:abstractNumId w:val="12"/>
  </w:num>
  <w:num w:numId="34" w16cid:durableId="1947300995">
    <w:abstractNumId w:val="41"/>
  </w:num>
  <w:num w:numId="35" w16cid:durableId="134834811">
    <w:abstractNumId w:val="18"/>
  </w:num>
  <w:num w:numId="36" w16cid:durableId="389505341">
    <w:abstractNumId w:val="22"/>
  </w:num>
  <w:num w:numId="37" w16cid:durableId="1899323370">
    <w:abstractNumId w:val="17"/>
  </w:num>
  <w:num w:numId="38" w16cid:durableId="444153203">
    <w:abstractNumId w:val="0"/>
  </w:num>
  <w:num w:numId="39" w16cid:durableId="905340886">
    <w:abstractNumId w:val="1"/>
  </w:num>
  <w:num w:numId="40" w16cid:durableId="321470880">
    <w:abstractNumId w:val="2"/>
  </w:num>
  <w:num w:numId="41" w16cid:durableId="798762317">
    <w:abstractNumId w:val="39"/>
  </w:num>
  <w:num w:numId="42" w16cid:durableId="129724977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933"/>
    <w:rsid w:val="00027751"/>
    <w:rsid w:val="000756E0"/>
    <w:rsid w:val="0027263F"/>
    <w:rsid w:val="002B7C90"/>
    <w:rsid w:val="004F12BF"/>
    <w:rsid w:val="007F75DD"/>
    <w:rsid w:val="008510D9"/>
    <w:rsid w:val="00AB39E0"/>
    <w:rsid w:val="00AC4A19"/>
    <w:rsid w:val="00AF4BDA"/>
    <w:rsid w:val="00B6142B"/>
    <w:rsid w:val="00C55933"/>
    <w:rsid w:val="00C56BD5"/>
    <w:rsid w:val="00E728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36BFE"/>
  <w15:docId w15:val="{1AE0B5C4-AE8E-4624-94FD-8F0B4E6C5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pt-PT"/>
    </w:rPr>
  </w:style>
  <w:style w:type="paragraph" w:styleId="Ttulo1">
    <w:name w:val="heading 1"/>
    <w:basedOn w:val="Normal"/>
    <w:uiPriority w:val="9"/>
    <w:qFormat/>
    <w:pPr>
      <w:ind w:left="1470" w:hanging="368"/>
      <w:outlineLvl w:val="0"/>
    </w:pPr>
    <w:rPr>
      <w:rFonts w:ascii="Arial" w:eastAsia="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102"/>
    </w:pPr>
  </w:style>
  <w:style w:type="paragraph" w:styleId="PargrafodaLista">
    <w:name w:val="List Paragraph"/>
    <w:basedOn w:val="Normal"/>
    <w:uiPriority w:val="1"/>
    <w:qFormat/>
    <w:pPr>
      <w:ind w:left="1102"/>
      <w:jc w:val="both"/>
    </w:pPr>
  </w:style>
  <w:style w:type="paragraph" w:customStyle="1" w:styleId="TableParagraph">
    <w:name w:val="Table Paragraph"/>
    <w:basedOn w:val="Normal"/>
    <w:uiPriority w:val="1"/>
    <w:qFormat/>
    <w:pPr>
      <w:spacing w:before="42"/>
    </w:pPr>
  </w:style>
  <w:style w:type="paragraph" w:styleId="Cabealho">
    <w:name w:val="header"/>
    <w:basedOn w:val="Normal"/>
    <w:link w:val="CabealhoChar"/>
    <w:unhideWhenUsed/>
    <w:rsid w:val="00027751"/>
    <w:pPr>
      <w:tabs>
        <w:tab w:val="center" w:pos="4252"/>
        <w:tab w:val="right" w:pos="8504"/>
      </w:tabs>
    </w:pPr>
  </w:style>
  <w:style w:type="character" w:customStyle="1" w:styleId="CabealhoChar">
    <w:name w:val="Cabeçalho Char"/>
    <w:basedOn w:val="Fontepargpadro"/>
    <w:link w:val="Cabealho"/>
    <w:qFormat/>
    <w:rsid w:val="00027751"/>
    <w:rPr>
      <w:rFonts w:ascii="Arial MT" w:eastAsia="Arial MT" w:hAnsi="Arial MT" w:cs="Arial MT"/>
      <w:lang w:val="pt-PT"/>
    </w:rPr>
  </w:style>
  <w:style w:type="paragraph" w:styleId="Rodap">
    <w:name w:val="footer"/>
    <w:basedOn w:val="Normal"/>
    <w:link w:val="RodapChar"/>
    <w:uiPriority w:val="99"/>
    <w:unhideWhenUsed/>
    <w:rsid w:val="00027751"/>
    <w:pPr>
      <w:tabs>
        <w:tab w:val="center" w:pos="4252"/>
        <w:tab w:val="right" w:pos="8504"/>
      </w:tabs>
    </w:pPr>
  </w:style>
  <w:style w:type="character" w:customStyle="1" w:styleId="RodapChar">
    <w:name w:val="Rodapé Char"/>
    <w:basedOn w:val="Fontepargpadro"/>
    <w:link w:val="Rodap"/>
    <w:uiPriority w:val="99"/>
    <w:rsid w:val="00027751"/>
    <w:rPr>
      <w:rFonts w:ascii="Arial MT" w:eastAsia="Arial MT" w:hAnsi="Arial MT" w:cs="Arial MT"/>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portaldecompraspublicas.com.br/" TargetMode="External"/><Relationship Id="rId13" Type="http://schemas.openxmlformats.org/officeDocument/2006/relationships/hyperlink" Target="http://www.planalto.gov.br/ccivil_03/LEIS/L6404consol.htm" TargetMode="External"/><Relationship Id="rId18" Type="http://schemas.openxmlformats.org/officeDocument/2006/relationships/hyperlink" Target="https://www.portaldecompraspublicas.com.b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portaldecompraspublicas.com.br/" TargetMode="External"/><Relationship Id="rId12" Type="http://schemas.openxmlformats.org/officeDocument/2006/relationships/hyperlink" Target="http://www.planalto.gov.br/ccivil_03/LEIS/L6404consol.htm" TargetMode="External"/><Relationship Id="rId17" Type="http://schemas.openxmlformats.org/officeDocument/2006/relationships/hyperlink" Target="https://www.portaldecompraspublicas.com.br/" TargetMode="External"/><Relationship Id="rId2" Type="http://schemas.openxmlformats.org/officeDocument/2006/relationships/styles" Target="styles.xml"/><Relationship Id="rId16" Type="http://schemas.openxmlformats.org/officeDocument/2006/relationships/hyperlink" Target="http://www.planalto.gov.br/ccivil_03/_Ato2011-2014/2013/Lei/L12846.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planalto.gov.br/ccivil_03/_Ato2007-2010/2009/Lei/L12187.htm" TargetMode="External"/><Relationship Id="rId10" Type="http://schemas.openxmlformats.org/officeDocument/2006/relationships/hyperlink" Target="http://www.portaldecompraspublicas.com.br/" TargetMode="External"/><Relationship Id="rId19" Type="http://schemas.openxmlformats.org/officeDocument/2006/relationships/hyperlink" Target="https://www.portaldecompraspublicas.com.br/" TargetMode="External"/><Relationship Id="rId4" Type="http://schemas.openxmlformats.org/officeDocument/2006/relationships/webSettings" Target="webSettings.xml"/><Relationship Id="rId9" Type="http://schemas.openxmlformats.org/officeDocument/2006/relationships/hyperlink" Target="https://certidoes-apf.apps.tcu.gov.br/" TargetMode="External"/><Relationship Id="rId14" Type="http://schemas.openxmlformats.org/officeDocument/2006/relationships/hyperlink" Target="http://www.planalto.gov.br/ccivil_03/_Ato2007-2010/2009/Lei/L12187.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37</Pages>
  <Words>10454</Words>
  <Characters>56456</Characters>
  <Application>Microsoft Office Word</Application>
  <DocSecurity>0</DocSecurity>
  <Lines>470</Lines>
  <Paragraphs>133</Paragraphs>
  <ScaleCrop>false</ScaleCrop>
  <HeadingPairs>
    <vt:vector size="2" baseType="variant">
      <vt:variant>
        <vt:lpstr>Título</vt:lpstr>
      </vt:variant>
      <vt:variant>
        <vt:i4>1</vt:i4>
      </vt:variant>
    </vt:vector>
  </HeadingPairs>
  <TitlesOfParts>
    <vt:vector size="1" baseType="lpstr">
      <vt:lpstr>Informação DPM n° -2003 -</vt:lpstr>
    </vt:vector>
  </TitlesOfParts>
  <Company/>
  <LinksUpToDate>false</LinksUpToDate>
  <CharactersWithSpaces>66777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Informação DPM n° -2003 -</dc:title>
  <dc:creator>DPM</dc:creator>
  <cp:lastModifiedBy>Licitações Muitos Capões</cp:lastModifiedBy>
  <cp:revision>5</cp:revision>
  <dcterms:created xsi:type="dcterms:W3CDTF">2024-05-31T17:35:00Z</dcterms:created>
  <dcterms:modified xsi:type="dcterms:W3CDTF">2024-05-31T18:24:00Z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2024-05-15T00:00:00Z</vt:filetime>
  </property>
  <property fmtid="{D5CDD505-2E9C-101B-9397-08002B2CF9AE}" pid="3" name="Creator">
    <vt:lpwstr>Microsoft® Word 2016</vt:lpwstr>
  </property>
  <property fmtid="{D5CDD505-2E9C-101B-9397-08002B2CF9AE}" pid="4" name="LastSaved">
    <vt:filetime>2024-05-31T00:00:00Z</vt:filetime>
  </property>
  <property fmtid="{D5CDD505-2E9C-101B-9397-08002B2CF9AE}" pid="5" name="Producer">
    <vt:lpwstr>Microsoft® Word 2016</vt:lpwstr>
  </property>
</Properties>
</file>