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EB4F" w14:textId="77777777" w:rsidR="00844D89" w:rsidRDefault="00844D89" w:rsidP="00844D89">
      <w:pPr>
        <w:pStyle w:val="Corpodetexto"/>
        <w:jc w:val="center"/>
        <w:rPr>
          <w:rFonts w:ascii="Times New Roman" w:hAnsi="Times New Roman"/>
          <w:sz w:val="28"/>
        </w:rPr>
      </w:pPr>
    </w:p>
    <w:p w14:paraId="104D2246" w14:textId="46DFBFE8" w:rsidR="00844D89" w:rsidRDefault="00844D89" w:rsidP="00844D89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DECRETO MUNICIPAL Nº 1.3</w:t>
      </w:r>
      <w:r>
        <w:rPr>
          <w:rFonts w:ascii="Times New Roman" w:hAnsi="Times New Roman"/>
          <w:b/>
          <w:sz w:val="32"/>
          <w:szCs w:val="32"/>
        </w:rPr>
        <w:t>62</w:t>
      </w:r>
      <w:r>
        <w:rPr>
          <w:rFonts w:ascii="Times New Roman" w:hAnsi="Times New Roman"/>
          <w:b/>
          <w:sz w:val="32"/>
          <w:szCs w:val="32"/>
        </w:rPr>
        <w:t>/2020.</w:t>
      </w:r>
    </w:p>
    <w:p w14:paraId="7A289278" w14:textId="77777777" w:rsidR="00844D89" w:rsidRDefault="00844D89" w:rsidP="00844D89">
      <w:pPr>
        <w:pStyle w:val="Corpodetexto"/>
        <w:rPr>
          <w:rFonts w:ascii="Times New Roman" w:hAnsi="Times New Roman"/>
          <w:b/>
        </w:rPr>
      </w:pPr>
    </w:p>
    <w:p w14:paraId="01880AE5" w14:textId="77777777" w:rsidR="00844D89" w:rsidRDefault="00844D89" w:rsidP="00844D89">
      <w:pPr>
        <w:pStyle w:val="Corpodetexto"/>
        <w:ind w:left="5160"/>
        <w:rPr>
          <w:rFonts w:ascii="Times New Roman" w:hAnsi="Times New Roman"/>
          <w:b/>
          <w:bCs/>
          <w:smallCaps/>
        </w:rPr>
      </w:pPr>
    </w:p>
    <w:p w14:paraId="5B16AC10" w14:textId="77777777" w:rsidR="00844D89" w:rsidRDefault="00844D89" w:rsidP="00844D89">
      <w:pPr>
        <w:pStyle w:val="Corpodetexto"/>
        <w:ind w:left="5160"/>
        <w:rPr>
          <w:rFonts w:ascii="Times New Roman" w:hAnsi="Times New Roman"/>
          <w:b/>
          <w:bCs/>
          <w:smallCaps/>
        </w:rPr>
      </w:pPr>
    </w:p>
    <w:p w14:paraId="0FD3B67C" w14:textId="34DA8B6C" w:rsidR="00844D89" w:rsidRDefault="00844D89" w:rsidP="00844D89">
      <w:pPr>
        <w:pStyle w:val="Corpodetexto"/>
        <w:ind w:left="5160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i/>
          <w:smallCaps/>
          <w:szCs w:val="24"/>
        </w:rPr>
        <w:t xml:space="preserve">substitui </w:t>
      </w:r>
      <w:r w:rsidR="009018B4">
        <w:rPr>
          <w:rFonts w:ascii="Times New Roman" w:hAnsi="Times New Roman"/>
          <w:i/>
          <w:smallCaps/>
          <w:szCs w:val="24"/>
        </w:rPr>
        <w:t>membros</w:t>
      </w:r>
      <w:r>
        <w:rPr>
          <w:rFonts w:ascii="Times New Roman" w:hAnsi="Times New Roman"/>
          <w:i/>
          <w:smallCaps/>
          <w:szCs w:val="24"/>
        </w:rPr>
        <w:t xml:space="preserve"> do conselho municipal dos direitos da criança e do adolescente - condica</w:t>
      </w:r>
      <w:r>
        <w:rPr>
          <w:rFonts w:ascii="Times New Roman" w:hAnsi="Times New Roman"/>
          <w:i/>
          <w:smallCaps/>
        </w:rPr>
        <w:t>.</w:t>
      </w:r>
    </w:p>
    <w:p w14:paraId="480C7BBA" w14:textId="77777777" w:rsidR="00844D89" w:rsidRDefault="00844D89" w:rsidP="00844D89">
      <w:pPr>
        <w:pStyle w:val="Corpodetexto"/>
        <w:rPr>
          <w:rFonts w:ascii="Times New Roman" w:hAnsi="Times New Roman"/>
          <w:b/>
        </w:rPr>
      </w:pPr>
      <w:bookmarkStart w:id="0" w:name="_GoBack"/>
      <w:bookmarkEnd w:id="0"/>
    </w:p>
    <w:p w14:paraId="13130925" w14:textId="77777777" w:rsidR="00844D89" w:rsidRDefault="00844D89" w:rsidP="00844D89">
      <w:pPr>
        <w:pStyle w:val="Corpodetexto"/>
        <w:rPr>
          <w:rFonts w:ascii="Times New Roman" w:hAnsi="Times New Roman"/>
          <w:b/>
        </w:rPr>
      </w:pPr>
    </w:p>
    <w:p w14:paraId="5C529599" w14:textId="724C4079" w:rsidR="00844D89" w:rsidRDefault="00844D89" w:rsidP="00844D89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RITA DE CÁSSIA CAMPOS PEREIRA</w:t>
      </w:r>
      <w:r>
        <w:rPr>
          <w:rFonts w:ascii="Times New Roman" w:hAnsi="Times New Roman"/>
        </w:rPr>
        <w:t>, Prefeit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</w:rPr>
        <w:t xml:space="preserve"> Municipal de Muitos Capões, no uso de suas atribuições legais, conferidas pela Lei Orgânica Municipal, e de conformidade com a Lei Municipa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</w:rPr>
        <w:t xml:space="preserve"> nº </w:t>
      </w:r>
      <w:r>
        <w:rPr>
          <w:rFonts w:ascii="Times New Roman" w:hAnsi="Times New Roman"/>
        </w:rPr>
        <w:t>222/2003</w:t>
      </w:r>
      <w:r>
        <w:rPr>
          <w:rFonts w:ascii="Times New Roman" w:hAnsi="Times New Roman"/>
        </w:rPr>
        <w:t>;</w:t>
      </w:r>
    </w:p>
    <w:p w14:paraId="67420185" w14:textId="77777777" w:rsidR="00844D89" w:rsidRDefault="00844D89" w:rsidP="00844D89">
      <w:pPr>
        <w:pStyle w:val="Corpodetexto"/>
        <w:rPr>
          <w:rFonts w:ascii="Times New Roman" w:hAnsi="Times New Roman"/>
          <w:b/>
          <w:bCs/>
        </w:rPr>
      </w:pPr>
    </w:p>
    <w:p w14:paraId="6A413D94" w14:textId="77777777" w:rsidR="00844D89" w:rsidRDefault="00844D89" w:rsidP="00844D89">
      <w:pPr>
        <w:pStyle w:val="Corpodetexto"/>
        <w:rPr>
          <w:rFonts w:ascii="Times New Roman" w:hAnsi="Times New Roman"/>
          <w:b/>
          <w:bCs/>
        </w:rPr>
      </w:pPr>
    </w:p>
    <w:p w14:paraId="63E4570A" w14:textId="77777777" w:rsidR="00844D89" w:rsidRDefault="00844D89" w:rsidP="00844D89">
      <w:pPr>
        <w:pStyle w:val="Corpodetexto"/>
        <w:jc w:val="center"/>
        <w:rPr>
          <w:rFonts w:ascii="Times New Roman" w:hAnsi="Times New Roman"/>
          <w:b/>
          <w:spacing w:val="60"/>
          <w:kern w:val="40"/>
          <w:sz w:val="32"/>
          <w:szCs w:val="32"/>
          <w:u w:val="single"/>
        </w:rPr>
      </w:pPr>
      <w:r>
        <w:rPr>
          <w:rFonts w:ascii="Times New Roman" w:hAnsi="Times New Roman"/>
          <w:b/>
          <w:spacing w:val="60"/>
          <w:kern w:val="40"/>
          <w:sz w:val="32"/>
          <w:szCs w:val="32"/>
          <w:u w:val="single"/>
        </w:rPr>
        <w:t>DECRETA</w:t>
      </w:r>
      <w:r>
        <w:rPr>
          <w:rFonts w:ascii="Times New Roman" w:hAnsi="Times New Roman"/>
          <w:spacing w:val="60"/>
          <w:kern w:val="40"/>
          <w:sz w:val="32"/>
          <w:szCs w:val="32"/>
          <w:u w:val="single"/>
        </w:rPr>
        <w:t>:</w:t>
      </w:r>
    </w:p>
    <w:p w14:paraId="49EC19A3" w14:textId="77777777" w:rsidR="00844D89" w:rsidRDefault="00844D89" w:rsidP="00844D89">
      <w:pPr>
        <w:pStyle w:val="Corpodetexto"/>
        <w:jc w:val="center"/>
        <w:rPr>
          <w:rFonts w:ascii="Times New Roman" w:hAnsi="Times New Roman"/>
          <w:b/>
          <w:u w:val="single"/>
        </w:rPr>
      </w:pPr>
    </w:p>
    <w:p w14:paraId="01A0577D" w14:textId="77777777" w:rsidR="00844D89" w:rsidRDefault="00844D89" w:rsidP="00844D89">
      <w:pPr>
        <w:pStyle w:val="Corpodetexto"/>
        <w:rPr>
          <w:rFonts w:ascii="Times New Roman" w:hAnsi="Times New Roman"/>
          <w:b/>
          <w:u w:val="single"/>
        </w:rPr>
      </w:pPr>
    </w:p>
    <w:p w14:paraId="7F48FEA5" w14:textId="164720DC" w:rsidR="00844D89" w:rsidRDefault="00844D89" w:rsidP="00844D89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Art. 1º Em substituição a representante titular d</w:t>
      </w:r>
      <w:r>
        <w:rPr>
          <w:rFonts w:ascii="Times New Roman" w:hAnsi="Times New Roman"/>
        </w:rPr>
        <w:t>o CTG Planaldo Capoense</w:t>
      </w:r>
      <w:r>
        <w:rPr>
          <w:rFonts w:ascii="Times New Roman" w:hAnsi="Times New Roman"/>
        </w:rPr>
        <w:t xml:space="preserve"> junto ao Conselho Municipal d</w:t>
      </w:r>
      <w:r>
        <w:rPr>
          <w:rFonts w:ascii="Times New Roman" w:hAnsi="Times New Roman"/>
        </w:rPr>
        <w:t xml:space="preserve">os Direitos da Criança e do Adolescente – Condica, </w:t>
      </w:r>
      <w:r>
        <w:rPr>
          <w:rFonts w:ascii="Times New Roman" w:hAnsi="Times New Roman"/>
        </w:rPr>
        <w:t>Sr.</w:t>
      </w:r>
      <w:r>
        <w:rPr>
          <w:rFonts w:ascii="Times New Roman" w:hAnsi="Times New Roman"/>
        </w:rPr>
        <w:t xml:space="preserve"> Édipo Renato Campos Pereira</w:t>
      </w:r>
      <w:r>
        <w:rPr>
          <w:rFonts w:ascii="Times New Roman" w:hAnsi="Times New Roman"/>
        </w:rPr>
        <w:t xml:space="preserve">, nomeia o Sr. </w:t>
      </w:r>
      <w:r>
        <w:rPr>
          <w:rFonts w:ascii="Times New Roman" w:hAnsi="Times New Roman"/>
        </w:rPr>
        <w:t>Mauro Mesquita Boeira</w:t>
      </w:r>
      <w:r>
        <w:rPr>
          <w:rFonts w:ascii="Times New Roman" w:hAnsi="Times New Roman"/>
        </w:rPr>
        <w:t>.</w:t>
      </w:r>
    </w:p>
    <w:p w14:paraId="41C44C72" w14:textId="22B597EB" w:rsidR="00844D89" w:rsidRDefault="00844D89" w:rsidP="00844D89">
      <w:pPr>
        <w:pStyle w:val="Corpodetexto"/>
        <w:rPr>
          <w:rFonts w:ascii="Times New Roman" w:hAnsi="Times New Roman"/>
        </w:rPr>
      </w:pPr>
    </w:p>
    <w:p w14:paraId="1528C76F" w14:textId="4052809C" w:rsidR="00844D89" w:rsidRDefault="00844D89" w:rsidP="00844D89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º Em substituição a representante </w:t>
      </w:r>
      <w:r>
        <w:rPr>
          <w:rFonts w:ascii="Times New Roman" w:hAnsi="Times New Roman"/>
        </w:rPr>
        <w:t>suplente</w:t>
      </w:r>
      <w:r>
        <w:rPr>
          <w:rFonts w:ascii="Times New Roman" w:hAnsi="Times New Roman"/>
        </w:rPr>
        <w:t xml:space="preserve"> do CTG Planaldo Capoense junto ao Conselho Municipal dos Direitos da Criança e do Adolescente – Condica, Sr.</w:t>
      </w:r>
      <w:r>
        <w:rPr>
          <w:rFonts w:ascii="Times New Roman" w:hAnsi="Times New Roman"/>
          <w:sz w:val="22"/>
        </w:rPr>
        <w:t>ª Nara Roveda</w:t>
      </w:r>
      <w:r>
        <w:rPr>
          <w:rFonts w:ascii="Times New Roman" w:hAnsi="Times New Roman"/>
        </w:rPr>
        <w:t xml:space="preserve">, nomeia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Sr.</w:t>
      </w:r>
      <w:r>
        <w:rPr>
          <w:rFonts w:ascii="Times New Roman" w:hAnsi="Times New Roman"/>
        </w:rPr>
        <w:t xml:space="preserve">ª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icaela Antunes</w:t>
      </w:r>
      <w:r>
        <w:rPr>
          <w:rFonts w:ascii="Times New Roman" w:hAnsi="Times New Roman"/>
        </w:rPr>
        <w:t>.</w:t>
      </w:r>
    </w:p>
    <w:p w14:paraId="381CB7F7" w14:textId="40CA49A9" w:rsidR="00844D89" w:rsidRDefault="00844D89" w:rsidP="00844D89">
      <w:pPr>
        <w:pStyle w:val="Corpodetexto"/>
        <w:rPr>
          <w:rFonts w:ascii="Times New Roman" w:hAnsi="Times New Roman"/>
        </w:rPr>
      </w:pPr>
    </w:p>
    <w:p w14:paraId="2B78A473" w14:textId="4B0D8761" w:rsidR="00844D89" w:rsidRDefault="00844D89" w:rsidP="00844D89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º Em substituição a representante suplente d</w:t>
      </w:r>
      <w:r>
        <w:rPr>
          <w:rFonts w:ascii="Times New Roman" w:hAnsi="Times New Roman"/>
        </w:rPr>
        <w:t>a Secretaria Municipal da Agricultura</w:t>
      </w:r>
      <w:r>
        <w:rPr>
          <w:rFonts w:ascii="Times New Roman" w:hAnsi="Times New Roman"/>
        </w:rPr>
        <w:t xml:space="preserve"> junto ao Conselho Municipal dos Direitos da Criança e do Adolescente – Condica, Sr.</w:t>
      </w:r>
      <w:r>
        <w:rPr>
          <w:rFonts w:ascii="Times New Roman" w:hAnsi="Times New Roman"/>
          <w:sz w:val="22"/>
        </w:rPr>
        <w:t xml:space="preserve"> Ederson Risson Sutil</w:t>
      </w:r>
      <w:r>
        <w:rPr>
          <w:rFonts w:ascii="Times New Roman" w:hAnsi="Times New Roman"/>
        </w:rPr>
        <w:t xml:space="preserve">, nomeia a Sr.ª </w:t>
      </w:r>
      <w:r>
        <w:rPr>
          <w:rFonts w:ascii="Times New Roman" w:hAnsi="Times New Roman"/>
        </w:rPr>
        <w:t>Tânia Maria Mesquita Dias</w:t>
      </w:r>
      <w:r>
        <w:rPr>
          <w:rFonts w:ascii="Times New Roman" w:hAnsi="Times New Roman"/>
        </w:rPr>
        <w:t>.</w:t>
      </w:r>
    </w:p>
    <w:p w14:paraId="2E5DEE8A" w14:textId="77777777" w:rsidR="00844D89" w:rsidRDefault="00844D89" w:rsidP="00844D89">
      <w:pPr>
        <w:pStyle w:val="Corpodetexto"/>
        <w:rPr>
          <w:rFonts w:ascii="Times New Roman" w:hAnsi="Times New Roman"/>
          <w:b/>
          <w:bCs/>
        </w:rPr>
      </w:pPr>
    </w:p>
    <w:p w14:paraId="6494E70B" w14:textId="2A8E2974" w:rsidR="00844D89" w:rsidRDefault="00844D89" w:rsidP="00844D89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Art.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º Este Decreto entra em vigor na data de sua publicação.</w:t>
      </w:r>
    </w:p>
    <w:p w14:paraId="3F7072B4" w14:textId="77777777" w:rsidR="00844D89" w:rsidRDefault="00844D89" w:rsidP="00844D89">
      <w:pPr>
        <w:pStyle w:val="Corpodetexto"/>
        <w:rPr>
          <w:rFonts w:ascii="Times New Roman" w:hAnsi="Times New Roman"/>
          <w:b/>
          <w:bCs/>
        </w:rPr>
      </w:pPr>
    </w:p>
    <w:p w14:paraId="57ED37D5" w14:textId="77777777" w:rsidR="00844D89" w:rsidRDefault="00844D89" w:rsidP="00844D89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REGISTRE-SE E PUBLIQUE-SE.</w:t>
      </w:r>
    </w:p>
    <w:p w14:paraId="4283DB6B" w14:textId="77777777" w:rsidR="00844D89" w:rsidRDefault="00844D89" w:rsidP="00844D89">
      <w:pPr>
        <w:pStyle w:val="Corpodetexto"/>
        <w:rPr>
          <w:rFonts w:ascii="Times New Roman" w:hAnsi="Times New Roman"/>
          <w:b/>
          <w:bCs/>
        </w:rPr>
      </w:pPr>
    </w:p>
    <w:p w14:paraId="57856712" w14:textId="0D387C14" w:rsidR="00844D89" w:rsidRDefault="00844D89" w:rsidP="00844D89">
      <w:pPr>
        <w:pStyle w:val="Corpodetex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GABINETE DA PREFEITA MUNICIPAL DE MUITOS CAPÕES,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3</w:t>
      </w:r>
      <w:r>
        <w:rPr>
          <w:rFonts w:ascii="Times New Roman" w:hAnsi="Times New Roman"/>
          <w:sz w:val="22"/>
          <w:szCs w:val="22"/>
        </w:rPr>
        <w:t xml:space="preserve"> de ju</w:t>
      </w:r>
      <w:r w:rsidR="00D57333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ho de 2020.</w:t>
      </w:r>
    </w:p>
    <w:p w14:paraId="33CFF728" w14:textId="77777777" w:rsidR="00844D89" w:rsidRDefault="00844D89" w:rsidP="00844D89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4C49764C" w14:textId="77777777" w:rsidR="00844D89" w:rsidRDefault="00844D89" w:rsidP="00844D89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394C275D" w14:textId="77777777" w:rsidR="00844D89" w:rsidRDefault="00844D89" w:rsidP="00844D89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398EE7E3" w14:textId="77777777" w:rsidR="00844D89" w:rsidRDefault="00844D89" w:rsidP="00844D89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3A62C5C8" w14:textId="77777777" w:rsidR="00844D89" w:rsidRDefault="00844D89" w:rsidP="00844D89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RITA DE CASSIA CAMPOS PEREIRA</w:t>
      </w:r>
    </w:p>
    <w:p w14:paraId="7A4A6D15" w14:textId="77777777" w:rsidR="00844D89" w:rsidRDefault="00844D89" w:rsidP="00844D89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Prefeita Municipal.</w:t>
      </w:r>
    </w:p>
    <w:p w14:paraId="1447C042" w14:textId="77777777" w:rsidR="00844D89" w:rsidRDefault="00844D89" w:rsidP="00844D89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1FA760BF" w14:textId="77777777" w:rsidR="00844D89" w:rsidRDefault="00844D89" w:rsidP="00844D89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73373EC6" w14:textId="77777777" w:rsidR="00844D89" w:rsidRDefault="00844D89" w:rsidP="00844D89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29702565" w14:textId="77777777" w:rsidR="00844D89" w:rsidRDefault="00844D89" w:rsidP="00844D89">
      <w:pPr>
        <w:pStyle w:val="Rodap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TIAGO DA SILVA MAGERO</w:t>
      </w:r>
    </w:p>
    <w:p w14:paraId="0833055F" w14:textId="4AFCC70F" w:rsidR="007B45D3" w:rsidRPr="00844D89" w:rsidRDefault="00844D89" w:rsidP="00D57333">
      <w:pPr>
        <w:pStyle w:val="Rodap"/>
      </w:pPr>
      <w:r>
        <w:rPr>
          <w:rFonts w:ascii="Times New Roman" w:hAnsi="Times New Roman"/>
          <w:szCs w:val="22"/>
        </w:rPr>
        <w:t>Secretário Mun. da Administração</w:t>
      </w:r>
    </w:p>
    <w:sectPr w:rsidR="007B45D3" w:rsidRPr="00844D89" w:rsidSect="00C1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23A20" w14:textId="77777777" w:rsidR="008A5E93" w:rsidRDefault="008A5E93">
      <w:pPr>
        <w:spacing w:after="0" w:line="240" w:lineRule="auto"/>
      </w:pPr>
      <w:r>
        <w:separator/>
      </w:r>
    </w:p>
  </w:endnote>
  <w:endnote w:type="continuationSeparator" w:id="0">
    <w:p w14:paraId="1969E0AB" w14:textId="77777777" w:rsidR="008A5E93" w:rsidRDefault="008A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276F" w14:textId="77777777" w:rsidR="00A83C30" w:rsidRDefault="00A83C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4C3D" w14:textId="33423F7C" w:rsidR="00A83C30" w:rsidRDefault="00A83C30">
    <w:pPr>
      <w:pStyle w:val="Rodap"/>
    </w:pPr>
  </w:p>
  <w:p w14:paraId="19A8C53B" w14:textId="77777777" w:rsidR="003D10C3" w:rsidRDefault="003D1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AD9D" w14:textId="77777777" w:rsidR="00A83C30" w:rsidRDefault="00A83C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ED990" w14:textId="77777777" w:rsidR="008A5E93" w:rsidRDefault="008A5E93">
      <w:pPr>
        <w:spacing w:after="0" w:line="240" w:lineRule="auto"/>
      </w:pPr>
      <w:r>
        <w:separator/>
      </w:r>
    </w:p>
  </w:footnote>
  <w:footnote w:type="continuationSeparator" w:id="0">
    <w:p w14:paraId="6D7FAE03" w14:textId="77777777" w:rsidR="008A5E93" w:rsidRDefault="008A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912A" w14:textId="77777777" w:rsidR="00A83C30" w:rsidRDefault="00A83C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C640" w14:textId="77777777" w:rsidR="003D10C3" w:rsidRDefault="003D10C3">
    <w:pPr>
      <w:pStyle w:val="Cabealho"/>
    </w:pPr>
    <w:r>
      <w:rPr>
        <w:lang w:eastAsia="pt-BR"/>
      </w:rP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2A39" w14:textId="77777777" w:rsidR="00A83C30" w:rsidRDefault="00A83C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37F50C3"/>
    <w:multiLevelType w:val="multilevel"/>
    <w:tmpl w:val="FB86F072"/>
    <w:lvl w:ilvl="0">
      <w:start w:val="3"/>
      <w:numFmt w:val="decimal"/>
      <w:lvlText w:val="%1"/>
      <w:lvlJc w:val="left"/>
      <w:pPr>
        <w:ind w:left="102" w:hanging="43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34"/>
      </w:pPr>
      <w:rPr>
        <w:rFonts w:hint="default"/>
        <w:lang w:val="pt-BR" w:eastAsia="pt-BR" w:bidi="pt-BR"/>
      </w:r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F37583E"/>
    <w:multiLevelType w:val="hybridMultilevel"/>
    <w:tmpl w:val="19AAF6BE"/>
    <w:lvl w:ilvl="0" w:tplc="654C72EE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86F1EE">
      <w:numFmt w:val="bullet"/>
      <w:lvlText w:val="•"/>
      <w:lvlJc w:val="left"/>
      <w:pPr>
        <w:ind w:left="1018" w:hanging="152"/>
      </w:pPr>
      <w:rPr>
        <w:rFonts w:hint="default"/>
        <w:lang w:val="pt-BR" w:eastAsia="pt-BR" w:bidi="pt-BR"/>
      </w:rPr>
    </w:lvl>
    <w:lvl w:ilvl="2" w:tplc="DBCE0498">
      <w:numFmt w:val="bullet"/>
      <w:lvlText w:val="•"/>
      <w:lvlJc w:val="left"/>
      <w:pPr>
        <w:ind w:left="1937" w:hanging="152"/>
      </w:pPr>
      <w:rPr>
        <w:rFonts w:hint="default"/>
        <w:lang w:val="pt-BR" w:eastAsia="pt-BR" w:bidi="pt-BR"/>
      </w:rPr>
    </w:lvl>
    <w:lvl w:ilvl="3" w:tplc="87D8CD02">
      <w:numFmt w:val="bullet"/>
      <w:lvlText w:val="•"/>
      <w:lvlJc w:val="left"/>
      <w:pPr>
        <w:ind w:left="2855" w:hanging="152"/>
      </w:pPr>
      <w:rPr>
        <w:rFonts w:hint="default"/>
        <w:lang w:val="pt-BR" w:eastAsia="pt-BR" w:bidi="pt-BR"/>
      </w:rPr>
    </w:lvl>
    <w:lvl w:ilvl="4" w:tplc="7270CA44">
      <w:numFmt w:val="bullet"/>
      <w:lvlText w:val="•"/>
      <w:lvlJc w:val="left"/>
      <w:pPr>
        <w:ind w:left="3774" w:hanging="152"/>
      </w:pPr>
      <w:rPr>
        <w:rFonts w:hint="default"/>
        <w:lang w:val="pt-BR" w:eastAsia="pt-BR" w:bidi="pt-BR"/>
      </w:rPr>
    </w:lvl>
    <w:lvl w:ilvl="5" w:tplc="4DD68418">
      <w:numFmt w:val="bullet"/>
      <w:lvlText w:val="•"/>
      <w:lvlJc w:val="left"/>
      <w:pPr>
        <w:ind w:left="4693" w:hanging="152"/>
      </w:pPr>
      <w:rPr>
        <w:rFonts w:hint="default"/>
        <w:lang w:val="pt-BR" w:eastAsia="pt-BR" w:bidi="pt-BR"/>
      </w:rPr>
    </w:lvl>
    <w:lvl w:ilvl="6" w:tplc="0DC0F2F4">
      <w:numFmt w:val="bullet"/>
      <w:lvlText w:val="•"/>
      <w:lvlJc w:val="left"/>
      <w:pPr>
        <w:ind w:left="5611" w:hanging="152"/>
      </w:pPr>
      <w:rPr>
        <w:rFonts w:hint="default"/>
        <w:lang w:val="pt-BR" w:eastAsia="pt-BR" w:bidi="pt-BR"/>
      </w:rPr>
    </w:lvl>
    <w:lvl w:ilvl="7" w:tplc="02CE0E9C">
      <w:numFmt w:val="bullet"/>
      <w:lvlText w:val="•"/>
      <w:lvlJc w:val="left"/>
      <w:pPr>
        <w:ind w:left="6530" w:hanging="152"/>
      </w:pPr>
      <w:rPr>
        <w:rFonts w:hint="default"/>
        <w:lang w:val="pt-BR" w:eastAsia="pt-BR" w:bidi="pt-BR"/>
      </w:rPr>
    </w:lvl>
    <w:lvl w:ilvl="8" w:tplc="F5BE2B9A">
      <w:numFmt w:val="bullet"/>
      <w:lvlText w:val="•"/>
      <w:lvlJc w:val="left"/>
      <w:pPr>
        <w:ind w:left="7449" w:hanging="152"/>
      </w:pPr>
      <w:rPr>
        <w:rFonts w:hint="default"/>
        <w:lang w:val="pt-BR" w:eastAsia="pt-BR" w:bidi="pt-BR"/>
      </w:rPr>
    </w:lvl>
  </w:abstractNum>
  <w:abstractNum w:abstractNumId="6" w15:restartNumberingAfterBreak="0">
    <w:nsid w:val="134744B8"/>
    <w:multiLevelType w:val="multilevel"/>
    <w:tmpl w:val="90404B06"/>
    <w:lvl w:ilvl="0">
      <w:start w:val="3"/>
      <w:numFmt w:val="decimal"/>
      <w:lvlText w:val="%1"/>
      <w:lvlJc w:val="left"/>
      <w:pPr>
        <w:ind w:left="102" w:hanging="447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2" w:hanging="4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4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47"/>
      </w:pPr>
      <w:rPr>
        <w:rFonts w:hint="default"/>
        <w:lang w:val="pt-BR" w:eastAsia="pt-BR" w:bidi="pt-BR"/>
      </w:rPr>
    </w:lvl>
  </w:abstractNum>
  <w:abstractNum w:abstractNumId="7" w15:restartNumberingAfterBreak="0">
    <w:nsid w:val="136E21F9"/>
    <w:multiLevelType w:val="hybridMultilevel"/>
    <w:tmpl w:val="FF32C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1ED3"/>
    <w:multiLevelType w:val="multilevel"/>
    <w:tmpl w:val="575611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99B7910"/>
    <w:multiLevelType w:val="multilevel"/>
    <w:tmpl w:val="21201816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102" w:hanging="43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39"/>
      </w:pPr>
      <w:rPr>
        <w:rFonts w:hint="default"/>
        <w:lang w:val="pt-BR" w:eastAsia="pt-BR" w:bidi="pt-BR"/>
      </w:rPr>
    </w:lvl>
  </w:abstractNum>
  <w:abstractNum w:abstractNumId="10" w15:restartNumberingAfterBreak="0">
    <w:nsid w:val="1A044119"/>
    <w:multiLevelType w:val="multilevel"/>
    <w:tmpl w:val="5936E28A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09"/>
      </w:pPr>
      <w:rPr>
        <w:rFonts w:hint="default"/>
        <w:lang w:val="pt-BR" w:eastAsia="pt-BR" w:bidi="pt-BR"/>
      </w:rPr>
    </w:lvl>
  </w:abstractNum>
  <w:abstractNum w:abstractNumId="11" w15:restartNumberingAfterBreak="0">
    <w:nsid w:val="1D131ABA"/>
    <w:multiLevelType w:val="hybridMultilevel"/>
    <w:tmpl w:val="7F6E09C0"/>
    <w:lvl w:ilvl="0" w:tplc="C5D621DC">
      <w:start w:val="1"/>
      <w:numFmt w:val="decimal"/>
      <w:lvlText w:val="%1."/>
      <w:lvlJc w:val="left"/>
      <w:pPr>
        <w:ind w:left="720" w:hanging="360"/>
      </w:pPr>
      <w:rPr>
        <w:rFonts w:eastAsia="SimSu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7551D"/>
    <w:multiLevelType w:val="hybridMultilevel"/>
    <w:tmpl w:val="0876D2D6"/>
    <w:lvl w:ilvl="0" w:tplc="170CA208">
      <w:start w:val="1"/>
      <w:numFmt w:val="lowerLetter"/>
      <w:lvlText w:val="%1)"/>
      <w:lvlJc w:val="left"/>
      <w:pPr>
        <w:ind w:left="444" w:hanging="343"/>
      </w:pPr>
      <w:rPr>
        <w:rFonts w:ascii="HP Simplified Light" w:eastAsia="Times New Roman" w:hAnsi="HP Simplified Light" w:cs="Times New Roman"/>
        <w:w w:val="100"/>
        <w:sz w:val="22"/>
        <w:szCs w:val="22"/>
        <w:lang w:val="pt-BR" w:eastAsia="pt-BR" w:bidi="pt-BR"/>
      </w:rPr>
    </w:lvl>
    <w:lvl w:ilvl="1" w:tplc="66A09A06">
      <w:numFmt w:val="bullet"/>
      <w:lvlText w:val="•"/>
      <w:lvlJc w:val="left"/>
      <w:pPr>
        <w:ind w:left="1196" w:hanging="343"/>
      </w:pPr>
      <w:rPr>
        <w:rFonts w:hint="default"/>
        <w:lang w:val="pt-BR" w:eastAsia="pt-BR" w:bidi="pt-BR"/>
      </w:rPr>
    </w:lvl>
    <w:lvl w:ilvl="2" w:tplc="7A1AC342">
      <w:numFmt w:val="bullet"/>
      <w:lvlText w:val="•"/>
      <w:lvlJc w:val="left"/>
      <w:pPr>
        <w:ind w:left="1953" w:hanging="343"/>
      </w:pPr>
      <w:rPr>
        <w:rFonts w:hint="default"/>
        <w:lang w:val="pt-BR" w:eastAsia="pt-BR" w:bidi="pt-BR"/>
      </w:rPr>
    </w:lvl>
    <w:lvl w:ilvl="3" w:tplc="7548C3F0">
      <w:numFmt w:val="bullet"/>
      <w:lvlText w:val="•"/>
      <w:lvlJc w:val="left"/>
      <w:pPr>
        <w:ind w:left="2710" w:hanging="343"/>
      </w:pPr>
      <w:rPr>
        <w:rFonts w:hint="default"/>
        <w:lang w:val="pt-BR" w:eastAsia="pt-BR" w:bidi="pt-BR"/>
      </w:rPr>
    </w:lvl>
    <w:lvl w:ilvl="4" w:tplc="56603880">
      <w:numFmt w:val="bullet"/>
      <w:lvlText w:val="•"/>
      <w:lvlJc w:val="left"/>
      <w:pPr>
        <w:ind w:left="3467" w:hanging="343"/>
      </w:pPr>
      <w:rPr>
        <w:rFonts w:hint="default"/>
        <w:lang w:val="pt-BR" w:eastAsia="pt-BR" w:bidi="pt-BR"/>
      </w:rPr>
    </w:lvl>
    <w:lvl w:ilvl="5" w:tplc="DA3A63BA">
      <w:numFmt w:val="bullet"/>
      <w:lvlText w:val="•"/>
      <w:lvlJc w:val="left"/>
      <w:pPr>
        <w:ind w:left="4224" w:hanging="343"/>
      </w:pPr>
      <w:rPr>
        <w:rFonts w:hint="default"/>
        <w:lang w:val="pt-BR" w:eastAsia="pt-BR" w:bidi="pt-BR"/>
      </w:rPr>
    </w:lvl>
    <w:lvl w:ilvl="6" w:tplc="4340515C">
      <w:numFmt w:val="bullet"/>
      <w:lvlText w:val="•"/>
      <w:lvlJc w:val="left"/>
      <w:pPr>
        <w:ind w:left="4981" w:hanging="343"/>
      </w:pPr>
      <w:rPr>
        <w:rFonts w:hint="default"/>
        <w:lang w:val="pt-BR" w:eastAsia="pt-BR" w:bidi="pt-BR"/>
      </w:rPr>
    </w:lvl>
    <w:lvl w:ilvl="7" w:tplc="D006FC18">
      <w:numFmt w:val="bullet"/>
      <w:lvlText w:val="•"/>
      <w:lvlJc w:val="left"/>
      <w:pPr>
        <w:ind w:left="5738" w:hanging="343"/>
      </w:pPr>
      <w:rPr>
        <w:rFonts w:hint="default"/>
        <w:lang w:val="pt-BR" w:eastAsia="pt-BR" w:bidi="pt-BR"/>
      </w:rPr>
    </w:lvl>
    <w:lvl w:ilvl="8" w:tplc="E4369EAE">
      <w:numFmt w:val="bullet"/>
      <w:lvlText w:val="•"/>
      <w:lvlJc w:val="left"/>
      <w:pPr>
        <w:ind w:left="6495" w:hanging="343"/>
      </w:pPr>
      <w:rPr>
        <w:rFonts w:hint="default"/>
        <w:lang w:val="pt-BR" w:eastAsia="pt-BR" w:bidi="pt-BR"/>
      </w:rPr>
    </w:lvl>
  </w:abstractNum>
  <w:abstractNum w:abstractNumId="13" w15:restartNumberingAfterBreak="0">
    <w:nsid w:val="22EF724C"/>
    <w:multiLevelType w:val="multilevel"/>
    <w:tmpl w:val="0850483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2" w:hanging="2520"/>
      </w:pPr>
      <w:rPr>
        <w:rFonts w:hint="default"/>
      </w:rPr>
    </w:lvl>
  </w:abstractNum>
  <w:abstractNum w:abstractNumId="14" w15:restartNumberingAfterBreak="0">
    <w:nsid w:val="2314681D"/>
    <w:multiLevelType w:val="multilevel"/>
    <w:tmpl w:val="38F221A0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Courier New" w:eastAsia="Times New Roman" w:hAnsi="Courier New" w:cs="Courier New" w:hint="default"/>
        <w:b/>
        <w:bCs/>
        <w:spacing w:val="-23"/>
        <w:w w:val="100"/>
        <w:sz w:val="22"/>
        <w:szCs w:val="22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15" w15:restartNumberingAfterBreak="0">
    <w:nsid w:val="26E4432F"/>
    <w:multiLevelType w:val="hybridMultilevel"/>
    <w:tmpl w:val="6BC0280C"/>
    <w:lvl w:ilvl="0" w:tplc="D682AFF2">
      <w:start w:val="1"/>
      <w:numFmt w:val="lowerLetter"/>
      <w:lvlText w:val="%1)"/>
      <w:lvlJc w:val="left"/>
      <w:pPr>
        <w:ind w:left="102" w:hanging="30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BEEC240">
      <w:numFmt w:val="bullet"/>
      <w:lvlText w:val="•"/>
      <w:lvlJc w:val="left"/>
      <w:pPr>
        <w:ind w:left="1018" w:hanging="307"/>
      </w:pPr>
      <w:rPr>
        <w:rFonts w:hint="default"/>
        <w:lang w:val="pt-BR" w:eastAsia="pt-BR" w:bidi="pt-BR"/>
      </w:rPr>
    </w:lvl>
    <w:lvl w:ilvl="2" w:tplc="A88CAF62">
      <w:numFmt w:val="bullet"/>
      <w:lvlText w:val="•"/>
      <w:lvlJc w:val="left"/>
      <w:pPr>
        <w:ind w:left="1937" w:hanging="307"/>
      </w:pPr>
      <w:rPr>
        <w:rFonts w:hint="default"/>
        <w:lang w:val="pt-BR" w:eastAsia="pt-BR" w:bidi="pt-BR"/>
      </w:rPr>
    </w:lvl>
    <w:lvl w:ilvl="3" w:tplc="DF94EFEA">
      <w:numFmt w:val="bullet"/>
      <w:lvlText w:val="•"/>
      <w:lvlJc w:val="left"/>
      <w:pPr>
        <w:ind w:left="2855" w:hanging="307"/>
      </w:pPr>
      <w:rPr>
        <w:rFonts w:hint="default"/>
        <w:lang w:val="pt-BR" w:eastAsia="pt-BR" w:bidi="pt-BR"/>
      </w:rPr>
    </w:lvl>
    <w:lvl w:ilvl="4" w:tplc="A9D6EDA6">
      <w:numFmt w:val="bullet"/>
      <w:lvlText w:val="•"/>
      <w:lvlJc w:val="left"/>
      <w:pPr>
        <w:ind w:left="3774" w:hanging="307"/>
      </w:pPr>
      <w:rPr>
        <w:rFonts w:hint="default"/>
        <w:lang w:val="pt-BR" w:eastAsia="pt-BR" w:bidi="pt-BR"/>
      </w:rPr>
    </w:lvl>
    <w:lvl w:ilvl="5" w:tplc="7D9C5D8E">
      <w:numFmt w:val="bullet"/>
      <w:lvlText w:val="•"/>
      <w:lvlJc w:val="left"/>
      <w:pPr>
        <w:ind w:left="4693" w:hanging="307"/>
      </w:pPr>
      <w:rPr>
        <w:rFonts w:hint="default"/>
        <w:lang w:val="pt-BR" w:eastAsia="pt-BR" w:bidi="pt-BR"/>
      </w:rPr>
    </w:lvl>
    <w:lvl w:ilvl="6" w:tplc="66927586">
      <w:numFmt w:val="bullet"/>
      <w:lvlText w:val="•"/>
      <w:lvlJc w:val="left"/>
      <w:pPr>
        <w:ind w:left="5611" w:hanging="307"/>
      </w:pPr>
      <w:rPr>
        <w:rFonts w:hint="default"/>
        <w:lang w:val="pt-BR" w:eastAsia="pt-BR" w:bidi="pt-BR"/>
      </w:rPr>
    </w:lvl>
    <w:lvl w:ilvl="7" w:tplc="FD149084">
      <w:numFmt w:val="bullet"/>
      <w:lvlText w:val="•"/>
      <w:lvlJc w:val="left"/>
      <w:pPr>
        <w:ind w:left="6530" w:hanging="307"/>
      </w:pPr>
      <w:rPr>
        <w:rFonts w:hint="default"/>
        <w:lang w:val="pt-BR" w:eastAsia="pt-BR" w:bidi="pt-BR"/>
      </w:rPr>
    </w:lvl>
    <w:lvl w:ilvl="8" w:tplc="B8A64A48">
      <w:numFmt w:val="bullet"/>
      <w:lvlText w:val="•"/>
      <w:lvlJc w:val="left"/>
      <w:pPr>
        <w:ind w:left="7449" w:hanging="307"/>
      </w:pPr>
      <w:rPr>
        <w:rFonts w:hint="default"/>
        <w:lang w:val="pt-BR" w:eastAsia="pt-BR" w:bidi="pt-BR"/>
      </w:rPr>
    </w:lvl>
  </w:abstractNum>
  <w:abstractNum w:abstractNumId="16" w15:restartNumberingAfterBreak="0">
    <w:nsid w:val="2A0954E2"/>
    <w:multiLevelType w:val="multilevel"/>
    <w:tmpl w:val="B4B88F3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7" w15:restartNumberingAfterBreak="0">
    <w:nsid w:val="2A54191D"/>
    <w:multiLevelType w:val="multilevel"/>
    <w:tmpl w:val="1A5EE604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13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8" w15:restartNumberingAfterBreak="0">
    <w:nsid w:val="2A900B3A"/>
    <w:multiLevelType w:val="hybridMultilevel"/>
    <w:tmpl w:val="F6EC5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75A61"/>
    <w:multiLevelType w:val="multilevel"/>
    <w:tmpl w:val="853CBE9A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71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436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15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72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50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29" w:hanging="574"/>
      </w:pPr>
      <w:rPr>
        <w:rFonts w:hint="default"/>
        <w:lang w:val="pt-BR" w:eastAsia="pt-BR" w:bidi="pt-BR"/>
      </w:rPr>
    </w:lvl>
  </w:abstractNum>
  <w:abstractNum w:abstractNumId="20" w15:restartNumberingAfterBreak="0">
    <w:nsid w:val="36117705"/>
    <w:multiLevelType w:val="multilevel"/>
    <w:tmpl w:val="0F1C11BA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1" w15:restartNumberingAfterBreak="0">
    <w:nsid w:val="37057860"/>
    <w:multiLevelType w:val="hybridMultilevel"/>
    <w:tmpl w:val="DE90B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23" w15:restartNumberingAfterBreak="0">
    <w:nsid w:val="3FF73354"/>
    <w:multiLevelType w:val="multilevel"/>
    <w:tmpl w:val="73506848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Courier New" w:eastAsia="Times New Roman" w:hAnsi="Courier New" w:cs="Courier Ne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4" w15:restartNumberingAfterBreak="0">
    <w:nsid w:val="42CB2A81"/>
    <w:multiLevelType w:val="multilevel"/>
    <w:tmpl w:val="4A028182"/>
    <w:lvl w:ilvl="0">
      <w:start w:val="1"/>
      <w:numFmt w:val="decimal"/>
      <w:lvlText w:val="%1"/>
      <w:lvlJc w:val="left"/>
      <w:pPr>
        <w:ind w:left="102" w:hanging="47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55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52"/>
      </w:pPr>
      <w:rPr>
        <w:rFonts w:hint="default"/>
        <w:lang w:val="pt-BR" w:eastAsia="pt-BR" w:bidi="pt-BR"/>
      </w:rPr>
    </w:lvl>
  </w:abstractNum>
  <w:abstractNum w:abstractNumId="25" w15:restartNumberingAfterBreak="0">
    <w:nsid w:val="46E047D5"/>
    <w:multiLevelType w:val="multilevel"/>
    <w:tmpl w:val="8430B63C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2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80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3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7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7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4" w:hanging="360"/>
      </w:pPr>
      <w:rPr>
        <w:rFonts w:hint="default"/>
        <w:lang w:val="pt-BR" w:eastAsia="pt-BR" w:bidi="pt-BR"/>
      </w:rPr>
    </w:lvl>
  </w:abstractNum>
  <w:abstractNum w:abstractNumId="26" w15:restartNumberingAfterBreak="0">
    <w:nsid w:val="48A531FD"/>
    <w:multiLevelType w:val="multilevel"/>
    <w:tmpl w:val="89E8F11C"/>
    <w:lvl w:ilvl="0">
      <w:start w:val="2"/>
      <w:numFmt w:val="decimal"/>
      <w:lvlText w:val="%1"/>
      <w:lvlJc w:val="left"/>
      <w:pPr>
        <w:ind w:left="102" w:hanging="384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38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384"/>
      </w:pPr>
      <w:rPr>
        <w:rFonts w:hint="default"/>
        <w:lang w:val="pt-BR" w:eastAsia="pt-BR" w:bidi="pt-BR"/>
      </w:rPr>
    </w:lvl>
  </w:abstractNum>
  <w:abstractNum w:abstractNumId="27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8" w15:restartNumberingAfterBreak="0">
    <w:nsid w:val="53B21C2B"/>
    <w:multiLevelType w:val="multilevel"/>
    <w:tmpl w:val="5B9830D4"/>
    <w:lvl w:ilvl="0">
      <w:start w:val="3"/>
      <w:numFmt w:val="decimal"/>
      <w:lvlText w:val="%1"/>
      <w:lvlJc w:val="left"/>
      <w:pPr>
        <w:ind w:left="102" w:hanging="593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9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93"/>
      </w:pPr>
      <w:rPr>
        <w:rFonts w:hint="default"/>
        <w:lang w:val="pt-BR" w:eastAsia="pt-BR" w:bidi="pt-BR"/>
      </w:rPr>
    </w:lvl>
  </w:abstractNum>
  <w:abstractNum w:abstractNumId="29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30" w15:restartNumberingAfterBreak="0">
    <w:nsid w:val="55A03090"/>
    <w:multiLevelType w:val="hybridMultilevel"/>
    <w:tmpl w:val="5C6AC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25ACA"/>
    <w:multiLevelType w:val="multilevel"/>
    <w:tmpl w:val="9F5E8ADC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71" w:hanging="370"/>
      </w:pPr>
      <w:rPr>
        <w:rFonts w:hint="default"/>
        <w:spacing w:val="-1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93"/>
      </w:pPr>
      <w:rPr>
        <w:rFonts w:hint="default"/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738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1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94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73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51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9" w:hanging="593"/>
      </w:pPr>
      <w:rPr>
        <w:rFonts w:hint="default"/>
        <w:lang w:val="pt-BR" w:eastAsia="pt-BR" w:bidi="pt-BR"/>
      </w:rPr>
    </w:lvl>
  </w:abstractNum>
  <w:abstractNum w:abstractNumId="32" w15:restartNumberingAfterBreak="0">
    <w:nsid w:val="59154367"/>
    <w:multiLevelType w:val="multilevel"/>
    <w:tmpl w:val="7746267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Courier New" w:eastAsia="Times New Roman" w:hAnsi="Courier New" w:cs="Courier New" w:hint="default"/>
        <w:b/>
        <w:bCs/>
        <w:spacing w:val="-1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3" w15:restartNumberingAfterBreak="0">
    <w:nsid w:val="678A6950"/>
    <w:multiLevelType w:val="hybridMultilevel"/>
    <w:tmpl w:val="F64C6F58"/>
    <w:lvl w:ilvl="0" w:tplc="06F07D70">
      <w:start w:val="1"/>
      <w:numFmt w:val="lowerLetter"/>
      <w:lvlText w:val="%1)."/>
      <w:lvlJc w:val="left"/>
      <w:pPr>
        <w:ind w:left="102" w:hanging="3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1E6210">
      <w:numFmt w:val="bullet"/>
      <w:lvlText w:val="•"/>
      <w:lvlJc w:val="left"/>
      <w:pPr>
        <w:ind w:left="1018" w:hanging="320"/>
      </w:pPr>
      <w:rPr>
        <w:rFonts w:hint="default"/>
        <w:lang w:val="pt-BR" w:eastAsia="pt-BR" w:bidi="pt-BR"/>
      </w:rPr>
    </w:lvl>
    <w:lvl w:ilvl="2" w:tplc="85626B32">
      <w:numFmt w:val="bullet"/>
      <w:lvlText w:val="•"/>
      <w:lvlJc w:val="left"/>
      <w:pPr>
        <w:ind w:left="1937" w:hanging="320"/>
      </w:pPr>
      <w:rPr>
        <w:rFonts w:hint="default"/>
        <w:lang w:val="pt-BR" w:eastAsia="pt-BR" w:bidi="pt-BR"/>
      </w:rPr>
    </w:lvl>
    <w:lvl w:ilvl="3" w:tplc="FB687BF6">
      <w:numFmt w:val="bullet"/>
      <w:lvlText w:val="•"/>
      <w:lvlJc w:val="left"/>
      <w:pPr>
        <w:ind w:left="2855" w:hanging="320"/>
      </w:pPr>
      <w:rPr>
        <w:rFonts w:hint="default"/>
        <w:lang w:val="pt-BR" w:eastAsia="pt-BR" w:bidi="pt-BR"/>
      </w:rPr>
    </w:lvl>
    <w:lvl w:ilvl="4" w:tplc="F78437AC">
      <w:numFmt w:val="bullet"/>
      <w:lvlText w:val="•"/>
      <w:lvlJc w:val="left"/>
      <w:pPr>
        <w:ind w:left="3774" w:hanging="320"/>
      </w:pPr>
      <w:rPr>
        <w:rFonts w:hint="default"/>
        <w:lang w:val="pt-BR" w:eastAsia="pt-BR" w:bidi="pt-BR"/>
      </w:rPr>
    </w:lvl>
    <w:lvl w:ilvl="5" w:tplc="0B40F99A">
      <w:numFmt w:val="bullet"/>
      <w:lvlText w:val="•"/>
      <w:lvlJc w:val="left"/>
      <w:pPr>
        <w:ind w:left="4693" w:hanging="320"/>
      </w:pPr>
      <w:rPr>
        <w:rFonts w:hint="default"/>
        <w:lang w:val="pt-BR" w:eastAsia="pt-BR" w:bidi="pt-BR"/>
      </w:rPr>
    </w:lvl>
    <w:lvl w:ilvl="6" w:tplc="466C0B28">
      <w:numFmt w:val="bullet"/>
      <w:lvlText w:val="•"/>
      <w:lvlJc w:val="left"/>
      <w:pPr>
        <w:ind w:left="5611" w:hanging="320"/>
      </w:pPr>
      <w:rPr>
        <w:rFonts w:hint="default"/>
        <w:lang w:val="pt-BR" w:eastAsia="pt-BR" w:bidi="pt-BR"/>
      </w:rPr>
    </w:lvl>
    <w:lvl w:ilvl="7" w:tplc="5EA2FBDC">
      <w:numFmt w:val="bullet"/>
      <w:lvlText w:val="•"/>
      <w:lvlJc w:val="left"/>
      <w:pPr>
        <w:ind w:left="6530" w:hanging="320"/>
      </w:pPr>
      <w:rPr>
        <w:rFonts w:hint="default"/>
        <w:lang w:val="pt-BR" w:eastAsia="pt-BR" w:bidi="pt-BR"/>
      </w:rPr>
    </w:lvl>
    <w:lvl w:ilvl="8" w:tplc="B224AE60">
      <w:numFmt w:val="bullet"/>
      <w:lvlText w:val="•"/>
      <w:lvlJc w:val="left"/>
      <w:pPr>
        <w:ind w:left="7449" w:hanging="320"/>
      </w:pPr>
      <w:rPr>
        <w:rFonts w:hint="default"/>
        <w:lang w:val="pt-BR" w:eastAsia="pt-BR" w:bidi="pt-BR"/>
      </w:rPr>
    </w:lvl>
  </w:abstractNum>
  <w:abstractNum w:abstractNumId="34" w15:restartNumberingAfterBreak="0">
    <w:nsid w:val="68B65ECA"/>
    <w:multiLevelType w:val="hybridMultilevel"/>
    <w:tmpl w:val="AD8EAA3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42339"/>
    <w:multiLevelType w:val="multilevel"/>
    <w:tmpl w:val="8FCC3218"/>
    <w:lvl w:ilvl="0">
      <w:start w:val="3"/>
      <w:numFmt w:val="decimal"/>
      <w:lvlText w:val="%1"/>
      <w:lvlJc w:val="left"/>
      <w:pPr>
        <w:ind w:left="102" w:hanging="596"/>
      </w:pPr>
      <w:rPr>
        <w:rFonts w:hint="default"/>
        <w:lang w:val="pt-BR" w:eastAsia="pt-BR" w:bidi="pt-BR"/>
      </w:rPr>
    </w:lvl>
    <w:lvl w:ilvl="1">
      <w:start w:val="15"/>
      <w:numFmt w:val="decimal"/>
      <w:lvlText w:val="%1.%2"/>
      <w:lvlJc w:val="left"/>
      <w:pPr>
        <w:ind w:left="102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96"/>
      </w:pPr>
      <w:rPr>
        <w:rFonts w:hint="default"/>
        <w:lang w:val="pt-BR" w:eastAsia="pt-BR" w:bidi="pt-BR"/>
      </w:rPr>
    </w:lvl>
  </w:abstractNum>
  <w:abstractNum w:abstractNumId="36" w15:restartNumberingAfterBreak="0">
    <w:nsid w:val="78967526"/>
    <w:multiLevelType w:val="multilevel"/>
    <w:tmpl w:val="9D9872F6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7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8" w15:restartNumberingAfterBreak="0">
    <w:nsid w:val="7C884070"/>
    <w:multiLevelType w:val="hybridMultilevel"/>
    <w:tmpl w:val="9850D8E6"/>
    <w:lvl w:ilvl="0" w:tplc="8724DD00">
      <w:start w:val="1"/>
      <w:numFmt w:val="upperRoman"/>
      <w:lvlText w:val="%1"/>
      <w:lvlJc w:val="left"/>
      <w:pPr>
        <w:ind w:left="102" w:hanging="1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81C574A">
      <w:numFmt w:val="bullet"/>
      <w:lvlText w:val="•"/>
      <w:lvlJc w:val="left"/>
      <w:pPr>
        <w:ind w:left="1018" w:hanging="159"/>
      </w:pPr>
      <w:rPr>
        <w:rFonts w:hint="default"/>
        <w:lang w:val="pt-BR" w:eastAsia="pt-BR" w:bidi="pt-BR"/>
      </w:rPr>
    </w:lvl>
    <w:lvl w:ilvl="2" w:tplc="11DC9CE0">
      <w:numFmt w:val="bullet"/>
      <w:lvlText w:val="•"/>
      <w:lvlJc w:val="left"/>
      <w:pPr>
        <w:ind w:left="1937" w:hanging="159"/>
      </w:pPr>
      <w:rPr>
        <w:rFonts w:hint="default"/>
        <w:lang w:val="pt-BR" w:eastAsia="pt-BR" w:bidi="pt-BR"/>
      </w:rPr>
    </w:lvl>
    <w:lvl w:ilvl="3" w:tplc="D6F03E98">
      <w:numFmt w:val="bullet"/>
      <w:lvlText w:val="•"/>
      <w:lvlJc w:val="left"/>
      <w:pPr>
        <w:ind w:left="2855" w:hanging="159"/>
      </w:pPr>
      <w:rPr>
        <w:rFonts w:hint="default"/>
        <w:lang w:val="pt-BR" w:eastAsia="pt-BR" w:bidi="pt-BR"/>
      </w:rPr>
    </w:lvl>
    <w:lvl w:ilvl="4" w:tplc="9D963504">
      <w:numFmt w:val="bullet"/>
      <w:lvlText w:val="•"/>
      <w:lvlJc w:val="left"/>
      <w:pPr>
        <w:ind w:left="3774" w:hanging="159"/>
      </w:pPr>
      <w:rPr>
        <w:rFonts w:hint="default"/>
        <w:lang w:val="pt-BR" w:eastAsia="pt-BR" w:bidi="pt-BR"/>
      </w:rPr>
    </w:lvl>
    <w:lvl w:ilvl="5" w:tplc="60589FBE">
      <w:numFmt w:val="bullet"/>
      <w:lvlText w:val="•"/>
      <w:lvlJc w:val="left"/>
      <w:pPr>
        <w:ind w:left="4693" w:hanging="159"/>
      </w:pPr>
      <w:rPr>
        <w:rFonts w:hint="default"/>
        <w:lang w:val="pt-BR" w:eastAsia="pt-BR" w:bidi="pt-BR"/>
      </w:rPr>
    </w:lvl>
    <w:lvl w:ilvl="6" w:tplc="AC14E7D2">
      <w:numFmt w:val="bullet"/>
      <w:lvlText w:val="•"/>
      <w:lvlJc w:val="left"/>
      <w:pPr>
        <w:ind w:left="5611" w:hanging="159"/>
      </w:pPr>
      <w:rPr>
        <w:rFonts w:hint="default"/>
        <w:lang w:val="pt-BR" w:eastAsia="pt-BR" w:bidi="pt-BR"/>
      </w:rPr>
    </w:lvl>
    <w:lvl w:ilvl="7" w:tplc="08FCE4B8">
      <w:numFmt w:val="bullet"/>
      <w:lvlText w:val="•"/>
      <w:lvlJc w:val="left"/>
      <w:pPr>
        <w:ind w:left="6530" w:hanging="159"/>
      </w:pPr>
      <w:rPr>
        <w:rFonts w:hint="default"/>
        <w:lang w:val="pt-BR" w:eastAsia="pt-BR" w:bidi="pt-BR"/>
      </w:rPr>
    </w:lvl>
    <w:lvl w:ilvl="8" w:tplc="1D989208">
      <w:numFmt w:val="bullet"/>
      <w:lvlText w:val="•"/>
      <w:lvlJc w:val="left"/>
      <w:pPr>
        <w:ind w:left="7449" w:hanging="159"/>
      </w:pPr>
      <w:rPr>
        <w:rFonts w:hint="default"/>
        <w:lang w:val="pt-BR" w:eastAsia="pt-BR" w:bidi="pt-BR"/>
      </w:rPr>
    </w:lvl>
  </w:abstractNum>
  <w:abstractNum w:abstractNumId="39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2"/>
  </w:num>
  <w:num w:numId="4">
    <w:abstractNumId w:val="5"/>
  </w:num>
  <w:num w:numId="5">
    <w:abstractNumId w:val="38"/>
  </w:num>
  <w:num w:numId="6">
    <w:abstractNumId w:val="31"/>
  </w:num>
  <w:num w:numId="7">
    <w:abstractNumId w:val="19"/>
  </w:num>
  <w:num w:numId="8">
    <w:abstractNumId w:val="33"/>
  </w:num>
  <w:num w:numId="9">
    <w:abstractNumId w:val="15"/>
  </w:num>
  <w:num w:numId="10">
    <w:abstractNumId w:val="10"/>
  </w:num>
  <w:num w:numId="11">
    <w:abstractNumId w:val="28"/>
  </w:num>
  <w:num w:numId="12">
    <w:abstractNumId w:val="35"/>
  </w:num>
  <w:num w:numId="13">
    <w:abstractNumId w:val="9"/>
  </w:num>
  <w:num w:numId="14">
    <w:abstractNumId w:val="6"/>
  </w:num>
  <w:num w:numId="15">
    <w:abstractNumId w:val="3"/>
  </w:num>
  <w:num w:numId="16">
    <w:abstractNumId w:val="26"/>
  </w:num>
  <w:num w:numId="17">
    <w:abstractNumId w:val="24"/>
  </w:num>
  <w:num w:numId="18">
    <w:abstractNumId w:val="34"/>
  </w:num>
  <w:num w:numId="19">
    <w:abstractNumId w:val="18"/>
  </w:num>
  <w:num w:numId="20">
    <w:abstractNumId w:val="30"/>
  </w:num>
  <w:num w:numId="21">
    <w:abstractNumId w:val="7"/>
  </w:num>
  <w:num w:numId="22">
    <w:abstractNumId w:val="21"/>
  </w:num>
  <w:num w:numId="23">
    <w:abstractNumId w:val="37"/>
  </w:num>
  <w:num w:numId="24">
    <w:abstractNumId w:val="39"/>
  </w:num>
  <w:num w:numId="25">
    <w:abstractNumId w:val="29"/>
  </w:num>
  <w:num w:numId="26">
    <w:abstractNumId w:val="23"/>
  </w:num>
  <w:num w:numId="27">
    <w:abstractNumId w:val="20"/>
  </w:num>
  <w:num w:numId="28">
    <w:abstractNumId w:val="14"/>
  </w:num>
  <w:num w:numId="29">
    <w:abstractNumId w:val="36"/>
  </w:num>
  <w:num w:numId="30">
    <w:abstractNumId w:val="16"/>
  </w:num>
  <w:num w:numId="31">
    <w:abstractNumId w:val="17"/>
  </w:num>
  <w:num w:numId="32">
    <w:abstractNumId w:val="22"/>
  </w:num>
  <w:num w:numId="33">
    <w:abstractNumId w:val="32"/>
  </w:num>
  <w:num w:numId="34">
    <w:abstractNumId w:val="27"/>
  </w:num>
  <w:num w:numId="35">
    <w:abstractNumId w:val="1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2C93"/>
    <w:rsid w:val="00003420"/>
    <w:rsid w:val="0000464A"/>
    <w:rsid w:val="00004C8F"/>
    <w:rsid w:val="00005F93"/>
    <w:rsid w:val="000108D5"/>
    <w:rsid w:val="00010D1E"/>
    <w:rsid w:val="000125FA"/>
    <w:rsid w:val="00013115"/>
    <w:rsid w:val="00015454"/>
    <w:rsid w:val="000166D7"/>
    <w:rsid w:val="00016C25"/>
    <w:rsid w:val="00016FC4"/>
    <w:rsid w:val="00017656"/>
    <w:rsid w:val="000208E3"/>
    <w:rsid w:val="000209AB"/>
    <w:rsid w:val="000221F9"/>
    <w:rsid w:val="0002763B"/>
    <w:rsid w:val="00030700"/>
    <w:rsid w:val="00032215"/>
    <w:rsid w:val="0003326E"/>
    <w:rsid w:val="000359E3"/>
    <w:rsid w:val="000364F3"/>
    <w:rsid w:val="00036895"/>
    <w:rsid w:val="00037AB5"/>
    <w:rsid w:val="00040C2C"/>
    <w:rsid w:val="000412A4"/>
    <w:rsid w:val="00042A3A"/>
    <w:rsid w:val="00044708"/>
    <w:rsid w:val="00045896"/>
    <w:rsid w:val="00045EA0"/>
    <w:rsid w:val="00046047"/>
    <w:rsid w:val="00051325"/>
    <w:rsid w:val="0005248F"/>
    <w:rsid w:val="000536C4"/>
    <w:rsid w:val="00054C14"/>
    <w:rsid w:val="000643FB"/>
    <w:rsid w:val="00065FE1"/>
    <w:rsid w:val="00066550"/>
    <w:rsid w:val="0006671E"/>
    <w:rsid w:val="00071992"/>
    <w:rsid w:val="0008020B"/>
    <w:rsid w:val="0008042A"/>
    <w:rsid w:val="000827F7"/>
    <w:rsid w:val="00083004"/>
    <w:rsid w:val="00085BE1"/>
    <w:rsid w:val="00090DF3"/>
    <w:rsid w:val="00091420"/>
    <w:rsid w:val="0009570D"/>
    <w:rsid w:val="00095FFA"/>
    <w:rsid w:val="00097BDA"/>
    <w:rsid w:val="000A072E"/>
    <w:rsid w:val="000A1D98"/>
    <w:rsid w:val="000A29AD"/>
    <w:rsid w:val="000A3141"/>
    <w:rsid w:val="000A32EF"/>
    <w:rsid w:val="000A3CAB"/>
    <w:rsid w:val="000A749E"/>
    <w:rsid w:val="000B03E7"/>
    <w:rsid w:val="000B0C2D"/>
    <w:rsid w:val="000B3699"/>
    <w:rsid w:val="000B3CBB"/>
    <w:rsid w:val="000B433A"/>
    <w:rsid w:val="000B4362"/>
    <w:rsid w:val="000B5132"/>
    <w:rsid w:val="000B63AE"/>
    <w:rsid w:val="000B69FA"/>
    <w:rsid w:val="000C19B6"/>
    <w:rsid w:val="000C6569"/>
    <w:rsid w:val="000D079C"/>
    <w:rsid w:val="000D44F1"/>
    <w:rsid w:val="000D49F8"/>
    <w:rsid w:val="000D76DF"/>
    <w:rsid w:val="000E123F"/>
    <w:rsid w:val="000E190E"/>
    <w:rsid w:val="000E26A8"/>
    <w:rsid w:val="000E2E3C"/>
    <w:rsid w:val="000E43E3"/>
    <w:rsid w:val="000E4D6B"/>
    <w:rsid w:val="000E75DA"/>
    <w:rsid w:val="000F1050"/>
    <w:rsid w:val="000F487D"/>
    <w:rsid w:val="000F51E3"/>
    <w:rsid w:val="000F7895"/>
    <w:rsid w:val="0010044B"/>
    <w:rsid w:val="0010217B"/>
    <w:rsid w:val="0010564D"/>
    <w:rsid w:val="00111263"/>
    <w:rsid w:val="00112875"/>
    <w:rsid w:val="00124CD5"/>
    <w:rsid w:val="001251C2"/>
    <w:rsid w:val="001255E3"/>
    <w:rsid w:val="00126CAE"/>
    <w:rsid w:val="00135F14"/>
    <w:rsid w:val="00136B1E"/>
    <w:rsid w:val="001458B4"/>
    <w:rsid w:val="00146052"/>
    <w:rsid w:val="00146B9B"/>
    <w:rsid w:val="001503F2"/>
    <w:rsid w:val="00152F1A"/>
    <w:rsid w:val="00153E22"/>
    <w:rsid w:val="001553E3"/>
    <w:rsid w:val="001573C7"/>
    <w:rsid w:val="00161C13"/>
    <w:rsid w:val="00161F23"/>
    <w:rsid w:val="001655F4"/>
    <w:rsid w:val="00167B9F"/>
    <w:rsid w:val="00167DAA"/>
    <w:rsid w:val="00170CA5"/>
    <w:rsid w:val="0017375F"/>
    <w:rsid w:val="00175FB2"/>
    <w:rsid w:val="001767FE"/>
    <w:rsid w:val="0017685A"/>
    <w:rsid w:val="00180CF6"/>
    <w:rsid w:val="00182B99"/>
    <w:rsid w:val="00184699"/>
    <w:rsid w:val="00187EBF"/>
    <w:rsid w:val="00191422"/>
    <w:rsid w:val="001929CC"/>
    <w:rsid w:val="00193711"/>
    <w:rsid w:val="001963C9"/>
    <w:rsid w:val="001A16A4"/>
    <w:rsid w:val="001A6642"/>
    <w:rsid w:val="001A6BFA"/>
    <w:rsid w:val="001A769D"/>
    <w:rsid w:val="001B41A6"/>
    <w:rsid w:val="001B4A13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0550"/>
    <w:rsid w:val="001D1132"/>
    <w:rsid w:val="001D5187"/>
    <w:rsid w:val="001D5CC3"/>
    <w:rsid w:val="001D7A69"/>
    <w:rsid w:val="001E1A17"/>
    <w:rsid w:val="001E4801"/>
    <w:rsid w:val="001E5571"/>
    <w:rsid w:val="001E660D"/>
    <w:rsid w:val="001E67D1"/>
    <w:rsid w:val="001E73C1"/>
    <w:rsid w:val="001F125D"/>
    <w:rsid w:val="001F3241"/>
    <w:rsid w:val="001F55AE"/>
    <w:rsid w:val="00200BEB"/>
    <w:rsid w:val="002011BC"/>
    <w:rsid w:val="00201754"/>
    <w:rsid w:val="00201C47"/>
    <w:rsid w:val="00206F9D"/>
    <w:rsid w:val="00211C51"/>
    <w:rsid w:val="002120D3"/>
    <w:rsid w:val="0021241E"/>
    <w:rsid w:val="00212898"/>
    <w:rsid w:val="0021393D"/>
    <w:rsid w:val="00214F67"/>
    <w:rsid w:val="002150BA"/>
    <w:rsid w:val="00215D99"/>
    <w:rsid w:val="00221AB0"/>
    <w:rsid w:val="00221FD1"/>
    <w:rsid w:val="0022458F"/>
    <w:rsid w:val="002309FF"/>
    <w:rsid w:val="00230F6C"/>
    <w:rsid w:val="0023192F"/>
    <w:rsid w:val="00231C65"/>
    <w:rsid w:val="00234586"/>
    <w:rsid w:val="00236822"/>
    <w:rsid w:val="0024338C"/>
    <w:rsid w:val="002443FF"/>
    <w:rsid w:val="002456BF"/>
    <w:rsid w:val="0024588A"/>
    <w:rsid w:val="00245D1C"/>
    <w:rsid w:val="002468F9"/>
    <w:rsid w:val="0025022D"/>
    <w:rsid w:val="00250234"/>
    <w:rsid w:val="0025029C"/>
    <w:rsid w:val="00251DD3"/>
    <w:rsid w:val="00252AC5"/>
    <w:rsid w:val="0025610D"/>
    <w:rsid w:val="00263B27"/>
    <w:rsid w:val="00265399"/>
    <w:rsid w:val="00272AE4"/>
    <w:rsid w:val="00274FB4"/>
    <w:rsid w:val="00280713"/>
    <w:rsid w:val="00282894"/>
    <w:rsid w:val="00283AFB"/>
    <w:rsid w:val="00285D8E"/>
    <w:rsid w:val="00286685"/>
    <w:rsid w:val="00290781"/>
    <w:rsid w:val="00290B02"/>
    <w:rsid w:val="00292E00"/>
    <w:rsid w:val="00297F0B"/>
    <w:rsid w:val="00297F58"/>
    <w:rsid w:val="002A0C1E"/>
    <w:rsid w:val="002A130B"/>
    <w:rsid w:val="002A43F8"/>
    <w:rsid w:val="002A576D"/>
    <w:rsid w:val="002B0231"/>
    <w:rsid w:val="002B0CC6"/>
    <w:rsid w:val="002B14FB"/>
    <w:rsid w:val="002B164E"/>
    <w:rsid w:val="002B649A"/>
    <w:rsid w:val="002B7CFE"/>
    <w:rsid w:val="002B7F28"/>
    <w:rsid w:val="002C1444"/>
    <w:rsid w:val="002C35EC"/>
    <w:rsid w:val="002C774F"/>
    <w:rsid w:val="002C7A90"/>
    <w:rsid w:val="002D03CE"/>
    <w:rsid w:val="002D4517"/>
    <w:rsid w:val="002D6549"/>
    <w:rsid w:val="002E2C81"/>
    <w:rsid w:val="002E759D"/>
    <w:rsid w:val="002F0778"/>
    <w:rsid w:val="002F0A5C"/>
    <w:rsid w:val="002F12D0"/>
    <w:rsid w:val="002F22C5"/>
    <w:rsid w:val="002F694B"/>
    <w:rsid w:val="002F74CA"/>
    <w:rsid w:val="00302BAA"/>
    <w:rsid w:val="00304F2E"/>
    <w:rsid w:val="0030745D"/>
    <w:rsid w:val="00307915"/>
    <w:rsid w:val="00307936"/>
    <w:rsid w:val="00311333"/>
    <w:rsid w:val="0031282B"/>
    <w:rsid w:val="00314D8A"/>
    <w:rsid w:val="00320F7E"/>
    <w:rsid w:val="003218E7"/>
    <w:rsid w:val="003239C9"/>
    <w:rsid w:val="003239CB"/>
    <w:rsid w:val="003253E5"/>
    <w:rsid w:val="00333AF5"/>
    <w:rsid w:val="00337C60"/>
    <w:rsid w:val="00341546"/>
    <w:rsid w:val="0035366E"/>
    <w:rsid w:val="003551A6"/>
    <w:rsid w:val="00357FA7"/>
    <w:rsid w:val="00360694"/>
    <w:rsid w:val="003608FC"/>
    <w:rsid w:val="00360DCC"/>
    <w:rsid w:val="00361EEC"/>
    <w:rsid w:val="0036515D"/>
    <w:rsid w:val="00366263"/>
    <w:rsid w:val="0036784E"/>
    <w:rsid w:val="003714B9"/>
    <w:rsid w:val="003723C9"/>
    <w:rsid w:val="00373683"/>
    <w:rsid w:val="0037415B"/>
    <w:rsid w:val="00374708"/>
    <w:rsid w:val="00376E4C"/>
    <w:rsid w:val="0037740B"/>
    <w:rsid w:val="00380031"/>
    <w:rsid w:val="003853D0"/>
    <w:rsid w:val="00390581"/>
    <w:rsid w:val="003918DF"/>
    <w:rsid w:val="00392DAD"/>
    <w:rsid w:val="00395E9E"/>
    <w:rsid w:val="00397DA6"/>
    <w:rsid w:val="003A0071"/>
    <w:rsid w:val="003A01D4"/>
    <w:rsid w:val="003A3F51"/>
    <w:rsid w:val="003A4F5B"/>
    <w:rsid w:val="003A53D9"/>
    <w:rsid w:val="003A6AA6"/>
    <w:rsid w:val="003A6ABE"/>
    <w:rsid w:val="003A6BCE"/>
    <w:rsid w:val="003A7488"/>
    <w:rsid w:val="003A7623"/>
    <w:rsid w:val="003A7794"/>
    <w:rsid w:val="003B168F"/>
    <w:rsid w:val="003B3CE3"/>
    <w:rsid w:val="003B56E3"/>
    <w:rsid w:val="003B647E"/>
    <w:rsid w:val="003B7C3E"/>
    <w:rsid w:val="003B7DBD"/>
    <w:rsid w:val="003C00C1"/>
    <w:rsid w:val="003C235B"/>
    <w:rsid w:val="003C2CAC"/>
    <w:rsid w:val="003C3E51"/>
    <w:rsid w:val="003C5937"/>
    <w:rsid w:val="003C682F"/>
    <w:rsid w:val="003D0138"/>
    <w:rsid w:val="003D0E32"/>
    <w:rsid w:val="003D10C3"/>
    <w:rsid w:val="003D11F4"/>
    <w:rsid w:val="003D2F7C"/>
    <w:rsid w:val="003E03CD"/>
    <w:rsid w:val="003E14BB"/>
    <w:rsid w:val="003E3BF1"/>
    <w:rsid w:val="003E430C"/>
    <w:rsid w:val="003E79C0"/>
    <w:rsid w:val="003E79DD"/>
    <w:rsid w:val="003F1A5B"/>
    <w:rsid w:val="004006C1"/>
    <w:rsid w:val="004039A6"/>
    <w:rsid w:val="004067A2"/>
    <w:rsid w:val="00407EC7"/>
    <w:rsid w:val="00410534"/>
    <w:rsid w:val="0041377A"/>
    <w:rsid w:val="0041560E"/>
    <w:rsid w:val="00420557"/>
    <w:rsid w:val="00422E0F"/>
    <w:rsid w:val="00424C7A"/>
    <w:rsid w:val="00426667"/>
    <w:rsid w:val="00427281"/>
    <w:rsid w:val="00427883"/>
    <w:rsid w:val="00433902"/>
    <w:rsid w:val="00434AA9"/>
    <w:rsid w:val="00435FAB"/>
    <w:rsid w:val="004365F1"/>
    <w:rsid w:val="00450548"/>
    <w:rsid w:val="00450C89"/>
    <w:rsid w:val="00452A91"/>
    <w:rsid w:val="004533B9"/>
    <w:rsid w:val="00453C18"/>
    <w:rsid w:val="004550F7"/>
    <w:rsid w:val="00455D1A"/>
    <w:rsid w:val="004613CC"/>
    <w:rsid w:val="00464C17"/>
    <w:rsid w:val="004669C2"/>
    <w:rsid w:val="00467BBE"/>
    <w:rsid w:val="00470002"/>
    <w:rsid w:val="00472E00"/>
    <w:rsid w:val="004734D4"/>
    <w:rsid w:val="00475463"/>
    <w:rsid w:val="00480A00"/>
    <w:rsid w:val="00482415"/>
    <w:rsid w:val="00482825"/>
    <w:rsid w:val="00484B99"/>
    <w:rsid w:val="00485D8E"/>
    <w:rsid w:val="004877FC"/>
    <w:rsid w:val="00487D9C"/>
    <w:rsid w:val="004902CA"/>
    <w:rsid w:val="004902D3"/>
    <w:rsid w:val="00490853"/>
    <w:rsid w:val="00491CA9"/>
    <w:rsid w:val="00492863"/>
    <w:rsid w:val="004A27F8"/>
    <w:rsid w:val="004A2E8A"/>
    <w:rsid w:val="004A3989"/>
    <w:rsid w:val="004A52EC"/>
    <w:rsid w:val="004A550A"/>
    <w:rsid w:val="004A6C0F"/>
    <w:rsid w:val="004A7BCB"/>
    <w:rsid w:val="004B1860"/>
    <w:rsid w:val="004B1AFB"/>
    <w:rsid w:val="004B4D7E"/>
    <w:rsid w:val="004B5543"/>
    <w:rsid w:val="004C3608"/>
    <w:rsid w:val="004C6D2E"/>
    <w:rsid w:val="004C7C84"/>
    <w:rsid w:val="004D028D"/>
    <w:rsid w:val="004D2BC6"/>
    <w:rsid w:val="004E0005"/>
    <w:rsid w:val="004E011E"/>
    <w:rsid w:val="004E1992"/>
    <w:rsid w:val="004E3074"/>
    <w:rsid w:val="004E4194"/>
    <w:rsid w:val="004E75B8"/>
    <w:rsid w:val="004F46EE"/>
    <w:rsid w:val="004F7D02"/>
    <w:rsid w:val="0050429A"/>
    <w:rsid w:val="00504980"/>
    <w:rsid w:val="00510809"/>
    <w:rsid w:val="00517228"/>
    <w:rsid w:val="005301DE"/>
    <w:rsid w:val="00533DDA"/>
    <w:rsid w:val="00535B38"/>
    <w:rsid w:val="005414C9"/>
    <w:rsid w:val="00541BC8"/>
    <w:rsid w:val="00544A9D"/>
    <w:rsid w:val="00545745"/>
    <w:rsid w:val="00545A38"/>
    <w:rsid w:val="00546053"/>
    <w:rsid w:val="005616B2"/>
    <w:rsid w:val="00562AFF"/>
    <w:rsid w:val="0056566F"/>
    <w:rsid w:val="00565F51"/>
    <w:rsid w:val="00566B6F"/>
    <w:rsid w:val="00566DFF"/>
    <w:rsid w:val="005673FE"/>
    <w:rsid w:val="00573B8F"/>
    <w:rsid w:val="0057492C"/>
    <w:rsid w:val="0057534E"/>
    <w:rsid w:val="005778D8"/>
    <w:rsid w:val="00580266"/>
    <w:rsid w:val="00580872"/>
    <w:rsid w:val="005809CD"/>
    <w:rsid w:val="00582029"/>
    <w:rsid w:val="00585D62"/>
    <w:rsid w:val="00586DDD"/>
    <w:rsid w:val="00590482"/>
    <w:rsid w:val="00590AAF"/>
    <w:rsid w:val="00592876"/>
    <w:rsid w:val="00592EAF"/>
    <w:rsid w:val="00595CDC"/>
    <w:rsid w:val="005A4CFB"/>
    <w:rsid w:val="005A5BC4"/>
    <w:rsid w:val="005A6388"/>
    <w:rsid w:val="005A76BC"/>
    <w:rsid w:val="005B2A8C"/>
    <w:rsid w:val="005B325E"/>
    <w:rsid w:val="005B3AD3"/>
    <w:rsid w:val="005B566F"/>
    <w:rsid w:val="005B74B3"/>
    <w:rsid w:val="005B7EFC"/>
    <w:rsid w:val="005C181A"/>
    <w:rsid w:val="005C2F02"/>
    <w:rsid w:val="005C3EE9"/>
    <w:rsid w:val="005C4A43"/>
    <w:rsid w:val="005D0662"/>
    <w:rsid w:val="005D168B"/>
    <w:rsid w:val="005D3997"/>
    <w:rsid w:val="005D4760"/>
    <w:rsid w:val="005D60CE"/>
    <w:rsid w:val="005E1FD0"/>
    <w:rsid w:val="005E25BC"/>
    <w:rsid w:val="005E27EE"/>
    <w:rsid w:val="005E292F"/>
    <w:rsid w:val="005E32B5"/>
    <w:rsid w:val="005E3AC2"/>
    <w:rsid w:val="005E44BD"/>
    <w:rsid w:val="005E5E0D"/>
    <w:rsid w:val="005F3B1E"/>
    <w:rsid w:val="005F428E"/>
    <w:rsid w:val="005F5973"/>
    <w:rsid w:val="005F6F48"/>
    <w:rsid w:val="005F6FF0"/>
    <w:rsid w:val="00600728"/>
    <w:rsid w:val="006027F6"/>
    <w:rsid w:val="00605696"/>
    <w:rsid w:val="00605DC4"/>
    <w:rsid w:val="00606645"/>
    <w:rsid w:val="006074C7"/>
    <w:rsid w:val="00607FE5"/>
    <w:rsid w:val="006101FC"/>
    <w:rsid w:val="00611A73"/>
    <w:rsid w:val="00614C6A"/>
    <w:rsid w:val="00617622"/>
    <w:rsid w:val="00621698"/>
    <w:rsid w:val="006222DC"/>
    <w:rsid w:val="00624498"/>
    <w:rsid w:val="006260BD"/>
    <w:rsid w:val="00630C0E"/>
    <w:rsid w:val="00632578"/>
    <w:rsid w:val="006329FC"/>
    <w:rsid w:val="00634748"/>
    <w:rsid w:val="0064067A"/>
    <w:rsid w:val="00642D45"/>
    <w:rsid w:val="00644893"/>
    <w:rsid w:val="00645E69"/>
    <w:rsid w:val="00646248"/>
    <w:rsid w:val="00646DDE"/>
    <w:rsid w:val="0065065A"/>
    <w:rsid w:val="00653526"/>
    <w:rsid w:val="00653ECD"/>
    <w:rsid w:val="0065693C"/>
    <w:rsid w:val="0065705A"/>
    <w:rsid w:val="006626FF"/>
    <w:rsid w:val="00662724"/>
    <w:rsid w:val="00662E9F"/>
    <w:rsid w:val="006647B5"/>
    <w:rsid w:val="006658AF"/>
    <w:rsid w:val="00666855"/>
    <w:rsid w:val="00670394"/>
    <w:rsid w:val="00670CC5"/>
    <w:rsid w:val="00672C85"/>
    <w:rsid w:val="00672DE3"/>
    <w:rsid w:val="00673094"/>
    <w:rsid w:val="006769E2"/>
    <w:rsid w:val="00677A7C"/>
    <w:rsid w:val="0068081A"/>
    <w:rsid w:val="00681D40"/>
    <w:rsid w:val="006831B9"/>
    <w:rsid w:val="00684E23"/>
    <w:rsid w:val="00685F2E"/>
    <w:rsid w:val="00686081"/>
    <w:rsid w:val="006869DA"/>
    <w:rsid w:val="00693540"/>
    <w:rsid w:val="0069454E"/>
    <w:rsid w:val="00694A81"/>
    <w:rsid w:val="006A286F"/>
    <w:rsid w:val="006A2DB6"/>
    <w:rsid w:val="006A5EEF"/>
    <w:rsid w:val="006A739E"/>
    <w:rsid w:val="006A741E"/>
    <w:rsid w:val="006B2CBC"/>
    <w:rsid w:val="006B48F1"/>
    <w:rsid w:val="006B50C7"/>
    <w:rsid w:val="006B68A9"/>
    <w:rsid w:val="006B76FD"/>
    <w:rsid w:val="006B7DB3"/>
    <w:rsid w:val="006C02F7"/>
    <w:rsid w:val="006C1986"/>
    <w:rsid w:val="006C27F4"/>
    <w:rsid w:val="006C2B64"/>
    <w:rsid w:val="006C30EF"/>
    <w:rsid w:val="006C3F42"/>
    <w:rsid w:val="006C4128"/>
    <w:rsid w:val="006C5B7D"/>
    <w:rsid w:val="006C6631"/>
    <w:rsid w:val="006C7742"/>
    <w:rsid w:val="006C7F23"/>
    <w:rsid w:val="006D330D"/>
    <w:rsid w:val="006D3B76"/>
    <w:rsid w:val="006D46CE"/>
    <w:rsid w:val="006D4BD7"/>
    <w:rsid w:val="006D7FA5"/>
    <w:rsid w:val="006E1738"/>
    <w:rsid w:val="006E2A5C"/>
    <w:rsid w:val="006E2BA2"/>
    <w:rsid w:val="006E7789"/>
    <w:rsid w:val="006F278E"/>
    <w:rsid w:val="006F7E55"/>
    <w:rsid w:val="00700C8D"/>
    <w:rsid w:val="007015FE"/>
    <w:rsid w:val="00702DD9"/>
    <w:rsid w:val="00704FF9"/>
    <w:rsid w:val="007056F8"/>
    <w:rsid w:val="00712A35"/>
    <w:rsid w:val="00713DAB"/>
    <w:rsid w:val="0071511A"/>
    <w:rsid w:val="00715FDE"/>
    <w:rsid w:val="00716170"/>
    <w:rsid w:val="00716C6E"/>
    <w:rsid w:val="0072101A"/>
    <w:rsid w:val="00723010"/>
    <w:rsid w:val="007276D7"/>
    <w:rsid w:val="00727AFB"/>
    <w:rsid w:val="00730131"/>
    <w:rsid w:val="0073113D"/>
    <w:rsid w:val="0073133F"/>
    <w:rsid w:val="0073148B"/>
    <w:rsid w:val="007322C6"/>
    <w:rsid w:val="0073657A"/>
    <w:rsid w:val="00736D6F"/>
    <w:rsid w:val="00745AFB"/>
    <w:rsid w:val="007501DC"/>
    <w:rsid w:val="007506D1"/>
    <w:rsid w:val="007534F9"/>
    <w:rsid w:val="00760FC8"/>
    <w:rsid w:val="00764374"/>
    <w:rsid w:val="007665C7"/>
    <w:rsid w:val="00772AD0"/>
    <w:rsid w:val="00772FF9"/>
    <w:rsid w:val="00774A49"/>
    <w:rsid w:val="00776720"/>
    <w:rsid w:val="0077685B"/>
    <w:rsid w:val="00777054"/>
    <w:rsid w:val="007776D0"/>
    <w:rsid w:val="00780C40"/>
    <w:rsid w:val="00780F51"/>
    <w:rsid w:val="0078274C"/>
    <w:rsid w:val="00786D8E"/>
    <w:rsid w:val="007875A5"/>
    <w:rsid w:val="00787A28"/>
    <w:rsid w:val="007905F9"/>
    <w:rsid w:val="00791BB9"/>
    <w:rsid w:val="00793AB1"/>
    <w:rsid w:val="00797683"/>
    <w:rsid w:val="007A0E1F"/>
    <w:rsid w:val="007A333C"/>
    <w:rsid w:val="007A3ED0"/>
    <w:rsid w:val="007A5453"/>
    <w:rsid w:val="007A638D"/>
    <w:rsid w:val="007A66F4"/>
    <w:rsid w:val="007A7ACB"/>
    <w:rsid w:val="007B1CE5"/>
    <w:rsid w:val="007B20CC"/>
    <w:rsid w:val="007B348E"/>
    <w:rsid w:val="007B42FD"/>
    <w:rsid w:val="007B45D3"/>
    <w:rsid w:val="007B52A3"/>
    <w:rsid w:val="007B5E2F"/>
    <w:rsid w:val="007B60C1"/>
    <w:rsid w:val="007B6A85"/>
    <w:rsid w:val="007B71D4"/>
    <w:rsid w:val="007B753B"/>
    <w:rsid w:val="007C062D"/>
    <w:rsid w:val="007C0796"/>
    <w:rsid w:val="007C0DE7"/>
    <w:rsid w:val="007C4D76"/>
    <w:rsid w:val="007C74D1"/>
    <w:rsid w:val="007D0E41"/>
    <w:rsid w:val="007E2340"/>
    <w:rsid w:val="007E2C22"/>
    <w:rsid w:val="007E3200"/>
    <w:rsid w:val="007E36D8"/>
    <w:rsid w:val="007F007F"/>
    <w:rsid w:val="007F6745"/>
    <w:rsid w:val="007F7097"/>
    <w:rsid w:val="007F7497"/>
    <w:rsid w:val="00800741"/>
    <w:rsid w:val="008018BB"/>
    <w:rsid w:val="008038E1"/>
    <w:rsid w:val="00803D72"/>
    <w:rsid w:val="008041AE"/>
    <w:rsid w:val="008057F7"/>
    <w:rsid w:val="00806CA7"/>
    <w:rsid w:val="00806EC7"/>
    <w:rsid w:val="00811494"/>
    <w:rsid w:val="00812F63"/>
    <w:rsid w:val="00813211"/>
    <w:rsid w:val="008147CC"/>
    <w:rsid w:val="0081739D"/>
    <w:rsid w:val="00817FAE"/>
    <w:rsid w:val="008232F8"/>
    <w:rsid w:val="00823E9F"/>
    <w:rsid w:val="00824EE0"/>
    <w:rsid w:val="008252C5"/>
    <w:rsid w:val="00826386"/>
    <w:rsid w:val="008267DC"/>
    <w:rsid w:val="00827FD6"/>
    <w:rsid w:val="00831375"/>
    <w:rsid w:val="008342B0"/>
    <w:rsid w:val="00837D28"/>
    <w:rsid w:val="00842A5E"/>
    <w:rsid w:val="00842D1A"/>
    <w:rsid w:val="00843003"/>
    <w:rsid w:val="008438C0"/>
    <w:rsid w:val="00843DF5"/>
    <w:rsid w:val="00844D89"/>
    <w:rsid w:val="00845370"/>
    <w:rsid w:val="008469CB"/>
    <w:rsid w:val="00846D20"/>
    <w:rsid w:val="0085048D"/>
    <w:rsid w:val="00850E6D"/>
    <w:rsid w:val="00851F85"/>
    <w:rsid w:val="008528F9"/>
    <w:rsid w:val="0085344C"/>
    <w:rsid w:val="008536CA"/>
    <w:rsid w:val="008543A0"/>
    <w:rsid w:val="008571D9"/>
    <w:rsid w:val="008578C5"/>
    <w:rsid w:val="0086072F"/>
    <w:rsid w:val="008639B3"/>
    <w:rsid w:val="008641D2"/>
    <w:rsid w:val="00866CC3"/>
    <w:rsid w:val="00867306"/>
    <w:rsid w:val="00867B31"/>
    <w:rsid w:val="00870FC2"/>
    <w:rsid w:val="0087372E"/>
    <w:rsid w:val="008814A2"/>
    <w:rsid w:val="008816A4"/>
    <w:rsid w:val="008817F3"/>
    <w:rsid w:val="0088344B"/>
    <w:rsid w:val="008835BF"/>
    <w:rsid w:val="008878AA"/>
    <w:rsid w:val="00890893"/>
    <w:rsid w:val="008934A8"/>
    <w:rsid w:val="00894E88"/>
    <w:rsid w:val="00896EA7"/>
    <w:rsid w:val="00897C1E"/>
    <w:rsid w:val="008A0075"/>
    <w:rsid w:val="008A0527"/>
    <w:rsid w:val="008A2B0B"/>
    <w:rsid w:val="008A4075"/>
    <w:rsid w:val="008A5705"/>
    <w:rsid w:val="008A5E93"/>
    <w:rsid w:val="008A753C"/>
    <w:rsid w:val="008A7ABD"/>
    <w:rsid w:val="008B2923"/>
    <w:rsid w:val="008B4216"/>
    <w:rsid w:val="008B5247"/>
    <w:rsid w:val="008B659C"/>
    <w:rsid w:val="008C2240"/>
    <w:rsid w:val="008C43CE"/>
    <w:rsid w:val="008C4BC4"/>
    <w:rsid w:val="008C727A"/>
    <w:rsid w:val="008C7402"/>
    <w:rsid w:val="008C76C5"/>
    <w:rsid w:val="008D0C2B"/>
    <w:rsid w:val="008D1A2B"/>
    <w:rsid w:val="008D3A5C"/>
    <w:rsid w:val="008D512B"/>
    <w:rsid w:val="008E0017"/>
    <w:rsid w:val="008E392E"/>
    <w:rsid w:val="008E7D5E"/>
    <w:rsid w:val="008F31E1"/>
    <w:rsid w:val="008F3BDA"/>
    <w:rsid w:val="008F53D3"/>
    <w:rsid w:val="008F554F"/>
    <w:rsid w:val="008F5E72"/>
    <w:rsid w:val="008F6B0E"/>
    <w:rsid w:val="008F71C8"/>
    <w:rsid w:val="009018B4"/>
    <w:rsid w:val="00901C93"/>
    <w:rsid w:val="0090242A"/>
    <w:rsid w:val="00902C7E"/>
    <w:rsid w:val="009036C7"/>
    <w:rsid w:val="00903BDE"/>
    <w:rsid w:val="0090772D"/>
    <w:rsid w:val="00910879"/>
    <w:rsid w:val="00911251"/>
    <w:rsid w:val="00911B19"/>
    <w:rsid w:val="00912416"/>
    <w:rsid w:val="0091314C"/>
    <w:rsid w:val="009154A2"/>
    <w:rsid w:val="00917BBE"/>
    <w:rsid w:val="00920C28"/>
    <w:rsid w:val="0092302B"/>
    <w:rsid w:val="00923734"/>
    <w:rsid w:val="00924299"/>
    <w:rsid w:val="00924C03"/>
    <w:rsid w:val="00930948"/>
    <w:rsid w:val="00930F1E"/>
    <w:rsid w:val="00931ECA"/>
    <w:rsid w:val="009324F9"/>
    <w:rsid w:val="00932F40"/>
    <w:rsid w:val="00935CBA"/>
    <w:rsid w:val="0093648F"/>
    <w:rsid w:val="00940547"/>
    <w:rsid w:val="00941015"/>
    <w:rsid w:val="0094395B"/>
    <w:rsid w:val="00945447"/>
    <w:rsid w:val="009513F1"/>
    <w:rsid w:val="009607A2"/>
    <w:rsid w:val="00962116"/>
    <w:rsid w:val="0096272F"/>
    <w:rsid w:val="00963A59"/>
    <w:rsid w:val="00966A47"/>
    <w:rsid w:val="00970618"/>
    <w:rsid w:val="00972DBC"/>
    <w:rsid w:val="009755A7"/>
    <w:rsid w:val="00980656"/>
    <w:rsid w:val="009813C8"/>
    <w:rsid w:val="009828ED"/>
    <w:rsid w:val="00983DCD"/>
    <w:rsid w:val="00990C62"/>
    <w:rsid w:val="00993C05"/>
    <w:rsid w:val="009947C1"/>
    <w:rsid w:val="00997BE4"/>
    <w:rsid w:val="009A06EF"/>
    <w:rsid w:val="009B13EA"/>
    <w:rsid w:val="009B18E7"/>
    <w:rsid w:val="009B33C6"/>
    <w:rsid w:val="009B36C4"/>
    <w:rsid w:val="009B37FD"/>
    <w:rsid w:val="009B3E76"/>
    <w:rsid w:val="009B4270"/>
    <w:rsid w:val="009B44E0"/>
    <w:rsid w:val="009B4943"/>
    <w:rsid w:val="009B661B"/>
    <w:rsid w:val="009C12C6"/>
    <w:rsid w:val="009C1969"/>
    <w:rsid w:val="009C2A4A"/>
    <w:rsid w:val="009D34BA"/>
    <w:rsid w:val="009D6F66"/>
    <w:rsid w:val="009D772D"/>
    <w:rsid w:val="009D7A18"/>
    <w:rsid w:val="009E3648"/>
    <w:rsid w:val="009E3B08"/>
    <w:rsid w:val="009E3E73"/>
    <w:rsid w:val="009E452D"/>
    <w:rsid w:val="009E65ED"/>
    <w:rsid w:val="009E72D4"/>
    <w:rsid w:val="009F13BD"/>
    <w:rsid w:val="009F13C9"/>
    <w:rsid w:val="009F1B90"/>
    <w:rsid w:val="009F1E4C"/>
    <w:rsid w:val="009F3475"/>
    <w:rsid w:val="009F3879"/>
    <w:rsid w:val="009F3CB4"/>
    <w:rsid w:val="009F5052"/>
    <w:rsid w:val="00A00703"/>
    <w:rsid w:val="00A00872"/>
    <w:rsid w:val="00A01638"/>
    <w:rsid w:val="00A02460"/>
    <w:rsid w:val="00A0375E"/>
    <w:rsid w:val="00A05B42"/>
    <w:rsid w:val="00A06551"/>
    <w:rsid w:val="00A0714B"/>
    <w:rsid w:val="00A072A5"/>
    <w:rsid w:val="00A07853"/>
    <w:rsid w:val="00A1167B"/>
    <w:rsid w:val="00A13743"/>
    <w:rsid w:val="00A201F4"/>
    <w:rsid w:val="00A20529"/>
    <w:rsid w:val="00A2073B"/>
    <w:rsid w:val="00A21043"/>
    <w:rsid w:val="00A22E4F"/>
    <w:rsid w:val="00A235C3"/>
    <w:rsid w:val="00A250C8"/>
    <w:rsid w:val="00A252C2"/>
    <w:rsid w:val="00A258AC"/>
    <w:rsid w:val="00A270A9"/>
    <w:rsid w:val="00A2773C"/>
    <w:rsid w:val="00A30683"/>
    <w:rsid w:val="00A307F5"/>
    <w:rsid w:val="00A309A4"/>
    <w:rsid w:val="00A3254C"/>
    <w:rsid w:val="00A32F10"/>
    <w:rsid w:val="00A34104"/>
    <w:rsid w:val="00A364A0"/>
    <w:rsid w:val="00A37044"/>
    <w:rsid w:val="00A42D0B"/>
    <w:rsid w:val="00A44832"/>
    <w:rsid w:val="00A4612B"/>
    <w:rsid w:val="00A507EE"/>
    <w:rsid w:val="00A52F0A"/>
    <w:rsid w:val="00A53BDF"/>
    <w:rsid w:val="00A54BFB"/>
    <w:rsid w:val="00A54CCC"/>
    <w:rsid w:val="00A55187"/>
    <w:rsid w:val="00A5666F"/>
    <w:rsid w:val="00A57DC4"/>
    <w:rsid w:val="00A61026"/>
    <w:rsid w:val="00A61577"/>
    <w:rsid w:val="00A61C6C"/>
    <w:rsid w:val="00A62C2E"/>
    <w:rsid w:val="00A63AA2"/>
    <w:rsid w:val="00A63C86"/>
    <w:rsid w:val="00A64842"/>
    <w:rsid w:val="00A708DA"/>
    <w:rsid w:val="00A70C9E"/>
    <w:rsid w:val="00A7675E"/>
    <w:rsid w:val="00A7762E"/>
    <w:rsid w:val="00A832AF"/>
    <w:rsid w:val="00A83C30"/>
    <w:rsid w:val="00A84C9D"/>
    <w:rsid w:val="00A85A61"/>
    <w:rsid w:val="00A86661"/>
    <w:rsid w:val="00A922E9"/>
    <w:rsid w:val="00A932FD"/>
    <w:rsid w:val="00A93658"/>
    <w:rsid w:val="00A93663"/>
    <w:rsid w:val="00A936EE"/>
    <w:rsid w:val="00A94B94"/>
    <w:rsid w:val="00AA6890"/>
    <w:rsid w:val="00AA6CDC"/>
    <w:rsid w:val="00AB1863"/>
    <w:rsid w:val="00AB2430"/>
    <w:rsid w:val="00AB5722"/>
    <w:rsid w:val="00AB58E8"/>
    <w:rsid w:val="00AC0C59"/>
    <w:rsid w:val="00AC2335"/>
    <w:rsid w:val="00AC487C"/>
    <w:rsid w:val="00AC5097"/>
    <w:rsid w:val="00AC5DDA"/>
    <w:rsid w:val="00AC6383"/>
    <w:rsid w:val="00AC655B"/>
    <w:rsid w:val="00AD04CD"/>
    <w:rsid w:val="00AD0A57"/>
    <w:rsid w:val="00AD0A64"/>
    <w:rsid w:val="00AD1096"/>
    <w:rsid w:val="00AD2E03"/>
    <w:rsid w:val="00AD63FF"/>
    <w:rsid w:val="00AD6E84"/>
    <w:rsid w:val="00AE0EDF"/>
    <w:rsid w:val="00AE2310"/>
    <w:rsid w:val="00AE33D6"/>
    <w:rsid w:val="00AE37A9"/>
    <w:rsid w:val="00AE433A"/>
    <w:rsid w:val="00AE7340"/>
    <w:rsid w:val="00AF0579"/>
    <w:rsid w:val="00AF17CD"/>
    <w:rsid w:val="00AF35C9"/>
    <w:rsid w:val="00AF3982"/>
    <w:rsid w:val="00AF6788"/>
    <w:rsid w:val="00AF6C6A"/>
    <w:rsid w:val="00AF6DA0"/>
    <w:rsid w:val="00AF78D7"/>
    <w:rsid w:val="00B012B3"/>
    <w:rsid w:val="00B032B1"/>
    <w:rsid w:val="00B061D2"/>
    <w:rsid w:val="00B10304"/>
    <w:rsid w:val="00B1328F"/>
    <w:rsid w:val="00B14160"/>
    <w:rsid w:val="00B16BD1"/>
    <w:rsid w:val="00B2045D"/>
    <w:rsid w:val="00B20623"/>
    <w:rsid w:val="00B20A9E"/>
    <w:rsid w:val="00B2362D"/>
    <w:rsid w:val="00B23AD0"/>
    <w:rsid w:val="00B268D7"/>
    <w:rsid w:val="00B27857"/>
    <w:rsid w:val="00B30624"/>
    <w:rsid w:val="00B31323"/>
    <w:rsid w:val="00B36057"/>
    <w:rsid w:val="00B365A7"/>
    <w:rsid w:val="00B415C0"/>
    <w:rsid w:val="00B41A26"/>
    <w:rsid w:val="00B42F77"/>
    <w:rsid w:val="00B44F0D"/>
    <w:rsid w:val="00B457E7"/>
    <w:rsid w:val="00B47038"/>
    <w:rsid w:val="00B52491"/>
    <w:rsid w:val="00B53C98"/>
    <w:rsid w:val="00B54C44"/>
    <w:rsid w:val="00B611CA"/>
    <w:rsid w:val="00B61DCC"/>
    <w:rsid w:val="00B63A83"/>
    <w:rsid w:val="00B63C1E"/>
    <w:rsid w:val="00B6518D"/>
    <w:rsid w:val="00B6560C"/>
    <w:rsid w:val="00B67BA2"/>
    <w:rsid w:val="00B71777"/>
    <w:rsid w:val="00B745E7"/>
    <w:rsid w:val="00B80211"/>
    <w:rsid w:val="00B80355"/>
    <w:rsid w:val="00B8100B"/>
    <w:rsid w:val="00B818CA"/>
    <w:rsid w:val="00B83F0E"/>
    <w:rsid w:val="00BA3190"/>
    <w:rsid w:val="00BA6364"/>
    <w:rsid w:val="00BB01D3"/>
    <w:rsid w:val="00BB269B"/>
    <w:rsid w:val="00BB3BBB"/>
    <w:rsid w:val="00BB5243"/>
    <w:rsid w:val="00BB7E89"/>
    <w:rsid w:val="00BC132A"/>
    <w:rsid w:val="00BC5664"/>
    <w:rsid w:val="00BD0C83"/>
    <w:rsid w:val="00BD0E18"/>
    <w:rsid w:val="00BD257C"/>
    <w:rsid w:val="00BD46C9"/>
    <w:rsid w:val="00BD597D"/>
    <w:rsid w:val="00BD71B6"/>
    <w:rsid w:val="00BE088A"/>
    <w:rsid w:val="00BE0B9D"/>
    <w:rsid w:val="00BE0C1A"/>
    <w:rsid w:val="00BE341C"/>
    <w:rsid w:val="00BE565E"/>
    <w:rsid w:val="00BE7A96"/>
    <w:rsid w:val="00BF17F0"/>
    <w:rsid w:val="00BF466B"/>
    <w:rsid w:val="00BF4B96"/>
    <w:rsid w:val="00BF4BB8"/>
    <w:rsid w:val="00BF6A9F"/>
    <w:rsid w:val="00C01F20"/>
    <w:rsid w:val="00C01F77"/>
    <w:rsid w:val="00C03B65"/>
    <w:rsid w:val="00C06F3B"/>
    <w:rsid w:val="00C1040C"/>
    <w:rsid w:val="00C113D6"/>
    <w:rsid w:val="00C12D81"/>
    <w:rsid w:val="00C145EA"/>
    <w:rsid w:val="00C16CD4"/>
    <w:rsid w:val="00C17381"/>
    <w:rsid w:val="00C1789B"/>
    <w:rsid w:val="00C21031"/>
    <w:rsid w:val="00C23D59"/>
    <w:rsid w:val="00C25EE1"/>
    <w:rsid w:val="00C261F4"/>
    <w:rsid w:val="00C26BB9"/>
    <w:rsid w:val="00C2784A"/>
    <w:rsid w:val="00C2785F"/>
    <w:rsid w:val="00C31F28"/>
    <w:rsid w:val="00C34B4E"/>
    <w:rsid w:val="00C34CAB"/>
    <w:rsid w:val="00C365B9"/>
    <w:rsid w:val="00C3735F"/>
    <w:rsid w:val="00C37B6B"/>
    <w:rsid w:val="00C40894"/>
    <w:rsid w:val="00C4320F"/>
    <w:rsid w:val="00C43364"/>
    <w:rsid w:val="00C46616"/>
    <w:rsid w:val="00C46618"/>
    <w:rsid w:val="00C473CD"/>
    <w:rsid w:val="00C479AF"/>
    <w:rsid w:val="00C50820"/>
    <w:rsid w:val="00C50EE3"/>
    <w:rsid w:val="00C518E2"/>
    <w:rsid w:val="00C534F5"/>
    <w:rsid w:val="00C55659"/>
    <w:rsid w:val="00C55BCC"/>
    <w:rsid w:val="00C603CD"/>
    <w:rsid w:val="00C60B39"/>
    <w:rsid w:val="00C633BD"/>
    <w:rsid w:val="00C63B8C"/>
    <w:rsid w:val="00C63F1E"/>
    <w:rsid w:val="00C64775"/>
    <w:rsid w:val="00C65F1A"/>
    <w:rsid w:val="00C67BA1"/>
    <w:rsid w:val="00C70D90"/>
    <w:rsid w:val="00C70EF2"/>
    <w:rsid w:val="00C72D86"/>
    <w:rsid w:val="00C73914"/>
    <w:rsid w:val="00C75894"/>
    <w:rsid w:val="00C80D44"/>
    <w:rsid w:val="00C92E67"/>
    <w:rsid w:val="00C9336B"/>
    <w:rsid w:val="00C956E4"/>
    <w:rsid w:val="00C95E85"/>
    <w:rsid w:val="00C9646F"/>
    <w:rsid w:val="00CA0D6C"/>
    <w:rsid w:val="00CA4070"/>
    <w:rsid w:val="00CA4CC0"/>
    <w:rsid w:val="00CB01AC"/>
    <w:rsid w:val="00CB09BF"/>
    <w:rsid w:val="00CB09FD"/>
    <w:rsid w:val="00CB2D43"/>
    <w:rsid w:val="00CB3750"/>
    <w:rsid w:val="00CB5FFC"/>
    <w:rsid w:val="00CC2865"/>
    <w:rsid w:val="00CC30D8"/>
    <w:rsid w:val="00CC3ECE"/>
    <w:rsid w:val="00CC3F49"/>
    <w:rsid w:val="00CC4CDC"/>
    <w:rsid w:val="00CC4CF3"/>
    <w:rsid w:val="00CC5A51"/>
    <w:rsid w:val="00CD0D60"/>
    <w:rsid w:val="00CD5EE3"/>
    <w:rsid w:val="00CE1268"/>
    <w:rsid w:val="00CE5605"/>
    <w:rsid w:val="00CF1AC3"/>
    <w:rsid w:val="00CF461E"/>
    <w:rsid w:val="00CF5D75"/>
    <w:rsid w:val="00CF5FD7"/>
    <w:rsid w:val="00CF637B"/>
    <w:rsid w:val="00CF6B2A"/>
    <w:rsid w:val="00CF6B3C"/>
    <w:rsid w:val="00D003EE"/>
    <w:rsid w:val="00D02A38"/>
    <w:rsid w:val="00D02D40"/>
    <w:rsid w:val="00D03996"/>
    <w:rsid w:val="00D050D5"/>
    <w:rsid w:val="00D07003"/>
    <w:rsid w:val="00D07ECB"/>
    <w:rsid w:val="00D10403"/>
    <w:rsid w:val="00D1198D"/>
    <w:rsid w:val="00D1539C"/>
    <w:rsid w:val="00D15B1B"/>
    <w:rsid w:val="00D17685"/>
    <w:rsid w:val="00D20B54"/>
    <w:rsid w:val="00D20B8E"/>
    <w:rsid w:val="00D22F9A"/>
    <w:rsid w:val="00D26600"/>
    <w:rsid w:val="00D27376"/>
    <w:rsid w:val="00D27959"/>
    <w:rsid w:val="00D30B05"/>
    <w:rsid w:val="00D33B0E"/>
    <w:rsid w:val="00D40CA9"/>
    <w:rsid w:val="00D411ED"/>
    <w:rsid w:val="00D41547"/>
    <w:rsid w:val="00D41BF9"/>
    <w:rsid w:val="00D425D1"/>
    <w:rsid w:val="00D44635"/>
    <w:rsid w:val="00D44655"/>
    <w:rsid w:val="00D45EAB"/>
    <w:rsid w:val="00D46856"/>
    <w:rsid w:val="00D515B0"/>
    <w:rsid w:val="00D54756"/>
    <w:rsid w:val="00D55E23"/>
    <w:rsid w:val="00D568AD"/>
    <w:rsid w:val="00D57333"/>
    <w:rsid w:val="00D60BC3"/>
    <w:rsid w:val="00D617FD"/>
    <w:rsid w:val="00D61BFD"/>
    <w:rsid w:val="00D61E78"/>
    <w:rsid w:val="00D6483D"/>
    <w:rsid w:val="00D65492"/>
    <w:rsid w:val="00D65F7D"/>
    <w:rsid w:val="00D6605C"/>
    <w:rsid w:val="00D712ED"/>
    <w:rsid w:val="00D71875"/>
    <w:rsid w:val="00D71B30"/>
    <w:rsid w:val="00D7362B"/>
    <w:rsid w:val="00D76C79"/>
    <w:rsid w:val="00D77706"/>
    <w:rsid w:val="00D7788E"/>
    <w:rsid w:val="00D77A4D"/>
    <w:rsid w:val="00D8187E"/>
    <w:rsid w:val="00D83629"/>
    <w:rsid w:val="00D83ABE"/>
    <w:rsid w:val="00D83EAC"/>
    <w:rsid w:val="00D86AD6"/>
    <w:rsid w:val="00D87514"/>
    <w:rsid w:val="00D87C45"/>
    <w:rsid w:val="00D938DA"/>
    <w:rsid w:val="00D958FB"/>
    <w:rsid w:val="00DA10E8"/>
    <w:rsid w:val="00DA2A54"/>
    <w:rsid w:val="00DA412D"/>
    <w:rsid w:val="00DA4F80"/>
    <w:rsid w:val="00DA556A"/>
    <w:rsid w:val="00DA6486"/>
    <w:rsid w:val="00DB146B"/>
    <w:rsid w:val="00DC3143"/>
    <w:rsid w:val="00DC43A1"/>
    <w:rsid w:val="00DC5004"/>
    <w:rsid w:val="00DC69ED"/>
    <w:rsid w:val="00DD276C"/>
    <w:rsid w:val="00DD2831"/>
    <w:rsid w:val="00DD36DE"/>
    <w:rsid w:val="00DD56D1"/>
    <w:rsid w:val="00DD6948"/>
    <w:rsid w:val="00DD756D"/>
    <w:rsid w:val="00DE24AB"/>
    <w:rsid w:val="00DE33A4"/>
    <w:rsid w:val="00DE3B97"/>
    <w:rsid w:val="00DE3E42"/>
    <w:rsid w:val="00DE3F4B"/>
    <w:rsid w:val="00DE72E2"/>
    <w:rsid w:val="00DE78C9"/>
    <w:rsid w:val="00DF1302"/>
    <w:rsid w:val="00DF36D2"/>
    <w:rsid w:val="00DF4F51"/>
    <w:rsid w:val="00DF5AC6"/>
    <w:rsid w:val="00DF679C"/>
    <w:rsid w:val="00E01FF0"/>
    <w:rsid w:val="00E02DAF"/>
    <w:rsid w:val="00E03B7E"/>
    <w:rsid w:val="00E100AA"/>
    <w:rsid w:val="00E11220"/>
    <w:rsid w:val="00E1280D"/>
    <w:rsid w:val="00E12A75"/>
    <w:rsid w:val="00E16352"/>
    <w:rsid w:val="00E16E08"/>
    <w:rsid w:val="00E2024C"/>
    <w:rsid w:val="00E23BC8"/>
    <w:rsid w:val="00E27BED"/>
    <w:rsid w:val="00E33607"/>
    <w:rsid w:val="00E34163"/>
    <w:rsid w:val="00E400D0"/>
    <w:rsid w:val="00E4020E"/>
    <w:rsid w:val="00E456AF"/>
    <w:rsid w:val="00E45D05"/>
    <w:rsid w:val="00E45F6A"/>
    <w:rsid w:val="00E46F56"/>
    <w:rsid w:val="00E47110"/>
    <w:rsid w:val="00E479AC"/>
    <w:rsid w:val="00E523C9"/>
    <w:rsid w:val="00E52F6A"/>
    <w:rsid w:val="00E530E8"/>
    <w:rsid w:val="00E54A26"/>
    <w:rsid w:val="00E56CE0"/>
    <w:rsid w:val="00E61087"/>
    <w:rsid w:val="00E6116A"/>
    <w:rsid w:val="00E63CFE"/>
    <w:rsid w:val="00E70117"/>
    <w:rsid w:val="00E709D4"/>
    <w:rsid w:val="00E70AF4"/>
    <w:rsid w:val="00E70FE2"/>
    <w:rsid w:val="00E7139D"/>
    <w:rsid w:val="00E719BB"/>
    <w:rsid w:val="00E725DE"/>
    <w:rsid w:val="00E72F22"/>
    <w:rsid w:val="00E73BEA"/>
    <w:rsid w:val="00E75775"/>
    <w:rsid w:val="00E85151"/>
    <w:rsid w:val="00E91BC1"/>
    <w:rsid w:val="00E92C15"/>
    <w:rsid w:val="00E93CE2"/>
    <w:rsid w:val="00E94456"/>
    <w:rsid w:val="00E96BDB"/>
    <w:rsid w:val="00E97899"/>
    <w:rsid w:val="00EA2283"/>
    <w:rsid w:val="00EB2F19"/>
    <w:rsid w:val="00EB3BF8"/>
    <w:rsid w:val="00EB6BA1"/>
    <w:rsid w:val="00EB7987"/>
    <w:rsid w:val="00EC0BC0"/>
    <w:rsid w:val="00EC1723"/>
    <w:rsid w:val="00EC24B3"/>
    <w:rsid w:val="00EC29E2"/>
    <w:rsid w:val="00EC36F3"/>
    <w:rsid w:val="00EC3A5A"/>
    <w:rsid w:val="00EC45CC"/>
    <w:rsid w:val="00EC45F7"/>
    <w:rsid w:val="00EC704D"/>
    <w:rsid w:val="00ED2776"/>
    <w:rsid w:val="00ED2FBF"/>
    <w:rsid w:val="00ED5B48"/>
    <w:rsid w:val="00ED5FA5"/>
    <w:rsid w:val="00ED7888"/>
    <w:rsid w:val="00EE13C8"/>
    <w:rsid w:val="00EE1C38"/>
    <w:rsid w:val="00EE1D74"/>
    <w:rsid w:val="00EE2EE9"/>
    <w:rsid w:val="00EE3556"/>
    <w:rsid w:val="00EE40A1"/>
    <w:rsid w:val="00EE586D"/>
    <w:rsid w:val="00EE7434"/>
    <w:rsid w:val="00EE7D46"/>
    <w:rsid w:val="00EE7E9B"/>
    <w:rsid w:val="00EF1841"/>
    <w:rsid w:val="00EF2064"/>
    <w:rsid w:val="00EF22F0"/>
    <w:rsid w:val="00EF2EC5"/>
    <w:rsid w:val="00EF2F0B"/>
    <w:rsid w:val="00EF33FA"/>
    <w:rsid w:val="00EF4BEF"/>
    <w:rsid w:val="00EF5474"/>
    <w:rsid w:val="00EF7A14"/>
    <w:rsid w:val="00F00A21"/>
    <w:rsid w:val="00F0127E"/>
    <w:rsid w:val="00F0479D"/>
    <w:rsid w:val="00F05658"/>
    <w:rsid w:val="00F07FBE"/>
    <w:rsid w:val="00F11A43"/>
    <w:rsid w:val="00F1660D"/>
    <w:rsid w:val="00F175DC"/>
    <w:rsid w:val="00F1778A"/>
    <w:rsid w:val="00F22CBF"/>
    <w:rsid w:val="00F236A3"/>
    <w:rsid w:val="00F24942"/>
    <w:rsid w:val="00F3224A"/>
    <w:rsid w:val="00F323BC"/>
    <w:rsid w:val="00F327AE"/>
    <w:rsid w:val="00F33EE3"/>
    <w:rsid w:val="00F34988"/>
    <w:rsid w:val="00F36C95"/>
    <w:rsid w:val="00F377A0"/>
    <w:rsid w:val="00F42870"/>
    <w:rsid w:val="00F42C8E"/>
    <w:rsid w:val="00F42F32"/>
    <w:rsid w:val="00F43FE5"/>
    <w:rsid w:val="00F44553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60F5A"/>
    <w:rsid w:val="00F62E60"/>
    <w:rsid w:val="00F67460"/>
    <w:rsid w:val="00F7077B"/>
    <w:rsid w:val="00F725CD"/>
    <w:rsid w:val="00F7291C"/>
    <w:rsid w:val="00F758C2"/>
    <w:rsid w:val="00F763BF"/>
    <w:rsid w:val="00F7645A"/>
    <w:rsid w:val="00F77F33"/>
    <w:rsid w:val="00F80222"/>
    <w:rsid w:val="00F81DCE"/>
    <w:rsid w:val="00F82440"/>
    <w:rsid w:val="00F8341B"/>
    <w:rsid w:val="00F83C53"/>
    <w:rsid w:val="00F84239"/>
    <w:rsid w:val="00F8552D"/>
    <w:rsid w:val="00F85B76"/>
    <w:rsid w:val="00F85D82"/>
    <w:rsid w:val="00F86789"/>
    <w:rsid w:val="00F87F1C"/>
    <w:rsid w:val="00F90774"/>
    <w:rsid w:val="00F93818"/>
    <w:rsid w:val="00F9455D"/>
    <w:rsid w:val="00F94F1D"/>
    <w:rsid w:val="00F950E5"/>
    <w:rsid w:val="00F9652F"/>
    <w:rsid w:val="00F96E63"/>
    <w:rsid w:val="00FA008A"/>
    <w:rsid w:val="00FA0568"/>
    <w:rsid w:val="00FA11FB"/>
    <w:rsid w:val="00FA2499"/>
    <w:rsid w:val="00FA483B"/>
    <w:rsid w:val="00FA5770"/>
    <w:rsid w:val="00FA5C2C"/>
    <w:rsid w:val="00FA6EEA"/>
    <w:rsid w:val="00FA73D2"/>
    <w:rsid w:val="00FB2879"/>
    <w:rsid w:val="00FB56AB"/>
    <w:rsid w:val="00FB715D"/>
    <w:rsid w:val="00FB75A8"/>
    <w:rsid w:val="00FB7C12"/>
    <w:rsid w:val="00FC036D"/>
    <w:rsid w:val="00FC6AE1"/>
    <w:rsid w:val="00FC6B5D"/>
    <w:rsid w:val="00FC719E"/>
    <w:rsid w:val="00FC7918"/>
    <w:rsid w:val="00FC7C39"/>
    <w:rsid w:val="00FD0778"/>
    <w:rsid w:val="00FD0C54"/>
    <w:rsid w:val="00FD19FE"/>
    <w:rsid w:val="00FD3BFB"/>
    <w:rsid w:val="00FD4D78"/>
    <w:rsid w:val="00FD6121"/>
    <w:rsid w:val="00FE1D65"/>
    <w:rsid w:val="00FE26C4"/>
    <w:rsid w:val="00FE2FEE"/>
    <w:rsid w:val="00FE339B"/>
    <w:rsid w:val="00FE65B3"/>
    <w:rsid w:val="00FF5F5F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  <w:style w:type="paragraph" w:styleId="TextosemFormatao">
    <w:name w:val="Plain Text"/>
    <w:basedOn w:val="Normal"/>
    <w:link w:val="TextosemFormataoChar"/>
    <w:semiHidden/>
    <w:unhideWhenUsed/>
    <w:rsid w:val="00C73914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7391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abel">
    <w:name w:val="label"/>
    <w:basedOn w:val="Fontepargpadro"/>
    <w:rsid w:val="00EC3A5A"/>
  </w:style>
  <w:style w:type="paragraph" w:customStyle="1" w:styleId="Blockquote">
    <w:name w:val="Blockquote"/>
    <w:basedOn w:val="Normal"/>
    <w:rsid w:val="00CE1268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customStyle="1" w:styleId="fontstyle31">
    <w:name w:val="fontstyle31"/>
    <w:rsid w:val="006A741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char1">
    <w:name w:val="normal__char1"/>
    <w:rsid w:val="00E23B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96">
    <w:name w:val="296"/>
    <w:basedOn w:val="Normal"/>
    <w:rsid w:val="007F0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n-US" w:eastAsia="pt-BR"/>
    </w:rPr>
  </w:style>
  <w:style w:type="paragraph" w:customStyle="1" w:styleId="WW-Padro">
    <w:name w:val="WW-Padrão"/>
    <w:rsid w:val="000108D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176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17656"/>
    <w:rPr>
      <w:noProof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4E3074"/>
    <w:pPr>
      <w:spacing w:after="0" w:line="240" w:lineRule="auto"/>
    </w:pPr>
    <w:rPr>
      <w:rFonts w:eastAsiaTheme="minorHAnsi"/>
      <w:noProof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E3074"/>
    <w:rPr>
      <w:rFonts w:eastAsiaTheme="minorHAnsi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E3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5C77-5932-43F0-8841-847A97ED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Jurídico 02</cp:lastModifiedBy>
  <cp:revision>4</cp:revision>
  <cp:lastPrinted>2020-07-03T18:28:00Z</cp:lastPrinted>
  <dcterms:created xsi:type="dcterms:W3CDTF">2020-07-03T18:27:00Z</dcterms:created>
  <dcterms:modified xsi:type="dcterms:W3CDTF">2020-07-03T18:29:00Z</dcterms:modified>
</cp:coreProperties>
</file>