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424E" w14:textId="77777777" w:rsidR="0021393D" w:rsidRDefault="0021393D" w:rsidP="0021393D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BE5648F" w14:textId="2F9AD133" w:rsidR="0021393D" w:rsidRDefault="0021393D" w:rsidP="0021393D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>EDITAL Nº 41/2020</w:t>
      </w:r>
    </w:p>
    <w:p w14:paraId="7A4F7A97" w14:textId="77777777" w:rsidR="0021393D" w:rsidRDefault="0021393D" w:rsidP="0021393D">
      <w:pPr>
        <w:pStyle w:val="Subttulo"/>
        <w:rPr>
          <w:rFonts w:cs="Times New Roman"/>
          <w:szCs w:val="28"/>
        </w:rPr>
      </w:pPr>
    </w:p>
    <w:p w14:paraId="561EFF58" w14:textId="77777777" w:rsidR="0021393D" w:rsidRDefault="0021393D" w:rsidP="0021393D">
      <w:pPr>
        <w:pStyle w:val="Corpodetexto"/>
        <w:rPr>
          <w:lang w:eastAsia="ar-SA"/>
        </w:rPr>
      </w:pPr>
    </w:p>
    <w:p w14:paraId="7E36C2FC" w14:textId="4333956E" w:rsidR="0021393D" w:rsidRDefault="0021393D" w:rsidP="0021393D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>“Audiência Pública para apresentação do Relatório de Avaliação das Metas Fiscais referentes ao 1º Quadrimestre/ 2020”</w:t>
      </w:r>
    </w:p>
    <w:p w14:paraId="15E32C98" w14:textId="77777777" w:rsidR="0021393D" w:rsidRDefault="0021393D" w:rsidP="0021393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47327E30" w14:textId="77777777" w:rsidR="0021393D" w:rsidRDefault="0021393D" w:rsidP="0021393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71FCF66" w14:textId="77777777" w:rsidR="0021393D" w:rsidRDefault="0021393D" w:rsidP="0021393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1A6485B3" w14:textId="3EC92E60" w:rsidR="0021393D" w:rsidRDefault="0021393D" w:rsidP="0021393D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no uso de suas atribuições e o disposto no art. 9º, § 4º da Lei de Responsabilidade Fiscal, convoca a comunidade capoense para participar</w:t>
      </w:r>
      <w:r w:rsidR="00DD36DE">
        <w:rPr>
          <w:szCs w:val="24"/>
        </w:rPr>
        <w:t xml:space="preserve"> (no máximo 30 pessoas)</w:t>
      </w:r>
      <w:r>
        <w:rPr>
          <w:szCs w:val="24"/>
        </w:rPr>
        <w:t xml:space="preserve"> de audiência pública para apresentação do Relatório de Avaliação das Metas Fiscais referentes ao 1º Quadrimestre/ 2020.</w:t>
      </w:r>
    </w:p>
    <w:p w14:paraId="1D69F16E" w14:textId="77777777" w:rsidR="0021393D" w:rsidRDefault="0021393D" w:rsidP="0021393D">
      <w:pPr>
        <w:rPr>
          <w:rFonts w:cs="Times New Roman"/>
          <w:szCs w:val="20"/>
        </w:rPr>
      </w:pPr>
    </w:p>
    <w:p w14:paraId="045FD4CB" w14:textId="77777777" w:rsidR="0021393D" w:rsidRDefault="0021393D" w:rsidP="0021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6B731C53" w14:textId="0CB52E6B" w:rsidR="0021393D" w:rsidRDefault="0021393D" w:rsidP="0021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22/05/2020</w:t>
      </w:r>
    </w:p>
    <w:p w14:paraId="3A129F47" w14:textId="77777777" w:rsidR="0021393D" w:rsidRDefault="0021393D" w:rsidP="0021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77753BD5" w14:textId="77777777" w:rsidR="0021393D" w:rsidRDefault="0021393D" w:rsidP="0021393D">
      <w:pPr>
        <w:rPr>
          <w:b/>
          <w:sz w:val="28"/>
          <w:szCs w:val="28"/>
        </w:rPr>
      </w:pPr>
    </w:p>
    <w:p w14:paraId="678560CC" w14:textId="54EB4E44" w:rsidR="0021393D" w:rsidRDefault="0021393D" w:rsidP="0021393D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Muitos Capões, 12 de maio de 2020.</w:t>
      </w:r>
    </w:p>
    <w:p w14:paraId="02DF6D38" w14:textId="77777777" w:rsidR="0021393D" w:rsidRDefault="0021393D" w:rsidP="0021393D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506DC187" w14:textId="77777777" w:rsidR="0021393D" w:rsidRDefault="0021393D" w:rsidP="0021393D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1DA63D20" w14:textId="77777777" w:rsidR="0021393D" w:rsidRDefault="0021393D" w:rsidP="0021393D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83C062" w14:textId="77777777" w:rsidR="0021393D" w:rsidRDefault="0021393D" w:rsidP="0021393D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szCs w:val="24"/>
        </w:rPr>
        <w:t>___________________________________________</w:t>
      </w:r>
    </w:p>
    <w:p w14:paraId="12781538" w14:textId="77777777" w:rsidR="0021393D" w:rsidRDefault="0021393D" w:rsidP="0021393D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b/>
          <w:szCs w:val="24"/>
        </w:rPr>
        <w:t xml:space="preserve">RITA DE CÁSSIA CAMPOS PEREIRA </w:t>
      </w:r>
    </w:p>
    <w:p w14:paraId="23D2BFDD" w14:textId="77777777" w:rsidR="0021393D" w:rsidRDefault="0021393D" w:rsidP="0021393D">
      <w:pPr>
        <w:pStyle w:val="Corpodetexto"/>
        <w:jc w:val="center"/>
        <w:rPr>
          <w:rFonts w:asciiTheme="minorHAnsi" w:eastAsia="SimSun" w:hAnsiTheme="minorHAnsi" w:cstheme="minorHAnsi"/>
          <w:szCs w:val="24"/>
        </w:rPr>
      </w:pPr>
      <w:r>
        <w:rPr>
          <w:rFonts w:asciiTheme="minorHAnsi" w:eastAsia="SimSun" w:hAnsiTheme="minorHAnsi" w:cstheme="minorHAnsi"/>
          <w:szCs w:val="24"/>
        </w:rPr>
        <w:t>Prefeita Municipal.</w:t>
      </w:r>
    </w:p>
    <w:p w14:paraId="671755CD" w14:textId="77777777" w:rsidR="0021393D" w:rsidRDefault="0021393D" w:rsidP="0021393D">
      <w:pPr>
        <w:spacing w:after="0" w:line="240" w:lineRule="auto"/>
        <w:jc w:val="both"/>
        <w:rPr>
          <w:rFonts w:eastAsiaTheme="minorHAnsi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(prt)</w:t>
      </w:r>
      <w:r>
        <w:t xml:space="preserve"> </w:t>
      </w:r>
    </w:p>
    <w:p w14:paraId="0543957C" w14:textId="15D1E161" w:rsidR="0021393D" w:rsidRDefault="0021393D" w:rsidP="0021393D">
      <w:pPr>
        <w:spacing w:after="0" w:line="240" w:lineRule="auto"/>
        <w:jc w:val="both"/>
      </w:pPr>
    </w:p>
    <w:p w14:paraId="2FBFFF56" w14:textId="73B34973" w:rsidR="007B1CE5" w:rsidRDefault="007B1CE5" w:rsidP="0021393D">
      <w:pPr>
        <w:spacing w:after="0" w:line="240" w:lineRule="auto"/>
        <w:jc w:val="both"/>
      </w:pPr>
    </w:p>
    <w:p w14:paraId="4015BE5C" w14:textId="1D349362" w:rsidR="007B1CE5" w:rsidRDefault="007B1CE5" w:rsidP="0021393D">
      <w:pPr>
        <w:spacing w:after="0" w:line="240" w:lineRule="auto"/>
        <w:jc w:val="both"/>
      </w:pPr>
    </w:p>
    <w:p w14:paraId="0506E6C7" w14:textId="74D02167" w:rsidR="007B1CE5" w:rsidRDefault="007B1CE5" w:rsidP="0021393D">
      <w:pPr>
        <w:spacing w:after="0" w:line="240" w:lineRule="auto"/>
        <w:jc w:val="both"/>
      </w:pPr>
    </w:p>
    <w:p w14:paraId="6F9E66B3" w14:textId="2AD6CBA7" w:rsidR="007B1CE5" w:rsidRDefault="007B1CE5" w:rsidP="0021393D">
      <w:pPr>
        <w:spacing w:after="0" w:line="240" w:lineRule="auto"/>
        <w:jc w:val="both"/>
      </w:pPr>
    </w:p>
    <w:p w14:paraId="0D4F8B6E" w14:textId="3FA4B28F" w:rsidR="007B1CE5" w:rsidRDefault="007B1CE5" w:rsidP="0021393D">
      <w:pPr>
        <w:spacing w:after="0" w:line="240" w:lineRule="auto"/>
        <w:jc w:val="both"/>
      </w:pPr>
    </w:p>
    <w:p w14:paraId="2C62E93F" w14:textId="699AF2CC" w:rsidR="007B1CE5" w:rsidRDefault="007B1CE5" w:rsidP="0021393D">
      <w:pPr>
        <w:spacing w:after="0" w:line="240" w:lineRule="auto"/>
        <w:jc w:val="both"/>
      </w:pPr>
    </w:p>
    <w:p w14:paraId="78615EF0" w14:textId="4A840D6E" w:rsidR="007B1CE5" w:rsidRDefault="007B1CE5" w:rsidP="0021393D">
      <w:pPr>
        <w:spacing w:after="0" w:line="240" w:lineRule="auto"/>
        <w:jc w:val="both"/>
      </w:pPr>
    </w:p>
    <w:p w14:paraId="470412B2" w14:textId="024E196C" w:rsidR="007B1CE5" w:rsidRDefault="007B1CE5" w:rsidP="0021393D">
      <w:pPr>
        <w:spacing w:after="0" w:line="240" w:lineRule="auto"/>
        <w:jc w:val="both"/>
      </w:pPr>
    </w:p>
    <w:p w14:paraId="09320726" w14:textId="5F48F826" w:rsidR="007B1CE5" w:rsidRDefault="007B1CE5" w:rsidP="0021393D">
      <w:pPr>
        <w:spacing w:after="0" w:line="240" w:lineRule="auto"/>
        <w:jc w:val="both"/>
      </w:pPr>
    </w:p>
    <w:p w14:paraId="0D64B53F" w14:textId="6B89E835" w:rsidR="007B1CE5" w:rsidRDefault="007B1CE5" w:rsidP="0021393D">
      <w:pPr>
        <w:spacing w:after="0" w:line="240" w:lineRule="auto"/>
        <w:jc w:val="both"/>
      </w:pPr>
    </w:p>
    <w:p w14:paraId="249E2D8B" w14:textId="634603BD" w:rsidR="007B1CE5" w:rsidRDefault="007B1CE5" w:rsidP="0021393D">
      <w:pPr>
        <w:spacing w:after="0" w:line="240" w:lineRule="auto"/>
        <w:jc w:val="both"/>
      </w:pPr>
    </w:p>
    <w:p w14:paraId="100A4620" w14:textId="7530F2A4" w:rsidR="007B1CE5" w:rsidRDefault="007B1CE5" w:rsidP="0021393D">
      <w:pPr>
        <w:spacing w:after="0" w:line="240" w:lineRule="auto"/>
        <w:jc w:val="both"/>
      </w:pPr>
      <w:bookmarkStart w:id="0" w:name="_GoBack"/>
      <w:bookmarkEnd w:id="0"/>
    </w:p>
    <w:sectPr w:rsidR="007B1CE5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0C9F" w14:textId="77777777" w:rsidR="00525553" w:rsidRDefault="00525553">
      <w:pPr>
        <w:spacing w:after="0" w:line="240" w:lineRule="auto"/>
      </w:pPr>
      <w:r>
        <w:separator/>
      </w:r>
    </w:p>
  </w:endnote>
  <w:endnote w:type="continuationSeparator" w:id="0">
    <w:p w14:paraId="06CBD7AF" w14:textId="77777777" w:rsidR="00525553" w:rsidRDefault="0052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3D10C3" w:rsidRDefault="003D1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930" w14:textId="32E8B06E" w:rsidR="00FC6AE1" w:rsidRPr="00FC6AE1" w:rsidRDefault="00FC6AE1">
    <w:pPr>
      <w:pStyle w:val="Rodap"/>
      <w:rPr>
        <w:color w:val="BFBFBF" w:themeColor="background1" w:themeShade="BF"/>
      </w:rPr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3D10C3" w:rsidRDefault="003D1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4FBA" w14:textId="77777777" w:rsidR="00525553" w:rsidRDefault="00525553">
      <w:pPr>
        <w:spacing w:after="0" w:line="240" w:lineRule="auto"/>
      </w:pPr>
      <w:r>
        <w:separator/>
      </w:r>
    </w:p>
  </w:footnote>
  <w:footnote w:type="continuationSeparator" w:id="0">
    <w:p w14:paraId="7A096A59" w14:textId="77777777" w:rsidR="00525553" w:rsidRDefault="0052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3D10C3" w:rsidRDefault="003D1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3D10C3" w:rsidRDefault="003D1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A47F0A"/>
    <w:multiLevelType w:val="hybridMultilevel"/>
    <w:tmpl w:val="16E25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8C9"/>
    <w:multiLevelType w:val="hybridMultilevel"/>
    <w:tmpl w:val="9C2A6DEE"/>
    <w:lvl w:ilvl="0" w:tplc="B6C413F2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86B8DCCA">
      <w:numFmt w:val="bullet"/>
      <w:lvlText w:val="•"/>
      <w:lvlJc w:val="left"/>
      <w:pPr>
        <w:ind w:left="1096" w:hanging="260"/>
      </w:pPr>
      <w:rPr>
        <w:rFonts w:hint="default"/>
        <w:lang w:val="pt-BR" w:eastAsia="pt-BR" w:bidi="pt-BR"/>
      </w:rPr>
    </w:lvl>
    <w:lvl w:ilvl="2" w:tplc="ADF045CE">
      <w:numFmt w:val="bullet"/>
      <w:lvlText w:val="•"/>
      <w:lvlJc w:val="left"/>
      <w:pPr>
        <w:ind w:left="2073" w:hanging="260"/>
      </w:pPr>
      <w:rPr>
        <w:rFonts w:hint="default"/>
        <w:lang w:val="pt-BR" w:eastAsia="pt-BR" w:bidi="pt-BR"/>
      </w:rPr>
    </w:lvl>
    <w:lvl w:ilvl="3" w:tplc="7ED062DC">
      <w:numFmt w:val="bullet"/>
      <w:lvlText w:val="•"/>
      <w:lvlJc w:val="left"/>
      <w:pPr>
        <w:ind w:left="3049" w:hanging="260"/>
      </w:pPr>
      <w:rPr>
        <w:rFonts w:hint="default"/>
        <w:lang w:val="pt-BR" w:eastAsia="pt-BR" w:bidi="pt-BR"/>
      </w:rPr>
    </w:lvl>
    <w:lvl w:ilvl="4" w:tplc="ED1CDA6A">
      <w:numFmt w:val="bullet"/>
      <w:lvlText w:val="•"/>
      <w:lvlJc w:val="left"/>
      <w:pPr>
        <w:ind w:left="4026" w:hanging="260"/>
      </w:pPr>
      <w:rPr>
        <w:rFonts w:hint="default"/>
        <w:lang w:val="pt-BR" w:eastAsia="pt-BR" w:bidi="pt-BR"/>
      </w:rPr>
    </w:lvl>
    <w:lvl w:ilvl="5" w:tplc="A558A122">
      <w:numFmt w:val="bullet"/>
      <w:lvlText w:val="•"/>
      <w:lvlJc w:val="left"/>
      <w:pPr>
        <w:ind w:left="5003" w:hanging="260"/>
      </w:pPr>
      <w:rPr>
        <w:rFonts w:hint="default"/>
        <w:lang w:val="pt-BR" w:eastAsia="pt-BR" w:bidi="pt-BR"/>
      </w:rPr>
    </w:lvl>
    <w:lvl w:ilvl="6" w:tplc="0406D5AC">
      <w:numFmt w:val="bullet"/>
      <w:lvlText w:val="•"/>
      <w:lvlJc w:val="left"/>
      <w:pPr>
        <w:ind w:left="5979" w:hanging="260"/>
      </w:pPr>
      <w:rPr>
        <w:rFonts w:hint="default"/>
        <w:lang w:val="pt-BR" w:eastAsia="pt-BR" w:bidi="pt-BR"/>
      </w:rPr>
    </w:lvl>
    <w:lvl w:ilvl="7" w:tplc="E36E7A80">
      <w:numFmt w:val="bullet"/>
      <w:lvlText w:val="•"/>
      <w:lvlJc w:val="left"/>
      <w:pPr>
        <w:ind w:left="6956" w:hanging="260"/>
      </w:pPr>
      <w:rPr>
        <w:rFonts w:hint="default"/>
        <w:lang w:val="pt-BR" w:eastAsia="pt-BR" w:bidi="pt-BR"/>
      </w:rPr>
    </w:lvl>
    <w:lvl w:ilvl="8" w:tplc="DC84359E">
      <w:numFmt w:val="bullet"/>
      <w:lvlText w:val="•"/>
      <w:lvlJc w:val="left"/>
      <w:pPr>
        <w:ind w:left="7933" w:hanging="260"/>
      </w:pPr>
      <w:rPr>
        <w:rFonts w:hint="default"/>
        <w:lang w:val="pt-BR" w:eastAsia="pt-BR" w:bidi="pt-BR"/>
      </w:rPr>
    </w:lvl>
  </w:abstractNum>
  <w:abstractNum w:abstractNumId="5" w15:restartNumberingAfterBreak="0">
    <w:nsid w:val="04D876A2"/>
    <w:multiLevelType w:val="hybridMultilevel"/>
    <w:tmpl w:val="3544D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62D8"/>
    <w:multiLevelType w:val="hybridMultilevel"/>
    <w:tmpl w:val="6568BFA0"/>
    <w:lvl w:ilvl="0" w:tplc="380A38CC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401D72"/>
    <w:multiLevelType w:val="hybridMultilevel"/>
    <w:tmpl w:val="AD9E2DBE"/>
    <w:lvl w:ilvl="0" w:tplc="391C706A">
      <w:start w:val="1"/>
      <w:numFmt w:val="upperRoman"/>
      <w:lvlText w:val="%1"/>
      <w:lvlJc w:val="left"/>
      <w:pPr>
        <w:ind w:left="122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24A4BE2">
      <w:numFmt w:val="bullet"/>
      <w:lvlText w:val="•"/>
      <w:lvlJc w:val="left"/>
      <w:pPr>
        <w:ind w:left="1096" w:hanging="125"/>
      </w:pPr>
      <w:rPr>
        <w:rFonts w:hint="default"/>
        <w:lang w:val="pt-BR" w:eastAsia="pt-BR" w:bidi="pt-BR"/>
      </w:rPr>
    </w:lvl>
    <w:lvl w:ilvl="2" w:tplc="8FC4DA98">
      <w:numFmt w:val="bullet"/>
      <w:lvlText w:val="•"/>
      <w:lvlJc w:val="left"/>
      <w:pPr>
        <w:ind w:left="2073" w:hanging="125"/>
      </w:pPr>
      <w:rPr>
        <w:rFonts w:hint="default"/>
        <w:lang w:val="pt-BR" w:eastAsia="pt-BR" w:bidi="pt-BR"/>
      </w:rPr>
    </w:lvl>
    <w:lvl w:ilvl="3" w:tplc="9A064724">
      <w:numFmt w:val="bullet"/>
      <w:lvlText w:val="•"/>
      <w:lvlJc w:val="left"/>
      <w:pPr>
        <w:ind w:left="3049" w:hanging="125"/>
      </w:pPr>
      <w:rPr>
        <w:rFonts w:hint="default"/>
        <w:lang w:val="pt-BR" w:eastAsia="pt-BR" w:bidi="pt-BR"/>
      </w:rPr>
    </w:lvl>
    <w:lvl w:ilvl="4" w:tplc="91805260">
      <w:numFmt w:val="bullet"/>
      <w:lvlText w:val="•"/>
      <w:lvlJc w:val="left"/>
      <w:pPr>
        <w:ind w:left="4026" w:hanging="125"/>
      </w:pPr>
      <w:rPr>
        <w:rFonts w:hint="default"/>
        <w:lang w:val="pt-BR" w:eastAsia="pt-BR" w:bidi="pt-BR"/>
      </w:rPr>
    </w:lvl>
    <w:lvl w:ilvl="5" w:tplc="BA2CBA28">
      <w:numFmt w:val="bullet"/>
      <w:lvlText w:val="•"/>
      <w:lvlJc w:val="left"/>
      <w:pPr>
        <w:ind w:left="5003" w:hanging="125"/>
      </w:pPr>
      <w:rPr>
        <w:rFonts w:hint="default"/>
        <w:lang w:val="pt-BR" w:eastAsia="pt-BR" w:bidi="pt-BR"/>
      </w:rPr>
    </w:lvl>
    <w:lvl w:ilvl="6" w:tplc="1D2A171E">
      <w:numFmt w:val="bullet"/>
      <w:lvlText w:val="•"/>
      <w:lvlJc w:val="left"/>
      <w:pPr>
        <w:ind w:left="5979" w:hanging="125"/>
      </w:pPr>
      <w:rPr>
        <w:rFonts w:hint="default"/>
        <w:lang w:val="pt-BR" w:eastAsia="pt-BR" w:bidi="pt-BR"/>
      </w:rPr>
    </w:lvl>
    <w:lvl w:ilvl="7" w:tplc="2910BA58">
      <w:numFmt w:val="bullet"/>
      <w:lvlText w:val="•"/>
      <w:lvlJc w:val="left"/>
      <w:pPr>
        <w:ind w:left="6956" w:hanging="125"/>
      </w:pPr>
      <w:rPr>
        <w:rFonts w:hint="default"/>
        <w:lang w:val="pt-BR" w:eastAsia="pt-BR" w:bidi="pt-BR"/>
      </w:rPr>
    </w:lvl>
    <w:lvl w:ilvl="8" w:tplc="545A6FFA">
      <w:numFmt w:val="bullet"/>
      <w:lvlText w:val="•"/>
      <w:lvlJc w:val="left"/>
      <w:pPr>
        <w:ind w:left="7933" w:hanging="125"/>
      </w:pPr>
      <w:rPr>
        <w:rFonts w:hint="default"/>
        <w:lang w:val="pt-BR" w:eastAsia="pt-BR" w:bidi="pt-BR"/>
      </w:rPr>
    </w:lvl>
  </w:abstractNum>
  <w:abstractNum w:abstractNumId="10" w15:restartNumberingAfterBreak="0">
    <w:nsid w:val="12F16701"/>
    <w:multiLevelType w:val="multilevel"/>
    <w:tmpl w:val="3D289F0A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454"/>
      </w:pPr>
      <w:rPr>
        <w:rFonts w:hint="default"/>
        <w:lang w:val="pt-BR" w:eastAsia="pt-BR" w:bidi="pt-BR"/>
      </w:rPr>
    </w:lvl>
  </w:abstractNum>
  <w:abstractNum w:abstractNumId="11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533"/>
    <w:multiLevelType w:val="multilevel"/>
    <w:tmpl w:val="B1D0F8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3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 w15:restartNumberingAfterBreak="0">
    <w:nsid w:val="1C162C30"/>
    <w:multiLevelType w:val="hybridMultilevel"/>
    <w:tmpl w:val="75829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6" w15:restartNumberingAfterBreak="0">
    <w:nsid w:val="28307101"/>
    <w:multiLevelType w:val="hybridMultilevel"/>
    <w:tmpl w:val="9C68C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55653F"/>
    <w:multiLevelType w:val="hybridMultilevel"/>
    <w:tmpl w:val="C2D4B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2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01A01D9"/>
    <w:multiLevelType w:val="hybridMultilevel"/>
    <w:tmpl w:val="3D1CA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3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5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6" w15:restartNumberingAfterBreak="0">
    <w:nsid w:val="3EA87122"/>
    <w:multiLevelType w:val="hybridMultilevel"/>
    <w:tmpl w:val="C776931C"/>
    <w:lvl w:ilvl="0" w:tplc="2DBAB074">
      <w:start w:val="1"/>
      <w:numFmt w:val="lowerLetter"/>
      <w:lvlText w:val="%1)"/>
      <w:lvlJc w:val="left"/>
      <w:pPr>
        <w:ind w:left="12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BFD4CFCA">
      <w:numFmt w:val="bullet"/>
      <w:lvlText w:val="•"/>
      <w:lvlJc w:val="left"/>
      <w:pPr>
        <w:ind w:left="1096" w:hanging="264"/>
      </w:pPr>
      <w:rPr>
        <w:rFonts w:hint="default"/>
        <w:lang w:val="pt-BR" w:eastAsia="pt-BR" w:bidi="pt-BR"/>
      </w:rPr>
    </w:lvl>
    <w:lvl w:ilvl="2" w:tplc="0C628FD8">
      <w:numFmt w:val="bullet"/>
      <w:lvlText w:val="•"/>
      <w:lvlJc w:val="left"/>
      <w:pPr>
        <w:ind w:left="2073" w:hanging="264"/>
      </w:pPr>
      <w:rPr>
        <w:rFonts w:hint="default"/>
        <w:lang w:val="pt-BR" w:eastAsia="pt-BR" w:bidi="pt-BR"/>
      </w:rPr>
    </w:lvl>
    <w:lvl w:ilvl="3" w:tplc="FA0C2B56">
      <w:numFmt w:val="bullet"/>
      <w:lvlText w:val="•"/>
      <w:lvlJc w:val="left"/>
      <w:pPr>
        <w:ind w:left="3049" w:hanging="264"/>
      </w:pPr>
      <w:rPr>
        <w:rFonts w:hint="default"/>
        <w:lang w:val="pt-BR" w:eastAsia="pt-BR" w:bidi="pt-BR"/>
      </w:rPr>
    </w:lvl>
    <w:lvl w:ilvl="4" w:tplc="F3BACC9E">
      <w:numFmt w:val="bullet"/>
      <w:lvlText w:val="•"/>
      <w:lvlJc w:val="left"/>
      <w:pPr>
        <w:ind w:left="4026" w:hanging="264"/>
      </w:pPr>
      <w:rPr>
        <w:rFonts w:hint="default"/>
        <w:lang w:val="pt-BR" w:eastAsia="pt-BR" w:bidi="pt-BR"/>
      </w:rPr>
    </w:lvl>
    <w:lvl w:ilvl="5" w:tplc="76BA1B7A">
      <w:numFmt w:val="bullet"/>
      <w:lvlText w:val="•"/>
      <w:lvlJc w:val="left"/>
      <w:pPr>
        <w:ind w:left="5003" w:hanging="264"/>
      </w:pPr>
      <w:rPr>
        <w:rFonts w:hint="default"/>
        <w:lang w:val="pt-BR" w:eastAsia="pt-BR" w:bidi="pt-BR"/>
      </w:rPr>
    </w:lvl>
    <w:lvl w:ilvl="6" w:tplc="8B026DB4">
      <w:numFmt w:val="bullet"/>
      <w:lvlText w:val="•"/>
      <w:lvlJc w:val="left"/>
      <w:pPr>
        <w:ind w:left="5979" w:hanging="264"/>
      </w:pPr>
      <w:rPr>
        <w:rFonts w:hint="default"/>
        <w:lang w:val="pt-BR" w:eastAsia="pt-BR" w:bidi="pt-BR"/>
      </w:rPr>
    </w:lvl>
    <w:lvl w:ilvl="7" w:tplc="350C6A02">
      <w:numFmt w:val="bullet"/>
      <w:lvlText w:val="•"/>
      <w:lvlJc w:val="left"/>
      <w:pPr>
        <w:ind w:left="6956" w:hanging="264"/>
      </w:pPr>
      <w:rPr>
        <w:rFonts w:hint="default"/>
        <w:lang w:val="pt-BR" w:eastAsia="pt-BR" w:bidi="pt-BR"/>
      </w:rPr>
    </w:lvl>
    <w:lvl w:ilvl="8" w:tplc="54AC9DCC">
      <w:numFmt w:val="bullet"/>
      <w:lvlText w:val="•"/>
      <w:lvlJc w:val="left"/>
      <w:pPr>
        <w:ind w:left="7933" w:hanging="264"/>
      </w:pPr>
      <w:rPr>
        <w:rFonts w:hint="default"/>
        <w:lang w:val="pt-BR" w:eastAsia="pt-BR" w:bidi="pt-BR"/>
      </w:rPr>
    </w:lvl>
  </w:abstractNum>
  <w:abstractNum w:abstractNumId="2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8" w15:restartNumberingAfterBreak="0">
    <w:nsid w:val="4036114A"/>
    <w:multiLevelType w:val="hybridMultilevel"/>
    <w:tmpl w:val="1F74E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30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2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3" w15:restartNumberingAfterBreak="0">
    <w:nsid w:val="61460470"/>
    <w:multiLevelType w:val="multilevel"/>
    <w:tmpl w:val="FC04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4" w15:restartNumberingAfterBreak="0">
    <w:nsid w:val="6A9D5050"/>
    <w:multiLevelType w:val="hybridMultilevel"/>
    <w:tmpl w:val="D198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6517"/>
    <w:multiLevelType w:val="hybridMultilevel"/>
    <w:tmpl w:val="F752C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30"/>
  </w:num>
  <w:num w:numId="8">
    <w:abstractNumId w:val="37"/>
  </w:num>
  <w:num w:numId="9">
    <w:abstractNumId w:val="38"/>
  </w:num>
  <w:num w:numId="10">
    <w:abstractNumId w:val="31"/>
  </w:num>
  <w:num w:numId="11">
    <w:abstractNumId w:val="27"/>
  </w:num>
  <w:num w:numId="12">
    <w:abstractNumId w:val="24"/>
  </w:num>
  <w:num w:numId="13">
    <w:abstractNumId w:val="15"/>
  </w:num>
  <w:num w:numId="14">
    <w:abstractNumId w:val="36"/>
  </w:num>
  <w:num w:numId="15">
    <w:abstractNumId w:val="19"/>
  </w:num>
  <w:num w:numId="16">
    <w:abstractNumId w:val="20"/>
  </w:num>
  <w:num w:numId="17">
    <w:abstractNumId w:val="25"/>
  </w:num>
  <w:num w:numId="18">
    <w:abstractNumId w:val="22"/>
  </w:num>
  <w:num w:numId="19">
    <w:abstractNumId w:val="32"/>
  </w:num>
  <w:num w:numId="20">
    <w:abstractNumId w:val="2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6"/>
  </w:num>
  <w:num w:numId="32">
    <w:abstractNumId w:val="9"/>
  </w:num>
  <w:num w:numId="33">
    <w:abstractNumId w:val="10"/>
  </w:num>
  <w:num w:numId="34">
    <w:abstractNumId w:val="1"/>
  </w:num>
  <w:num w:numId="35">
    <w:abstractNumId w:val="1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64A"/>
    <w:rsid w:val="00004C8F"/>
    <w:rsid w:val="00005F93"/>
    <w:rsid w:val="000108D5"/>
    <w:rsid w:val="00010D1E"/>
    <w:rsid w:val="000125FA"/>
    <w:rsid w:val="00013115"/>
    <w:rsid w:val="00015454"/>
    <w:rsid w:val="000166D7"/>
    <w:rsid w:val="00016C25"/>
    <w:rsid w:val="00016FC4"/>
    <w:rsid w:val="00017656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3699"/>
    <w:rsid w:val="000B3CBB"/>
    <w:rsid w:val="000B433A"/>
    <w:rsid w:val="000B4362"/>
    <w:rsid w:val="000B5132"/>
    <w:rsid w:val="000B63AE"/>
    <w:rsid w:val="000C19B6"/>
    <w:rsid w:val="000C6569"/>
    <w:rsid w:val="000D079C"/>
    <w:rsid w:val="000D44F1"/>
    <w:rsid w:val="000D49F8"/>
    <w:rsid w:val="000D76DF"/>
    <w:rsid w:val="000E123F"/>
    <w:rsid w:val="000E190E"/>
    <w:rsid w:val="000E26A8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963C9"/>
    <w:rsid w:val="001A16A4"/>
    <w:rsid w:val="001A6642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06F9D"/>
    <w:rsid w:val="00211C51"/>
    <w:rsid w:val="002120D3"/>
    <w:rsid w:val="0021241E"/>
    <w:rsid w:val="00212898"/>
    <w:rsid w:val="0021393D"/>
    <w:rsid w:val="00215D99"/>
    <w:rsid w:val="00221AB0"/>
    <w:rsid w:val="00221FD1"/>
    <w:rsid w:val="0022458F"/>
    <w:rsid w:val="002309FF"/>
    <w:rsid w:val="0023192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7F0B"/>
    <w:rsid w:val="00297F58"/>
    <w:rsid w:val="002A0C1E"/>
    <w:rsid w:val="002A130B"/>
    <w:rsid w:val="002A43F8"/>
    <w:rsid w:val="002A576D"/>
    <w:rsid w:val="002B0231"/>
    <w:rsid w:val="002B0CC6"/>
    <w:rsid w:val="002B14FB"/>
    <w:rsid w:val="002B164E"/>
    <w:rsid w:val="002B649A"/>
    <w:rsid w:val="002B7CFE"/>
    <w:rsid w:val="002B7F28"/>
    <w:rsid w:val="002C1444"/>
    <w:rsid w:val="002C774F"/>
    <w:rsid w:val="002C7A90"/>
    <w:rsid w:val="002D03CE"/>
    <w:rsid w:val="002D6549"/>
    <w:rsid w:val="002E759D"/>
    <w:rsid w:val="002F0778"/>
    <w:rsid w:val="002F0A5C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253E5"/>
    <w:rsid w:val="00333AF5"/>
    <w:rsid w:val="00337C60"/>
    <w:rsid w:val="00341546"/>
    <w:rsid w:val="0035366E"/>
    <w:rsid w:val="003551A6"/>
    <w:rsid w:val="00357FA7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C3E"/>
    <w:rsid w:val="003B7DBD"/>
    <w:rsid w:val="003C235B"/>
    <w:rsid w:val="003C2CAC"/>
    <w:rsid w:val="003C3E51"/>
    <w:rsid w:val="003C5937"/>
    <w:rsid w:val="003C682F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67A2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18A6"/>
    <w:rsid w:val="004A27F8"/>
    <w:rsid w:val="004A3989"/>
    <w:rsid w:val="004A52EC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25553"/>
    <w:rsid w:val="005301DE"/>
    <w:rsid w:val="00535B38"/>
    <w:rsid w:val="005414C9"/>
    <w:rsid w:val="00541BC8"/>
    <w:rsid w:val="00545745"/>
    <w:rsid w:val="00545A38"/>
    <w:rsid w:val="00546053"/>
    <w:rsid w:val="005616B2"/>
    <w:rsid w:val="00562AFF"/>
    <w:rsid w:val="0056566F"/>
    <w:rsid w:val="00565F51"/>
    <w:rsid w:val="00566B6F"/>
    <w:rsid w:val="005673FE"/>
    <w:rsid w:val="0057492C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3B1E"/>
    <w:rsid w:val="005F428E"/>
    <w:rsid w:val="005F5973"/>
    <w:rsid w:val="005F6F48"/>
    <w:rsid w:val="005F6FF0"/>
    <w:rsid w:val="00600728"/>
    <w:rsid w:val="006027F6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0C0E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68A9"/>
    <w:rsid w:val="006B76FD"/>
    <w:rsid w:val="006B7DB3"/>
    <w:rsid w:val="006C02F7"/>
    <w:rsid w:val="006C1986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7FA5"/>
    <w:rsid w:val="006E1738"/>
    <w:rsid w:val="006E2A5C"/>
    <w:rsid w:val="006E2BA2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4374"/>
    <w:rsid w:val="007665C7"/>
    <w:rsid w:val="00772AD0"/>
    <w:rsid w:val="00772FF9"/>
    <w:rsid w:val="00774A49"/>
    <w:rsid w:val="0077685B"/>
    <w:rsid w:val="00777054"/>
    <w:rsid w:val="007776D0"/>
    <w:rsid w:val="00780F51"/>
    <w:rsid w:val="0078274C"/>
    <w:rsid w:val="00786D8E"/>
    <w:rsid w:val="007875A5"/>
    <w:rsid w:val="007905F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1CE5"/>
    <w:rsid w:val="007B20CC"/>
    <w:rsid w:val="007B348E"/>
    <w:rsid w:val="007B42FD"/>
    <w:rsid w:val="007B52A3"/>
    <w:rsid w:val="007B5E2F"/>
    <w:rsid w:val="007B60C1"/>
    <w:rsid w:val="007B6A85"/>
    <w:rsid w:val="007B71D4"/>
    <w:rsid w:val="007B753B"/>
    <w:rsid w:val="007C062D"/>
    <w:rsid w:val="007C0796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41AE"/>
    <w:rsid w:val="008057F7"/>
    <w:rsid w:val="00806CA7"/>
    <w:rsid w:val="00806EC7"/>
    <w:rsid w:val="00811494"/>
    <w:rsid w:val="00812F63"/>
    <w:rsid w:val="00813211"/>
    <w:rsid w:val="008147CC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D20"/>
    <w:rsid w:val="0085048D"/>
    <w:rsid w:val="00850E6D"/>
    <w:rsid w:val="00851F85"/>
    <w:rsid w:val="008528F9"/>
    <w:rsid w:val="0085344C"/>
    <w:rsid w:val="008536CA"/>
    <w:rsid w:val="008543A0"/>
    <w:rsid w:val="008571D9"/>
    <w:rsid w:val="008578C5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7BBE"/>
    <w:rsid w:val="00920C28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6C4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E4C"/>
    <w:rsid w:val="009F3475"/>
    <w:rsid w:val="009F3879"/>
    <w:rsid w:val="009F3CB4"/>
    <w:rsid w:val="009F5052"/>
    <w:rsid w:val="00A00703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529"/>
    <w:rsid w:val="00A2073B"/>
    <w:rsid w:val="00A22E4F"/>
    <w:rsid w:val="00A235C3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2430"/>
    <w:rsid w:val="00AB5722"/>
    <w:rsid w:val="00AC0C59"/>
    <w:rsid w:val="00AC2335"/>
    <w:rsid w:val="00AC487C"/>
    <w:rsid w:val="00AC5097"/>
    <w:rsid w:val="00AC5DDA"/>
    <w:rsid w:val="00AC6383"/>
    <w:rsid w:val="00AC655B"/>
    <w:rsid w:val="00AD04CD"/>
    <w:rsid w:val="00AD0A57"/>
    <w:rsid w:val="00AD0A64"/>
    <w:rsid w:val="00AD1096"/>
    <w:rsid w:val="00AD2E03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B012B3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A26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3190"/>
    <w:rsid w:val="00BA6364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45EA"/>
    <w:rsid w:val="00C16CD4"/>
    <w:rsid w:val="00C17381"/>
    <w:rsid w:val="00C1789B"/>
    <w:rsid w:val="00C21031"/>
    <w:rsid w:val="00C23D59"/>
    <w:rsid w:val="00C25EE1"/>
    <w:rsid w:val="00C26BB9"/>
    <w:rsid w:val="00C2784A"/>
    <w:rsid w:val="00C31F28"/>
    <w:rsid w:val="00C34B4E"/>
    <w:rsid w:val="00C34CAB"/>
    <w:rsid w:val="00C365B9"/>
    <w:rsid w:val="00C3735F"/>
    <w:rsid w:val="00C37B6B"/>
    <w:rsid w:val="00C40894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5F1A"/>
    <w:rsid w:val="00C67BA1"/>
    <w:rsid w:val="00C70D90"/>
    <w:rsid w:val="00C70EF2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1AC3"/>
    <w:rsid w:val="00CF461E"/>
    <w:rsid w:val="00CF5D75"/>
    <w:rsid w:val="00CF5FD7"/>
    <w:rsid w:val="00CF637B"/>
    <w:rsid w:val="00CF6B3C"/>
    <w:rsid w:val="00D003EE"/>
    <w:rsid w:val="00D02A38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27959"/>
    <w:rsid w:val="00D30B05"/>
    <w:rsid w:val="00D33B0E"/>
    <w:rsid w:val="00D40CA9"/>
    <w:rsid w:val="00D411ED"/>
    <w:rsid w:val="00D41547"/>
    <w:rsid w:val="00D41BF9"/>
    <w:rsid w:val="00D44655"/>
    <w:rsid w:val="00D45EAB"/>
    <w:rsid w:val="00D46856"/>
    <w:rsid w:val="00D515B0"/>
    <w:rsid w:val="00D54756"/>
    <w:rsid w:val="00D568AD"/>
    <w:rsid w:val="00D60BC3"/>
    <w:rsid w:val="00D61BFD"/>
    <w:rsid w:val="00D61E78"/>
    <w:rsid w:val="00D6483D"/>
    <w:rsid w:val="00D65492"/>
    <w:rsid w:val="00D6605C"/>
    <w:rsid w:val="00D71875"/>
    <w:rsid w:val="00D71B30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B146B"/>
    <w:rsid w:val="00DC3143"/>
    <w:rsid w:val="00DC43A1"/>
    <w:rsid w:val="00DC5004"/>
    <w:rsid w:val="00DD276C"/>
    <w:rsid w:val="00DD2831"/>
    <w:rsid w:val="00DD36DE"/>
    <w:rsid w:val="00DD56D1"/>
    <w:rsid w:val="00DD6948"/>
    <w:rsid w:val="00DD756D"/>
    <w:rsid w:val="00DE24AB"/>
    <w:rsid w:val="00DE33A4"/>
    <w:rsid w:val="00DE3B97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3BC8"/>
    <w:rsid w:val="00E27BED"/>
    <w:rsid w:val="00E34163"/>
    <w:rsid w:val="00E400D0"/>
    <w:rsid w:val="00E456AF"/>
    <w:rsid w:val="00E45D05"/>
    <w:rsid w:val="00E45F6A"/>
    <w:rsid w:val="00E46F56"/>
    <w:rsid w:val="00E47110"/>
    <w:rsid w:val="00E523C9"/>
    <w:rsid w:val="00E52F6A"/>
    <w:rsid w:val="00E530E8"/>
    <w:rsid w:val="00E54A26"/>
    <w:rsid w:val="00E56CE0"/>
    <w:rsid w:val="00E61087"/>
    <w:rsid w:val="00E6116A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6BDB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2EE9"/>
    <w:rsid w:val="00EE3556"/>
    <w:rsid w:val="00EE586D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127E"/>
    <w:rsid w:val="00F0479D"/>
    <w:rsid w:val="00F05658"/>
    <w:rsid w:val="00F11A43"/>
    <w:rsid w:val="00F1660D"/>
    <w:rsid w:val="00F175DC"/>
    <w:rsid w:val="00F1778A"/>
    <w:rsid w:val="00F22CBF"/>
    <w:rsid w:val="00F24942"/>
    <w:rsid w:val="00F3224A"/>
    <w:rsid w:val="00F323BC"/>
    <w:rsid w:val="00F327AE"/>
    <w:rsid w:val="00F33EE3"/>
    <w:rsid w:val="00F34988"/>
    <w:rsid w:val="00F36C95"/>
    <w:rsid w:val="00F377A0"/>
    <w:rsid w:val="00F42C8E"/>
    <w:rsid w:val="00F42F32"/>
    <w:rsid w:val="00F43FE5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90774"/>
    <w:rsid w:val="00F93818"/>
    <w:rsid w:val="00F9455D"/>
    <w:rsid w:val="00F94F1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778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176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17656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E61D-AB75-4D69-B963-F6F7F252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2020-05-12T14:03:00Z</cp:lastPrinted>
  <dcterms:created xsi:type="dcterms:W3CDTF">2020-05-12T14:40:00Z</dcterms:created>
  <dcterms:modified xsi:type="dcterms:W3CDTF">2020-05-12T14:40:00Z</dcterms:modified>
</cp:coreProperties>
</file>