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4BE9" w14:textId="77777777" w:rsidR="00EE586D" w:rsidRDefault="00EE586D" w:rsidP="00EE586D">
      <w:pPr>
        <w:spacing w:after="0" w:line="240" w:lineRule="auto"/>
        <w:jc w:val="both"/>
        <w:rPr>
          <w:rFonts w:cstheme="minorHAnsi"/>
        </w:rPr>
      </w:pPr>
    </w:p>
    <w:p w14:paraId="71AEB69F" w14:textId="7ABA731F" w:rsidR="00EE586D" w:rsidRDefault="00EE586D" w:rsidP="00EE586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32"/>
          <w:szCs w:val="32"/>
        </w:rPr>
        <w:t>DECRETO MUNICIPAL Nº 1.</w:t>
      </w:r>
      <w:r>
        <w:rPr>
          <w:rFonts w:ascii="Times New Roman" w:hAnsi="Times New Roman"/>
          <w:b/>
          <w:bCs/>
          <w:sz w:val="32"/>
          <w:szCs w:val="32"/>
        </w:rPr>
        <w:t>350</w:t>
      </w:r>
      <w:r>
        <w:rPr>
          <w:rFonts w:ascii="Times New Roman" w:hAnsi="Times New Roman"/>
          <w:b/>
          <w:bCs/>
          <w:sz w:val="32"/>
          <w:szCs w:val="32"/>
        </w:rPr>
        <w:t>/20</w:t>
      </w:r>
      <w:r>
        <w:rPr>
          <w:rFonts w:ascii="Times New Roman" w:hAnsi="Times New Roman"/>
          <w:b/>
          <w:bCs/>
          <w:sz w:val="32"/>
          <w:szCs w:val="32"/>
        </w:rPr>
        <w:t>20</w:t>
      </w:r>
      <w:r>
        <w:rPr>
          <w:rFonts w:ascii="Times New Roman" w:hAnsi="Times New Roman"/>
          <w:b/>
          <w:bCs/>
          <w:sz w:val="28"/>
        </w:rPr>
        <w:t>.</w:t>
      </w:r>
    </w:p>
    <w:p w14:paraId="56A0D557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  <w:smallCaps/>
          <w:sz w:val="24"/>
        </w:rPr>
      </w:pPr>
    </w:p>
    <w:p w14:paraId="732553E0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  <w:smallCaps/>
        </w:rPr>
      </w:pPr>
    </w:p>
    <w:p w14:paraId="7A0FC071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  <w:smallCaps/>
        </w:rPr>
      </w:pPr>
    </w:p>
    <w:p w14:paraId="4956A9DC" w14:textId="66E06407" w:rsidR="00EE586D" w:rsidRDefault="00EE586D" w:rsidP="00EE586D">
      <w:pPr>
        <w:spacing w:after="0" w:line="240" w:lineRule="auto"/>
        <w:ind w:left="4253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Cs/>
          <w:smallCaps/>
        </w:rPr>
        <w:t>Regulamenta a cobrança do IPTU e da Taxa de Serviços urbanos do Município de muitos Capões, referente ao exercício de 20</w:t>
      </w:r>
      <w:r>
        <w:rPr>
          <w:rFonts w:ascii="Times New Roman" w:hAnsi="Times New Roman"/>
          <w:bCs/>
          <w:smallCaps/>
        </w:rPr>
        <w:t>20</w:t>
      </w:r>
      <w:r>
        <w:rPr>
          <w:rFonts w:ascii="Times New Roman" w:hAnsi="Times New Roman"/>
          <w:bCs/>
          <w:smallCaps/>
        </w:rPr>
        <w:t>.</w:t>
      </w:r>
    </w:p>
    <w:p w14:paraId="1CBF2BAD" w14:textId="77777777" w:rsidR="00EE586D" w:rsidRDefault="00EE586D" w:rsidP="00EE586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6CFB3BA6" w14:textId="77777777" w:rsidR="00EE586D" w:rsidRDefault="00EE586D" w:rsidP="00EE58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D2C4B28" w14:textId="77777777" w:rsidR="00EE586D" w:rsidRDefault="00EE586D" w:rsidP="00EE58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74C477A" w14:textId="77777777" w:rsidR="00EE586D" w:rsidRDefault="00EE586D" w:rsidP="00EE586D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Prefeita Municipal de Muitos Capões, no uso de suas atribuições legais, conferidas pela Lei Orgânica Municipal, e com base na Lei Municipal 28/1997:</w:t>
      </w:r>
    </w:p>
    <w:p w14:paraId="345ED63B" w14:textId="77777777" w:rsidR="00EE586D" w:rsidRDefault="00EE586D" w:rsidP="00EE586D">
      <w:pPr>
        <w:pStyle w:val="Corpodetexto"/>
        <w:rPr>
          <w:rFonts w:ascii="Times New Roman" w:hAnsi="Times New Roman"/>
          <w:b/>
          <w:bCs/>
        </w:rPr>
      </w:pPr>
    </w:p>
    <w:p w14:paraId="354D7724" w14:textId="77777777" w:rsidR="00EE586D" w:rsidRDefault="00EE586D" w:rsidP="00EE586D">
      <w:pPr>
        <w:pStyle w:val="Corpodetexto"/>
        <w:rPr>
          <w:rFonts w:ascii="Times New Roman" w:hAnsi="Times New Roman"/>
          <w:b/>
          <w:bCs/>
        </w:rPr>
      </w:pPr>
    </w:p>
    <w:p w14:paraId="77E07485" w14:textId="77777777" w:rsidR="00EE586D" w:rsidRDefault="00EE586D" w:rsidP="00EE586D">
      <w:pPr>
        <w:pStyle w:val="Corpodetex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DECRETA</w:t>
      </w:r>
    </w:p>
    <w:p w14:paraId="78E3075A" w14:textId="77777777" w:rsidR="00EE586D" w:rsidRDefault="00EE586D" w:rsidP="00EE586D">
      <w:pPr>
        <w:pStyle w:val="Corpodetexto"/>
        <w:jc w:val="center"/>
        <w:rPr>
          <w:rFonts w:ascii="Times New Roman" w:hAnsi="Times New Roman"/>
          <w:sz w:val="28"/>
          <w:u w:val="single"/>
        </w:rPr>
      </w:pPr>
    </w:p>
    <w:p w14:paraId="389DFD69" w14:textId="08AD7C44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É fixada a data de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, para o lançamento do IPTU – Imposto Predial e Territorial Urbano, para pagamento em parcela única no dia 30 de maio de </w:t>
      </w:r>
      <w:r w:rsidR="00206F9D">
        <w:rPr>
          <w:rFonts w:ascii="Times New Roman" w:hAnsi="Times New Roman"/>
        </w:rPr>
        <w:t>2020</w:t>
      </w:r>
      <w:r>
        <w:rPr>
          <w:rFonts w:ascii="Times New Roman" w:hAnsi="Times New Roman"/>
        </w:rPr>
        <w:t>, com 10% (dez por cento) de desconto, concedendo-se ao contribuinte a possibilidade do pagamento em 03 (três) parcelas, vencíveis em 30 de maio, 30 de junho e 30 de julho de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200F6669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09D885A4" w14:textId="4CD00B5B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 -  O valor mínimo para parcelamento e o valor mínimo de cada parcela para o IPTU/20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são os seguintes:</w:t>
      </w:r>
    </w:p>
    <w:p w14:paraId="528BA098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Valor mínimo para parcelamento - R$ 60,00 (Sessenta reais);</w:t>
      </w:r>
    </w:p>
    <w:p w14:paraId="519CD404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Valor mínimo da parcela – R$ 30,00 (Trinta reais). </w:t>
      </w:r>
    </w:p>
    <w:p w14:paraId="087E6D68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7537DAFC" w14:textId="24C241E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No lançamento, em conformidade com o Código Tributário Municipal, art. 9º, inciso I, será realizada correção monetária obtida pela média da variação acumulada dos índices INPC (</w:t>
      </w:r>
      <w:r>
        <w:rPr>
          <w:rFonts w:ascii="Times New Roman" w:hAnsi="Times New Roman"/>
        </w:rPr>
        <w:t>2,46</w:t>
      </w:r>
      <w:r>
        <w:rPr>
          <w:rFonts w:ascii="Times New Roman" w:hAnsi="Times New Roman"/>
        </w:rPr>
        <w:t>%) e IPCA (</w:t>
      </w:r>
      <w:r>
        <w:rPr>
          <w:rFonts w:ascii="Times New Roman" w:hAnsi="Times New Roman"/>
        </w:rPr>
        <w:t>2,40</w:t>
      </w:r>
      <w:r>
        <w:rPr>
          <w:rFonts w:ascii="Times New Roman" w:hAnsi="Times New Roman"/>
        </w:rPr>
        <w:t xml:space="preserve">%), no exercício anterior, editados pelo Instituto Brasileiro de Geografia e Estatística – IBGE, perfazendo o índice médio de </w:t>
      </w:r>
      <w:r>
        <w:rPr>
          <w:rFonts w:ascii="Times New Roman" w:hAnsi="Times New Roman"/>
        </w:rPr>
        <w:t>2,43</w:t>
      </w:r>
      <w:r>
        <w:rPr>
          <w:rFonts w:ascii="Times New Roman" w:hAnsi="Times New Roman"/>
        </w:rPr>
        <w:t>%.</w:t>
      </w:r>
    </w:p>
    <w:p w14:paraId="7AD8FC31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714FCD5F" w14:textId="37F05FD5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Os valores atualizados da Planta de Valores para IPTU exercício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são os descritos a seguir:</w:t>
      </w:r>
    </w:p>
    <w:p w14:paraId="1D86B32B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539443A0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Terreno</w:t>
      </w:r>
    </w:p>
    <w:tbl>
      <w:tblPr>
        <w:tblW w:w="5142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960"/>
        <w:gridCol w:w="960"/>
        <w:gridCol w:w="960"/>
        <w:gridCol w:w="960"/>
      </w:tblGrid>
      <w:tr w:rsidR="00EE586D" w14:paraId="4ABAFFD5" w14:textId="77777777" w:rsidTr="00EE586D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32424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832B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Zonas</w:t>
            </w:r>
          </w:p>
        </w:tc>
      </w:tr>
      <w:tr w:rsidR="00EE586D" w14:paraId="7E016186" w14:textId="77777777" w:rsidTr="00EE586D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567EC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Zona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7E89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31147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DAE3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0751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EE586D" w14:paraId="29BD5E67" w14:textId="77777777" w:rsidTr="00EE586D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74D3D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Baldio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AE4DE" w14:textId="37BF561D" w:rsidR="00EE586D" w:rsidRDefault="00EE586D" w:rsidP="00CF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14,</w:t>
            </w:r>
            <w:r w:rsidR="00CF5FD7">
              <w:rPr>
                <w:rFonts w:ascii="Times New Roman" w:hAnsi="Times New Roman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AEBF8" w14:textId="07E24C4A" w:rsidR="00EE586D" w:rsidRDefault="00EE586D" w:rsidP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6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206F9D">
              <w:rPr>
                <w:rFonts w:ascii="Times New Roman" w:hAnsi="Times New Roman"/>
              </w:rPr>
              <w:t>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B6256" w14:textId="52C87575" w:rsidR="00EE586D" w:rsidRDefault="00EE586D" w:rsidP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06F9D">
              <w:rPr>
                <w:rFonts w:ascii="Times New Roman" w:hAnsi="Times New Roman"/>
              </w:rPr>
              <w:t>379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83D88" w14:textId="29B61063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0,732</w:t>
            </w:r>
          </w:p>
        </w:tc>
      </w:tr>
      <w:tr w:rsidR="00EE586D" w14:paraId="692D7659" w14:textId="77777777" w:rsidTr="00EE586D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B60A5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Construído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781DE" w14:textId="6B5FB7A7" w:rsidR="00EE586D" w:rsidRDefault="00EE586D" w:rsidP="00206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06F9D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DF904" w14:textId="459F18B4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6E059" w14:textId="12D43DF6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9A4A1" w14:textId="2C8C8862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0,365</w:t>
            </w:r>
          </w:p>
        </w:tc>
      </w:tr>
    </w:tbl>
    <w:p w14:paraId="10222793" w14:textId="77777777" w:rsidR="00EE586D" w:rsidRDefault="00EE586D" w:rsidP="00EE58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14:paraId="0954F3D2" w14:textId="77777777" w:rsidR="00EE586D" w:rsidRDefault="00EE586D" w:rsidP="00EE586D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Casas</w:t>
      </w:r>
    </w:p>
    <w:tbl>
      <w:tblPr>
        <w:tblW w:w="6756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96"/>
        <w:gridCol w:w="960"/>
        <w:gridCol w:w="960"/>
        <w:gridCol w:w="960"/>
        <w:gridCol w:w="960"/>
        <w:gridCol w:w="960"/>
      </w:tblGrid>
      <w:tr w:rsidR="00EE586D" w14:paraId="4252C6B6" w14:textId="77777777" w:rsidTr="00EE586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A625C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C1732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Zonas</w:t>
            </w:r>
          </w:p>
        </w:tc>
      </w:tr>
      <w:tr w:rsidR="00EE586D" w14:paraId="4CDF44E2" w14:textId="77777777" w:rsidTr="00EE586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DFD05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Tipo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09EE7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E7F3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B1B8F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D2553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BBF8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0D244" w14:textId="77777777" w:rsidR="00EE586D" w:rsidRDefault="00EE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EE586D" w14:paraId="0B4F9C19" w14:textId="77777777" w:rsidTr="00EE586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26533" w14:textId="77777777" w:rsidR="00EE586D" w:rsidRDefault="00EE5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119DC" w14:textId="2C970B7A" w:rsidR="00EE586D" w:rsidRDefault="00EE586D" w:rsidP="00206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  <w:r w:rsidR="00206F9D">
              <w:rPr>
                <w:rFonts w:ascii="Times New Roman" w:hAnsi="Times New Roman"/>
              </w:rPr>
              <w:t>4,508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9FFF0" w14:textId="70B90893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151,596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C6D0F" w14:textId="6842829D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AE3E" w14:textId="7A67925A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598A" w14:textId="372744E8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CD4E1" w14:textId="5B6F29DB" w:rsidR="00EE586D" w:rsidRDefault="00206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36,897</w:t>
            </w:r>
          </w:p>
        </w:tc>
      </w:tr>
    </w:tbl>
    <w:p w14:paraId="08243531" w14:textId="77777777" w:rsidR="00EE586D" w:rsidRDefault="00EE586D" w:rsidP="00EE586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70193E90" w14:textId="77777777" w:rsidR="00EE586D" w:rsidRDefault="00EE586D" w:rsidP="00EE586D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13820922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7EA529B3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213DBBC1" w14:textId="25F0FDA6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3º É fixada a data de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, para o lançamento da Taxa de Serviços Urbanos, para pagamento em parcela única no dia 30 de maio de 20</w:t>
      </w:r>
      <w:r w:rsidR="00206F9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concedendo-se ao contribuinte a possibilidade do pagamento em 03 (três) parcelas, vencíveis em 30 de maio, 30 de junho e 30 de julho de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58589B2D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5A45F2CD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taxa é fixa, diferenciada em função da natureza do serviço e calculada por alíquotas fixas, tendo por base o valor de referência municipal, na forma da tabela anexa ao Código Tributário Municipal, relativamente a cada economia predial ou territorial.</w:t>
      </w:r>
    </w:p>
    <w:p w14:paraId="48807A10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03D79E9E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4º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Sobre o inadimplemento passará a incidir, além da correção monetária e juros de mora à razão de 1% (um por cento) ao mês, multa de 2% (dois por cento), para pagamento em até trinta dias da data do vencimento, 5% (cinco por cento), para pagamento de trinta e um a sessenta dias da data do vencimento e de 10% (dez por cento) para pagamento após este período.</w:t>
      </w:r>
    </w:p>
    <w:p w14:paraId="01ECCEF8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74CCC314" w14:textId="77777777" w:rsidR="00EE586D" w:rsidRDefault="00EE586D" w:rsidP="00EE586D">
      <w:pPr>
        <w:spacing w:after="0" w:line="240" w:lineRule="auto"/>
        <w:jc w:val="both"/>
        <w:rPr>
          <w:rFonts w:ascii="Times New Roman" w:hAnsi="Times New Roman"/>
        </w:rPr>
      </w:pPr>
    </w:p>
    <w:p w14:paraId="6E64BEF1" w14:textId="77777777" w:rsidR="00EE586D" w:rsidRDefault="00EE586D" w:rsidP="00EE586D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Cs/>
        </w:rPr>
        <w:t>REGISTRE-SE E PUBLIQUE-SE:</w:t>
      </w:r>
    </w:p>
    <w:p w14:paraId="29FE0AE1" w14:textId="77777777" w:rsidR="00EE586D" w:rsidRDefault="00EE586D" w:rsidP="00EE586D">
      <w:pPr>
        <w:pStyle w:val="Corpodetexto"/>
        <w:rPr>
          <w:rFonts w:ascii="Times New Roman" w:hAnsi="Times New Roman"/>
          <w:bCs/>
        </w:rPr>
      </w:pPr>
    </w:p>
    <w:p w14:paraId="11F41FCD" w14:textId="67844BE5" w:rsidR="00EE586D" w:rsidRDefault="00EE586D" w:rsidP="00EE586D">
      <w:pPr>
        <w:pStyle w:val="Corpodetex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GABINETE DA PREFEI</w:t>
      </w:r>
      <w:r>
        <w:rPr>
          <w:rFonts w:ascii="Times New Roman" w:hAnsi="Times New Roman"/>
          <w:bCs/>
        </w:rPr>
        <w:t xml:space="preserve">TA MUNICIPAL DE MUITOS CAPÕES, 06 </w:t>
      </w:r>
      <w:r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maio</w:t>
      </w:r>
      <w:r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p w14:paraId="5D74A894" w14:textId="77777777" w:rsidR="00EE586D" w:rsidRDefault="00EE586D" w:rsidP="00EE586D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5F741CF1" w14:textId="77777777" w:rsidR="00EE586D" w:rsidRDefault="00EE586D" w:rsidP="00EE586D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048727F7" w14:textId="77777777" w:rsidR="00EE586D" w:rsidRDefault="00EE586D" w:rsidP="00EE586D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014DD1C" w14:textId="77777777" w:rsidR="00EE586D" w:rsidRDefault="00EE586D" w:rsidP="00EE586D">
      <w:pPr>
        <w:pStyle w:val="Corpodetex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RITA DE CASSIA CAMPOS PEREIRA</w:t>
      </w:r>
    </w:p>
    <w:p w14:paraId="4B7365B8" w14:textId="77777777" w:rsidR="00EE586D" w:rsidRDefault="00EE586D" w:rsidP="00EE586D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251228ED" w14:textId="77777777" w:rsidR="00EE586D" w:rsidRDefault="00EE586D" w:rsidP="00EE586D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4B8C0D9" w14:textId="77777777" w:rsidR="00EE586D" w:rsidRDefault="00EE586D" w:rsidP="00EE586D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D568949" w14:textId="77777777" w:rsidR="00EE586D" w:rsidRDefault="00EE586D" w:rsidP="00EE586D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p w14:paraId="5BDD90A2" w14:textId="77777777" w:rsidR="00EE586D" w:rsidRDefault="00EE586D" w:rsidP="00EE586D">
      <w:pPr>
        <w:pStyle w:val="Corpodetexto"/>
        <w:rPr>
          <w:rFonts w:ascii="Times New Roman" w:hAnsi="Times New Roman"/>
        </w:rPr>
      </w:pPr>
    </w:p>
    <w:p w14:paraId="5E026BE5" w14:textId="77777777" w:rsidR="00EE586D" w:rsidRDefault="00EE586D" w:rsidP="00EE586D">
      <w:pPr>
        <w:spacing w:after="0" w:line="240" w:lineRule="auto"/>
      </w:pPr>
    </w:p>
    <w:p w14:paraId="1DF21040" w14:textId="77777777" w:rsidR="00EE586D" w:rsidRDefault="00EE586D" w:rsidP="00EE586D">
      <w:pPr>
        <w:spacing w:after="0" w:line="240" w:lineRule="auto"/>
        <w:jc w:val="both"/>
      </w:pPr>
    </w:p>
    <w:p w14:paraId="329FAE7F" w14:textId="77777777" w:rsidR="008147CC" w:rsidRPr="00EE586D" w:rsidRDefault="008147CC" w:rsidP="00EE586D"/>
    <w:sectPr w:rsidR="008147CC" w:rsidRPr="00EE586D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A7B9" w14:textId="77777777" w:rsidR="00BE277C" w:rsidRDefault="00BE277C">
      <w:pPr>
        <w:spacing w:after="0" w:line="240" w:lineRule="auto"/>
      </w:pPr>
      <w:r>
        <w:separator/>
      </w:r>
    </w:p>
  </w:endnote>
  <w:endnote w:type="continuationSeparator" w:id="0">
    <w:p w14:paraId="7F90A8A0" w14:textId="77777777" w:rsidR="00BE277C" w:rsidRDefault="00BE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3D10C3" w:rsidRDefault="003D1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930" w14:textId="32E8B06E" w:rsidR="00FC6AE1" w:rsidRPr="00FC6AE1" w:rsidRDefault="00FC6AE1">
    <w:pPr>
      <w:pStyle w:val="Rodap"/>
      <w:rPr>
        <w:color w:val="BFBFBF" w:themeColor="background1" w:themeShade="BF"/>
      </w:rPr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3D10C3" w:rsidRDefault="003D1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4D9C" w14:textId="77777777" w:rsidR="00BE277C" w:rsidRDefault="00BE277C">
      <w:pPr>
        <w:spacing w:after="0" w:line="240" w:lineRule="auto"/>
      </w:pPr>
      <w:r>
        <w:separator/>
      </w:r>
    </w:p>
  </w:footnote>
  <w:footnote w:type="continuationSeparator" w:id="0">
    <w:p w14:paraId="0F8E0173" w14:textId="77777777" w:rsidR="00BE277C" w:rsidRDefault="00BE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3D10C3" w:rsidRDefault="003D1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3D10C3" w:rsidRDefault="003D1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2A47F0A"/>
    <w:multiLevelType w:val="hybridMultilevel"/>
    <w:tmpl w:val="16E25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58C9"/>
    <w:multiLevelType w:val="hybridMultilevel"/>
    <w:tmpl w:val="9C2A6DEE"/>
    <w:lvl w:ilvl="0" w:tplc="B6C413F2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86B8DCCA">
      <w:numFmt w:val="bullet"/>
      <w:lvlText w:val="•"/>
      <w:lvlJc w:val="left"/>
      <w:pPr>
        <w:ind w:left="1096" w:hanging="260"/>
      </w:pPr>
      <w:rPr>
        <w:rFonts w:hint="default"/>
        <w:lang w:val="pt-BR" w:eastAsia="pt-BR" w:bidi="pt-BR"/>
      </w:rPr>
    </w:lvl>
    <w:lvl w:ilvl="2" w:tplc="ADF045CE">
      <w:numFmt w:val="bullet"/>
      <w:lvlText w:val="•"/>
      <w:lvlJc w:val="left"/>
      <w:pPr>
        <w:ind w:left="2073" w:hanging="260"/>
      </w:pPr>
      <w:rPr>
        <w:rFonts w:hint="default"/>
        <w:lang w:val="pt-BR" w:eastAsia="pt-BR" w:bidi="pt-BR"/>
      </w:rPr>
    </w:lvl>
    <w:lvl w:ilvl="3" w:tplc="7ED062DC">
      <w:numFmt w:val="bullet"/>
      <w:lvlText w:val="•"/>
      <w:lvlJc w:val="left"/>
      <w:pPr>
        <w:ind w:left="3049" w:hanging="260"/>
      </w:pPr>
      <w:rPr>
        <w:rFonts w:hint="default"/>
        <w:lang w:val="pt-BR" w:eastAsia="pt-BR" w:bidi="pt-BR"/>
      </w:rPr>
    </w:lvl>
    <w:lvl w:ilvl="4" w:tplc="ED1CDA6A">
      <w:numFmt w:val="bullet"/>
      <w:lvlText w:val="•"/>
      <w:lvlJc w:val="left"/>
      <w:pPr>
        <w:ind w:left="4026" w:hanging="260"/>
      </w:pPr>
      <w:rPr>
        <w:rFonts w:hint="default"/>
        <w:lang w:val="pt-BR" w:eastAsia="pt-BR" w:bidi="pt-BR"/>
      </w:rPr>
    </w:lvl>
    <w:lvl w:ilvl="5" w:tplc="A558A122">
      <w:numFmt w:val="bullet"/>
      <w:lvlText w:val="•"/>
      <w:lvlJc w:val="left"/>
      <w:pPr>
        <w:ind w:left="5003" w:hanging="260"/>
      </w:pPr>
      <w:rPr>
        <w:rFonts w:hint="default"/>
        <w:lang w:val="pt-BR" w:eastAsia="pt-BR" w:bidi="pt-BR"/>
      </w:rPr>
    </w:lvl>
    <w:lvl w:ilvl="6" w:tplc="0406D5AC">
      <w:numFmt w:val="bullet"/>
      <w:lvlText w:val="•"/>
      <w:lvlJc w:val="left"/>
      <w:pPr>
        <w:ind w:left="5979" w:hanging="260"/>
      </w:pPr>
      <w:rPr>
        <w:rFonts w:hint="default"/>
        <w:lang w:val="pt-BR" w:eastAsia="pt-BR" w:bidi="pt-BR"/>
      </w:rPr>
    </w:lvl>
    <w:lvl w:ilvl="7" w:tplc="E36E7A80">
      <w:numFmt w:val="bullet"/>
      <w:lvlText w:val="•"/>
      <w:lvlJc w:val="left"/>
      <w:pPr>
        <w:ind w:left="6956" w:hanging="260"/>
      </w:pPr>
      <w:rPr>
        <w:rFonts w:hint="default"/>
        <w:lang w:val="pt-BR" w:eastAsia="pt-BR" w:bidi="pt-BR"/>
      </w:rPr>
    </w:lvl>
    <w:lvl w:ilvl="8" w:tplc="DC84359E">
      <w:numFmt w:val="bullet"/>
      <w:lvlText w:val="•"/>
      <w:lvlJc w:val="left"/>
      <w:pPr>
        <w:ind w:left="7933" w:hanging="260"/>
      </w:pPr>
      <w:rPr>
        <w:rFonts w:hint="default"/>
        <w:lang w:val="pt-BR" w:eastAsia="pt-BR" w:bidi="pt-BR"/>
      </w:rPr>
    </w:lvl>
  </w:abstractNum>
  <w:abstractNum w:abstractNumId="5" w15:restartNumberingAfterBreak="0">
    <w:nsid w:val="04D876A2"/>
    <w:multiLevelType w:val="hybridMultilevel"/>
    <w:tmpl w:val="3544D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A62D8"/>
    <w:multiLevelType w:val="hybridMultilevel"/>
    <w:tmpl w:val="6568BFA0"/>
    <w:lvl w:ilvl="0" w:tplc="380A38CC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401D72"/>
    <w:multiLevelType w:val="hybridMultilevel"/>
    <w:tmpl w:val="AD9E2DBE"/>
    <w:lvl w:ilvl="0" w:tplc="391C706A">
      <w:start w:val="1"/>
      <w:numFmt w:val="upperRoman"/>
      <w:lvlText w:val="%1"/>
      <w:lvlJc w:val="left"/>
      <w:pPr>
        <w:ind w:left="122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24A4BE2">
      <w:numFmt w:val="bullet"/>
      <w:lvlText w:val="•"/>
      <w:lvlJc w:val="left"/>
      <w:pPr>
        <w:ind w:left="1096" w:hanging="125"/>
      </w:pPr>
      <w:rPr>
        <w:rFonts w:hint="default"/>
        <w:lang w:val="pt-BR" w:eastAsia="pt-BR" w:bidi="pt-BR"/>
      </w:rPr>
    </w:lvl>
    <w:lvl w:ilvl="2" w:tplc="8FC4DA98">
      <w:numFmt w:val="bullet"/>
      <w:lvlText w:val="•"/>
      <w:lvlJc w:val="left"/>
      <w:pPr>
        <w:ind w:left="2073" w:hanging="125"/>
      </w:pPr>
      <w:rPr>
        <w:rFonts w:hint="default"/>
        <w:lang w:val="pt-BR" w:eastAsia="pt-BR" w:bidi="pt-BR"/>
      </w:rPr>
    </w:lvl>
    <w:lvl w:ilvl="3" w:tplc="9A064724">
      <w:numFmt w:val="bullet"/>
      <w:lvlText w:val="•"/>
      <w:lvlJc w:val="left"/>
      <w:pPr>
        <w:ind w:left="3049" w:hanging="125"/>
      </w:pPr>
      <w:rPr>
        <w:rFonts w:hint="default"/>
        <w:lang w:val="pt-BR" w:eastAsia="pt-BR" w:bidi="pt-BR"/>
      </w:rPr>
    </w:lvl>
    <w:lvl w:ilvl="4" w:tplc="91805260">
      <w:numFmt w:val="bullet"/>
      <w:lvlText w:val="•"/>
      <w:lvlJc w:val="left"/>
      <w:pPr>
        <w:ind w:left="4026" w:hanging="125"/>
      </w:pPr>
      <w:rPr>
        <w:rFonts w:hint="default"/>
        <w:lang w:val="pt-BR" w:eastAsia="pt-BR" w:bidi="pt-BR"/>
      </w:rPr>
    </w:lvl>
    <w:lvl w:ilvl="5" w:tplc="BA2CBA28">
      <w:numFmt w:val="bullet"/>
      <w:lvlText w:val="•"/>
      <w:lvlJc w:val="left"/>
      <w:pPr>
        <w:ind w:left="5003" w:hanging="125"/>
      </w:pPr>
      <w:rPr>
        <w:rFonts w:hint="default"/>
        <w:lang w:val="pt-BR" w:eastAsia="pt-BR" w:bidi="pt-BR"/>
      </w:rPr>
    </w:lvl>
    <w:lvl w:ilvl="6" w:tplc="1D2A171E">
      <w:numFmt w:val="bullet"/>
      <w:lvlText w:val="•"/>
      <w:lvlJc w:val="left"/>
      <w:pPr>
        <w:ind w:left="5979" w:hanging="125"/>
      </w:pPr>
      <w:rPr>
        <w:rFonts w:hint="default"/>
        <w:lang w:val="pt-BR" w:eastAsia="pt-BR" w:bidi="pt-BR"/>
      </w:rPr>
    </w:lvl>
    <w:lvl w:ilvl="7" w:tplc="2910BA58">
      <w:numFmt w:val="bullet"/>
      <w:lvlText w:val="•"/>
      <w:lvlJc w:val="left"/>
      <w:pPr>
        <w:ind w:left="6956" w:hanging="125"/>
      </w:pPr>
      <w:rPr>
        <w:rFonts w:hint="default"/>
        <w:lang w:val="pt-BR" w:eastAsia="pt-BR" w:bidi="pt-BR"/>
      </w:rPr>
    </w:lvl>
    <w:lvl w:ilvl="8" w:tplc="545A6FFA">
      <w:numFmt w:val="bullet"/>
      <w:lvlText w:val="•"/>
      <w:lvlJc w:val="left"/>
      <w:pPr>
        <w:ind w:left="7933" w:hanging="125"/>
      </w:pPr>
      <w:rPr>
        <w:rFonts w:hint="default"/>
        <w:lang w:val="pt-BR" w:eastAsia="pt-BR" w:bidi="pt-BR"/>
      </w:rPr>
    </w:lvl>
  </w:abstractNum>
  <w:abstractNum w:abstractNumId="10" w15:restartNumberingAfterBreak="0">
    <w:nsid w:val="12F16701"/>
    <w:multiLevelType w:val="multilevel"/>
    <w:tmpl w:val="3D289F0A"/>
    <w:lvl w:ilvl="0">
      <w:start w:val="3"/>
      <w:numFmt w:val="decimal"/>
      <w:lvlText w:val="%1"/>
      <w:lvlJc w:val="left"/>
      <w:pPr>
        <w:ind w:left="122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454"/>
      </w:pPr>
      <w:rPr>
        <w:rFonts w:hint="default"/>
        <w:lang w:val="pt-BR" w:eastAsia="pt-BR" w:bidi="pt-BR"/>
      </w:rPr>
    </w:lvl>
  </w:abstractNum>
  <w:abstractNum w:abstractNumId="11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533"/>
    <w:multiLevelType w:val="multilevel"/>
    <w:tmpl w:val="B1D0F8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3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 w15:restartNumberingAfterBreak="0">
    <w:nsid w:val="1C162C30"/>
    <w:multiLevelType w:val="hybridMultilevel"/>
    <w:tmpl w:val="75829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6" w15:restartNumberingAfterBreak="0">
    <w:nsid w:val="28307101"/>
    <w:multiLevelType w:val="hybridMultilevel"/>
    <w:tmpl w:val="9C68C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55653F"/>
    <w:multiLevelType w:val="hybridMultilevel"/>
    <w:tmpl w:val="C2D4B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2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1" w15:restartNumberingAfterBreak="0">
    <w:nsid w:val="301A01D9"/>
    <w:multiLevelType w:val="hybridMultilevel"/>
    <w:tmpl w:val="3D1CA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3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5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6" w15:restartNumberingAfterBreak="0">
    <w:nsid w:val="3EA87122"/>
    <w:multiLevelType w:val="hybridMultilevel"/>
    <w:tmpl w:val="C776931C"/>
    <w:lvl w:ilvl="0" w:tplc="2DBAB074">
      <w:start w:val="1"/>
      <w:numFmt w:val="lowerLetter"/>
      <w:lvlText w:val="%1)"/>
      <w:lvlJc w:val="left"/>
      <w:pPr>
        <w:ind w:left="122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BFD4CFCA">
      <w:numFmt w:val="bullet"/>
      <w:lvlText w:val="•"/>
      <w:lvlJc w:val="left"/>
      <w:pPr>
        <w:ind w:left="1096" w:hanging="264"/>
      </w:pPr>
      <w:rPr>
        <w:rFonts w:hint="default"/>
        <w:lang w:val="pt-BR" w:eastAsia="pt-BR" w:bidi="pt-BR"/>
      </w:rPr>
    </w:lvl>
    <w:lvl w:ilvl="2" w:tplc="0C628FD8">
      <w:numFmt w:val="bullet"/>
      <w:lvlText w:val="•"/>
      <w:lvlJc w:val="left"/>
      <w:pPr>
        <w:ind w:left="2073" w:hanging="264"/>
      </w:pPr>
      <w:rPr>
        <w:rFonts w:hint="default"/>
        <w:lang w:val="pt-BR" w:eastAsia="pt-BR" w:bidi="pt-BR"/>
      </w:rPr>
    </w:lvl>
    <w:lvl w:ilvl="3" w:tplc="FA0C2B56">
      <w:numFmt w:val="bullet"/>
      <w:lvlText w:val="•"/>
      <w:lvlJc w:val="left"/>
      <w:pPr>
        <w:ind w:left="3049" w:hanging="264"/>
      </w:pPr>
      <w:rPr>
        <w:rFonts w:hint="default"/>
        <w:lang w:val="pt-BR" w:eastAsia="pt-BR" w:bidi="pt-BR"/>
      </w:rPr>
    </w:lvl>
    <w:lvl w:ilvl="4" w:tplc="F3BACC9E">
      <w:numFmt w:val="bullet"/>
      <w:lvlText w:val="•"/>
      <w:lvlJc w:val="left"/>
      <w:pPr>
        <w:ind w:left="4026" w:hanging="264"/>
      </w:pPr>
      <w:rPr>
        <w:rFonts w:hint="default"/>
        <w:lang w:val="pt-BR" w:eastAsia="pt-BR" w:bidi="pt-BR"/>
      </w:rPr>
    </w:lvl>
    <w:lvl w:ilvl="5" w:tplc="76BA1B7A">
      <w:numFmt w:val="bullet"/>
      <w:lvlText w:val="•"/>
      <w:lvlJc w:val="left"/>
      <w:pPr>
        <w:ind w:left="5003" w:hanging="264"/>
      </w:pPr>
      <w:rPr>
        <w:rFonts w:hint="default"/>
        <w:lang w:val="pt-BR" w:eastAsia="pt-BR" w:bidi="pt-BR"/>
      </w:rPr>
    </w:lvl>
    <w:lvl w:ilvl="6" w:tplc="8B026DB4">
      <w:numFmt w:val="bullet"/>
      <w:lvlText w:val="•"/>
      <w:lvlJc w:val="left"/>
      <w:pPr>
        <w:ind w:left="5979" w:hanging="264"/>
      </w:pPr>
      <w:rPr>
        <w:rFonts w:hint="default"/>
        <w:lang w:val="pt-BR" w:eastAsia="pt-BR" w:bidi="pt-BR"/>
      </w:rPr>
    </w:lvl>
    <w:lvl w:ilvl="7" w:tplc="350C6A02">
      <w:numFmt w:val="bullet"/>
      <w:lvlText w:val="•"/>
      <w:lvlJc w:val="left"/>
      <w:pPr>
        <w:ind w:left="6956" w:hanging="264"/>
      </w:pPr>
      <w:rPr>
        <w:rFonts w:hint="default"/>
        <w:lang w:val="pt-BR" w:eastAsia="pt-BR" w:bidi="pt-BR"/>
      </w:rPr>
    </w:lvl>
    <w:lvl w:ilvl="8" w:tplc="54AC9DCC">
      <w:numFmt w:val="bullet"/>
      <w:lvlText w:val="•"/>
      <w:lvlJc w:val="left"/>
      <w:pPr>
        <w:ind w:left="7933" w:hanging="264"/>
      </w:pPr>
      <w:rPr>
        <w:rFonts w:hint="default"/>
        <w:lang w:val="pt-BR" w:eastAsia="pt-BR" w:bidi="pt-BR"/>
      </w:rPr>
    </w:lvl>
  </w:abstractNum>
  <w:abstractNum w:abstractNumId="2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8" w15:restartNumberingAfterBreak="0">
    <w:nsid w:val="4036114A"/>
    <w:multiLevelType w:val="hybridMultilevel"/>
    <w:tmpl w:val="1F74E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30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2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3" w15:restartNumberingAfterBreak="0">
    <w:nsid w:val="61460470"/>
    <w:multiLevelType w:val="multilevel"/>
    <w:tmpl w:val="FC04E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4" w15:restartNumberingAfterBreak="0">
    <w:nsid w:val="6A9D5050"/>
    <w:multiLevelType w:val="hybridMultilevel"/>
    <w:tmpl w:val="D198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6517"/>
    <w:multiLevelType w:val="hybridMultilevel"/>
    <w:tmpl w:val="F752C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30"/>
  </w:num>
  <w:num w:numId="8">
    <w:abstractNumId w:val="37"/>
  </w:num>
  <w:num w:numId="9">
    <w:abstractNumId w:val="38"/>
  </w:num>
  <w:num w:numId="10">
    <w:abstractNumId w:val="31"/>
  </w:num>
  <w:num w:numId="11">
    <w:abstractNumId w:val="27"/>
  </w:num>
  <w:num w:numId="12">
    <w:abstractNumId w:val="24"/>
  </w:num>
  <w:num w:numId="13">
    <w:abstractNumId w:val="15"/>
  </w:num>
  <w:num w:numId="14">
    <w:abstractNumId w:val="36"/>
  </w:num>
  <w:num w:numId="15">
    <w:abstractNumId w:val="19"/>
  </w:num>
  <w:num w:numId="16">
    <w:abstractNumId w:val="20"/>
  </w:num>
  <w:num w:numId="17">
    <w:abstractNumId w:val="25"/>
  </w:num>
  <w:num w:numId="18">
    <w:abstractNumId w:val="22"/>
  </w:num>
  <w:num w:numId="19">
    <w:abstractNumId w:val="32"/>
  </w:num>
  <w:num w:numId="20">
    <w:abstractNumId w:val="2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6"/>
  </w:num>
  <w:num w:numId="32">
    <w:abstractNumId w:val="9"/>
  </w:num>
  <w:num w:numId="33">
    <w:abstractNumId w:val="10"/>
  </w:num>
  <w:num w:numId="34">
    <w:abstractNumId w:val="1"/>
  </w:num>
  <w:num w:numId="35">
    <w:abstractNumId w:val="1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64A"/>
    <w:rsid w:val="00004C8F"/>
    <w:rsid w:val="00005F93"/>
    <w:rsid w:val="000108D5"/>
    <w:rsid w:val="00010D1E"/>
    <w:rsid w:val="000125FA"/>
    <w:rsid w:val="00013115"/>
    <w:rsid w:val="00015454"/>
    <w:rsid w:val="000166D7"/>
    <w:rsid w:val="00016C25"/>
    <w:rsid w:val="00016FC4"/>
    <w:rsid w:val="00017656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3699"/>
    <w:rsid w:val="000B3CBB"/>
    <w:rsid w:val="000B433A"/>
    <w:rsid w:val="000B4362"/>
    <w:rsid w:val="000B5132"/>
    <w:rsid w:val="000B63AE"/>
    <w:rsid w:val="000C19B6"/>
    <w:rsid w:val="000C6569"/>
    <w:rsid w:val="000D079C"/>
    <w:rsid w:val="000D44F1"/>
    <w:rsid w:val="000D49F8"/>
    <w:rsid w:val="000D76DF"/>
    <w:rsid w:val="000E123F"/>
    <w:rsid w:val="000E190E"/>
    <w:rsid w:val="000E26A8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6B1E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963C9"/>
    <w:rsid w:val="001A16A4"/>
    <w:rsid w:val="001A6642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06F9D"/>
    <w:rsid w:val="00211C51"/>
    <w:rsid w:val="002120D3"/>
    <w:rsid w:val="0021241E"/>
    <w:rsid w:val="00212898"/>
    <w:rsid w:val="00215D99"/>
    <w:rsid w:val="00221AB0"/>
    <w:rsid w:val="00221FD1"/>
    <w:rsid w:val="0022458F"/>
    <w:rsid w:val="002309FF"/>
    <w:rsid w:val="0023192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7F0B"/>
    <w:rsid w:val="00297F58"/>
    <w:rsid w:val="002A0C1E"/>
    <w:rsid w:val="002A130B"/>
    <w:rsid w:val="002A43F8"/>
    <w:rsid w:val="002A576D"/>
    <w:rsid w:val="002B0231"/>
    <w:rsid w:val="002B0CC6"/>
    <w:rsid w:val="002B14FB"/>
    <w:rsid w:val="002B164E"/>
    <w:rsid w:val="002B649A"/>
    <w:rsid w:val="002B7CFE"/>
    <w:rsid w:val="002B7F28"/>
    <w:rsid w:val="002C1444"/>
    <w:rsid w:val="002C774F"/>
    <w:rsid w:val="002C7A90"/>
    <w:rsid w:val="002D03CE"/>
    <w:rsid w:val="002D6549"/>
    <w:rsid w:val="002E759D"/>
    <w:rsid w:val="002F0778"/>
    <w:rsid w:val="002F0A5C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253E5"/>
    <w:rsid w:val="00333AF5"/>
    <w:rsid w:val="00337C60"/>
    <w:rsid w:val="00341546"/>
    <w:rsid w:val="0035366E"/>
    <w:rsid w:val="003551A6"/>
    <w:rsid w:val="00357FA7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C3E"/>
    <w:rsid w:val="003B7DBD"/>
    <w:rsid w:val="003C235B"/>
    <w:rsid w:val="003C2CAC"/>
    <w:rsid w:val="003C3E51"/>
    <w:rsid w:val="003C5937"/>
    <w:rsid w:val="003C682F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67A2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3989"/>
    <w:rsid w:val="004A52EC"/>
    <w:rsid w:val="004A550A"/>
    <w:rsid w:val="004A6C0F"/>
    <w:rsid w:val="004B1860"/>
    <w:rsid w:val="004B1AFB"/>
    <w:rsid w:val="004B4D7E"/>
    <w:rsid w:val="004B4E6F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10809"/>
    <w:rsid w:val="00517228"/>
    <w:rsid w:val="005301DE"/>
    <w:rsid w:val="00535B38"/>
    <w:rsid w:val="00541BC8"/>
    <w:rsid w:val="00545745"/>
    <w:rsid w:val="00545A38"/>
    <w:rsid w:val="00546053"/>
    <w:rsid w:val="005616B2"/>
    <w:rsid w:val="00562AFF"/>
    <w:rsid w:val="0056566F"/>
    <w:rsid w:val="00565F51"/>
    <w:rsid w:val="00566B6F"/>
    <w:rsid w:val="005673FE"/>
    <w:rsid w:val="0057492C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3B1E"/>
    <w:rsid w:val="005F428E"/>
    <w:rsid w:val="005F5973"/>
    <w:rsid w:val="005F6F48"/>
    <w:rsid w:val="005F6FF0"/>
    <w:rsid w:val="006027F6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0C0E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68A9"/>
    <w:rsid w:val="006B76FD"/>
    <w:rsid w:val="006B7DB3"/>
    <w:rsid w:val="006C02F7"/>
    <w:rsid w:val="006C1986"/>
    <w:rsid w:val="006C2B64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7FA5"/>
    <w:rsid w:val="006E1738"/>
    <w:rsid w:val="006E2A5C"/>
    <w:rsid w:val="006E2BA2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76D7"/>
    <w:rsid w:val="00727AFB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4374"/>
    <w:rsid w:val="007665C7"/>
    <w:rsid w:val="00772AD0"/>
    <w:rsid w:val="00772FF9"/>
    <w:rsid w:val="00774A49"/>
    <w:rsid w:val="0077685B"/>
    <w:rsid w:val="00777054"/>
    <w:rsid w:val="007776D0"/>
    <w:rsid w:val="00780F51"/>
    <w:rsid w:val="0078274C"/>
    <w:rsid w:val="00786D8E"/>
    <w:rsid w:val="007875A5"/>
    <w:rsid w:val="007905F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20CC"/>
    <w:rsid w:val="007B348E"/>
    <w:rsid w:val="007B42FD"/>
    <w:rsid w:val="007B52A3"/>
    <w:rsid w:val="007B5E2F"/>
    <w:rsid w:val="007B60C1"/>
    <w:rsid w:val="007B71D4"/>
    <w:rsid w:val="007B753B"/>
    <w:rsid w:val="007C062D"/>
    <w:rsid w:val="007C0796"/>
    <w:rsid w:val="007C0DE7"/>
    <w:rsid w:val="007C4D76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41AE"/>
    <w:rsid w:val="008057F7"/>
    <w:rsid w:val="00806CA7"/>
    <w:rsid w:val="00806EC7"/>
    <w:rsid w:val="00811494"/>
    <w:rsid w:val="00812F63"/>
    <w:rsid w:val="00813211"/>
    <w:rsid w:val="008147CC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0E91"/>
    <w:rsid w:val="00831375"/>
    <w:rsid w:val="008342B0"/>
    <w:rsid w:val="00837D28"/>
    <w:rsid w:val="00842A5E"/>
    <w:rsid w:val="00842D1A"/>
    <w:rsid w:val="00843003"/>
    <w:rsid w:val="008438C0"/>
    <w:rsid w:val="00843DF5"/>
    <w:rsid w:val="00845370"/>
    <w:rsid w:val="00846D20"/>
    <w:rsid w:val="0085048D"/>
    <w:rsid w:val="00850E6D"/>
    <w:rsid w:val="00851F85"/>
    <w:rsid w:val="008528F9"/>
    <w:rsid w:val="0085344C"/>
    <w:rsid w:val="008536CA"/>
    <w:rsid w:val="008543A0"/>
    <w:rsid w:val="008571D9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7BBE"/>
    <w:rsid w:val="00920C28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B13EA"/>
    <w:rsid w:val="009B18E7"/>
    <w:rsid w:val="009B33C6"/>
    <w:rsid w:val="009B36C4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BD"/>
    <w:rsid w:val="009F13C9"/>
    <w:rsid w:val="009F1E4C"/>
    <w:rsid w:val="009F3475"/>
    <w:rsid w:val="009F3879"/>
    <w:rsid w:val="009F3CB4"/>
    <w:rsid w:val="009F5052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20529"/>
    <w:rsid w:val="00A2073B"/>
    <w:rsid w:val="00A22E4F"/>
    <w:rsid w:val="00A235C3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2430"/>
    <w:rsid w:val="00AB5722"/>
    <w:rsid w:val="00AC0C59"/>
    <w:rsid w:val="00AC2335"/>
    <w:rsid w:val="00AC487C"/>
    <w:rsid w:val="00AC5097"/>
    <w:rsid w:val="00AC5DDA"/>
    <w:rsid w:val="00AC6383"/>
    <w:rsid w:val="00AC655B"/>
    <w:rsid w:val="00AD04CD"/>
    <w:rsid w:val="00AD0A57"/>
    <w:rsid w:val="00AD0A64"/>
    <w:rsid w:val="00AD1096"/>
    <w:rsid w:val="00AD2E03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B012B3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A26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3190"/>
    <w:rsid w:val="00BA6364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0C1A"/>
    <w:rsid w:val="00BE277C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45EA"/>
    <w:rsid w:val="00C16CD4"/>
    <w:rsid w:val="00C17381"/>
    <w:rsid w:val="00C1789B"/>
    <w:rsid w:val="00C21031"/>
    <w:rsid w:val="00C23D59"/>
    <w:rsid w:val="00C25EE1"/>
    <w:rsid w:val="00C26BB9"/>
    <w:rsid w:val="00C2784A"/>
    <w:rsid w:val="00C31F28"/>
    <w:rsid w:val="00C34B4E"/>
    <w:rsid w:val="00C34CAB"/>
    <w:rsid w:val="00C365B9"/>
    <w:rsid w:val="00C3735F"/>
    <w:rsid w:val="00C37B6B"/>
    <w:rsid w:val="00C40894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5F1A"/>
    <w:rsid w:val="00C67BA1"/>
    <w:rsid w:val="00C70D90"/>
    <w:rsid w:val="00C70EF2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1AC3"/>
    <w:rsid w:val="00CF461E"/>
    <w:rsid w:val="00CF5D75"/>
    <w:rsid w:val="00CF5FD7"/>
    <w:rsid w:val="00CF637B"/>
    <w:rsid w:val="00CF6B3C"/>
    <w:rsid w:val="00D003EE"/>
    <w:rsid w:val="00D02A38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27959"/>
    <w:rsid w:val="00D30B05"/>
    <w:rsid w:val="00D33B0E"/>
    <w:rsid w:val="00D40CA9"/>
    <w:rsid w:val="00D411ED"/>
    <w:rsid w:val="00D41547"/>
    <w:rsid w:val="00D41BF9"/>
    <w:rsid w:val="00D44655"/>
    <w:rsid w:val="00D45EAB"/>
    <w:rsid w:val="00D46856"/>
    <w:rsid w:val="00D515B0"/>
    <w:rsid w:val="00D54756"/>
    <w:rsid w:val="00D568AD"/>
    <w:rsid w:val="00D60BC3"/>
    <w:rsid w:val="00D61BFD"/>
    <w:rsid w:val="00D61E78"/>
    <w:rsid w:val="00D6483D"/>
    <w:rsid w:val="00D65492"/>
    <w:rsid w:val="00D6605C"/>
    <w:rsid w:val="00D71875"/>
    <w:rsid w:val="00D71B30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B146B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3B97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3BC8"/>
    <w:rsid w:val="00E27BED"/>
    <w:rsid w:val="00E34163"/>
    <w:rsid w:val="00E400D0"/>
    <w:rsid w:val="00E456AF"/>
    <w:rsid w:val="00E45D05"/>
    <w:rsid w:val="00E45F6A"/>
    <w:rsid w:val="00E46F56"/>
    <w:rsid w:val="00E47110"/>
    <w:rsid w:val="00E523C9"/>
    <w:rsid w:val="00E52F6A"/>
    <w:rsid w:val="00E530E8"/>
    <w:rsid w:val="00E54A26"/>
    <w:rsid w:val="00E56CE0"/>
    <w:rsid w:val="00E61087"/>
    <w:rsid w:val="00E6116A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6BDB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2EE9"/>
    <w:rsid w:val="00EE3556"/>
    <w:rsid w:val="00EE586D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5474"/>
    <w:rsid w:val="00EF7A14"/>
    <w:rsid w:val="00F0127E"/>
    <w:rsid w:val="00F0479D"/>
    <w:rsid w:val="00F05658"/>
    <w:rsid w:val="00F11A43"/>
    <w:rsid w:val="00F1660D"/>
    <w:rsid w:val="00F175DC"/>
    <w:rsid w:val="00F1778A"/>
    <w:rsid w:val="00F22CBF"/>
    <w:rsid w:val="00F24942"/>
    <w:rsid w:val="00F3224A"/>
    <w:rsid w:val="00F323BC"/>
    <w:rsid w:val="00F327AE"/>
    <w:rsid w:val="00F33EE3"/>
    <w:rsid w:val="00F34988"/>
    <w:rsid w:val="00F36C95"/>
    <w:rsid w:val="00F377A0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90774"/>
    <w:rsid w:val="00F93818"/>
    <w:rsid w:val="00F9455D"/>
    <w:rsid w:val="00F94F1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76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656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1BAE-EB59-455F-B2E5-0E22BF97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3</cp:revision>
  <cp:lastPrinted>2020-03-19T15:28:00Z</cp:lastPrinted>
  <dcterms:created xsi:type="dcterms:W3CDTF">2020-05-11T14:04:00Z</dcterms:created>
  <dcterms:modified xsi:type="dcterms:W3CDTF">2020-05-11T14:05:00Z</dcterms:modified>
</cp:coreProperties>
</file>